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01" w:rsidRPr="00530C01" w:rsidRDefault="00530C01" w:rsidP="00530C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C01">
        <w:rPr>
          <w:rFonts w:ascii="Times New Roman" w:hAnsi="Times New Roman" w:cs="Times New Roman"/>
          <w:sz w:val="28"/>
          <w:szCs w:val="28"/>
          <w:u w:val="single"/>
        </w:rPr>
        <w:t>Краснодарский край Красноармейский район ст. Новомышастовская</w:t>
      </w:r>
    </w:p>
    <w:p w:rsidR="00530C01" w:rsidRPr="00530C01" w:rsidRDefault="00530C01" w:rsidP="00530C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C0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530C01" w:rsidRPr="00530C01" w:rsidRDefault="00530C01" w:rsidP="00530C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C01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 № 12</w:t>
      </w: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right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УТВЕРЖДЕНО</w:t>
      </w:r>
    </w:p>
    <w:p w:rsidR="00530C01" w:rsidRPr="00530C01" w:rsidRDefault="00530C01" w:rsidP="00530C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  <w:t>решением педагогического совета</w:t>
      </w:r>
    </w:p>
    <w:p w:rsidR="00530C01" w:rsidRPr="00530C01" w:rsidRDefault="00530C01" w:rsidP="00530C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30  августа 2016 года протокол № 1</w:t>
      </w:r>
    </w:p>
    <w:p w:rsidR="00530C01" w:rsidRPr="00530C01" w:rsidRDefault="00530C01" w:rsidP="00530C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                                         Председатель педсовета                 Быкова Р. П.</w:t>
      </w:r>
    </w:p>
    <w:p w:rsidR="00530C01" w:rsidRP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0C01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C01" w:rsidRP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По учебному предмету «Английский язык»</w:t>
      </w:r>
    </w:p>
    <w:p w:rsidR="00530C01" w:rsidRP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 (5-9 классы)</w:t>
      </w:r>
    </w:p>
    <w:p w:rsidR="00530C01" w:rsidRP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Количество часов 510</w:t>
      </w:r>
    </w:p>
    <w:p w:rsidR="00530C01" w:rsidRP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Учителя Кострикина Е.Ф., </w:t>
      </w:r>
      <w:proofErr w:type="gramStart"/>
      <w:r w:rsidRPr="00530C01">
        <w:rPr>
          <w:rFonts w:ascii="Times New Roman" w:hAnsi="Times New Roman" w:cs="Times New Roman"/>
          <w:sz w:val="28"/>
          <w:szCs w:val="28"/>
        </w:rPr>
        <w:t>Стрелецкая</w:t>
      </w:r>
      <w:proofErr w:type="gramEnd"/>
      <w:r w:rsidRPr="00530C01">
        <w:rPr>
          <w:rFonts w:ascii="Times New Roman" w:hAnsi="Times New Roman" w:cs="Times New Roman"/>
          <w:sz w:val="28"/>
          <w:szCs w:val="28"/>
        </w:rPr>
        <w:t xml:space="preserve"> Т.О.</w:t>
      </w:r>
    </w:p>
    <w:p w:rsidR="00530C01" w:rsidRP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530C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r w:rsidRPr="00530C01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 Афанасьевой, И.В. Михеевой, Н.В. Языковой, Е.А. Колесниковой к УМК «Английский язык» серии «</w:t>
      </w:r>
      <w:r w:rsidRPr="00530C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Rainbow</w:t>
      </w:r>
      <w:r w:rsidRPr="00530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30C0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English</w:t>
      </w:r>
      <w:r w:rsidRPr="00530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530C0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М.: Дрофа, 2015.</w:t>
      </w:r>
      <w:r w:rsidRPr="00530C01">
        <w:rPr>
          <w:rFonts w:ascii="Times New Roman" w:hAnsi="Times New Roman" w:cs="Times New Roman"/>
          <w:sz w:val="28"/>
          <w:szCs w:val="28"/>
        </w:rPr>
        <w:tab/>
      </w: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30C01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lastRenderedPageBreak/>
        <w:t>Пояснительная записка</w:t>
      </w:r>
    </w:p>
    <w:p w:rsidR="00530C01" w:rsidRPr="00530C01" w:rsidRDefault="00530C01" w:rsidP="00530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01" w:rsidRPr="00530C01" w:rsidRDefault="00530C01" w:rsidP="00530C0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530C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рабочая программа к курсу «Английский язык 5-9 классы» составлена на основе </w:t>
      </w:r>
      <w:r w:rsidRPr="00530C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авторской программы </w:t>
      </w:r>
      <w:r w:rsidRPr="00530C01">
        <w:rPr>
          <w:rFonts w:ascii="Times New Roman" w:eastAsia="Times New Roman" w:hAnsi="Times New Roman" w:cs="Times New Roman"/>
          <w:sz w:val="28"/>
          <w:lang w:eastAsia="ru-RU"/>
        </w:rPr>
        <w:t>О.В. Афанасьевой, И.В. Михеевой, Н.В. Языковой, Е.А. Колесниковой к УМК «Английский язык» серии «</w:t>
      </w:r>
      <w:proofErr w:type="spellStart"/>
      <w:r w:rsidRPr="00530C01">
        <w:rPr>
          <w:rFonts w:ascii="Times New Roman" w:eastAsia="Times New Roman" w:hAnsi="Times New Roman" w:cs="Times New Roman"/>
          <w:sz w:val="28"/>
          <w:lang w:val="en-US" w:eastAsia="ru-RU"/>
        </w:rPr>
        <w:t>RainbowEnglish</w:t>
      </w:r>
      <w:proofErr w:type="spellEnd"/>
      <w:r w:rsidRPr="00530C01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proofErr w:type="spellStart"/>
      <w:r w:rsidRPr="00530C01">
        <w:rPr>
          <w:rFonts w:ascii="Times New Roman" w:eastAsia="Times New Roman" w:hAnsi="Times New Roman" w:cs="Times New Roman"/>
          <w:bCs/>
          <w:sz w:val="28"/>
          <w:lang w:eastAsia="ru-RU"/>
        </w:rPr>
        <w:t>М.:Дрофа</w:t>
      </w:r>
      <w:proofErr w:type="spellEnd"/>
      <w:r w:rsidRPr="00530C01">
        <w:rPr>
          <w:rFonts w:ascii="Times New Roman" w:eastAsia="Times New Roman" w:hAnsi="Times New Roman" w:cs="Times New Roman"/>
          <w:bCs/>
          <w:sz w:val="28"/>
          <w:lang w:eastAsia="ru-RU"/>
        </w:rPr>
        <w:t>, 2015.</w:t>
      </w:r>
      <w:r w:rsidRPr="00530C01">
        <w:rPr>
          <w:rFonts w:ascii="Times New Roman" w:eastAsia="Calibri" w:hAnsi="Times New Roman" w:cs="Times New Roman"/>
          <w:sz w:val="28"/>
          <w:szCs w:val="28"/>
        </w:rPr>
        <w:tab/>
      </w:r>
    </w:p>
    <w:p w:rsidR="00530C01" w:rsidRPr="00530C01" w:rsidRDefault="00530C01" w:rsidP="00530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01" w:rsidRPr="00530C01" w:rsidRDefault="00530C01" w:rsidP="00530C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0C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30C01" w:rsidRPr="00530C01" w:rsidRDefault="00530C01" w:rsidP="00530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30C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КУРСА</w:t>
      </w:r>
    </w:p>
    <w:p w:rsidR="001C4153" w:rsidRDefault="001C4153" w:rsidP="001C4153">
      <w:pPr>
        <w:widowControl w:val="0"/>
        <w:shd w:val="clear" w:color="auto" w:fill="FFFFFF"/>
        <w:suppressAutoHyphens/>
        <w:spacing w:before="120"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153" w:rsidRDefault="001C4153" w:rsidP="001C4153">
      <w:pPr>
        <w:widowControl w:val="0"/>
        <w:shd w:val="clear" w:color="auto" w:fill="FFFFFF"/>
        <w:suppressAutoHyphens/>
        <w:spacing w:before="120"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Прогнозируемые результаты изучения английского языка в 5 классе</w:t>
      </w:r>
    </w:p>
    <w:p w:rsidR="001C4153" w:rsidRPr="001C4153" w:rsidRDefault="001C4153" w:rsidP="001C4153">
      <w:pPr>
        <w:widowControl w:val="0"/>
        <w:shd w:val="clear" w:color="auto" w:fill="FFFFFF"/>
        <w:suppressAutoHyphens/>
        <w:spacing w:before="120"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82" w:type="dxa"/>
        <w:tblInd w:w="-276" w:type="dxa"/>
        <w:tblLayout w:type="fixed"/>
        <w:tblLook w:val="0000" w:firstRow="0" w:lastRow="0" w:firstColumn="0" w:lastColumn="0" w:noHBand="0" w:noVBand="0"/>
      </w:tblPr>
      <w:tblGrid>
        <w:gridCol w:w="4506"/>
        <w:gridCol w:w="4976"/>
      </w:tblGrid>
      <w:tr w:rsidR="001C4153" w:rsidRPr="001C4153" w:rsidTr="001C4153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1C4153" w:rsidRPr="001C4153" w:rsidTr="001C4153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Коммуникативные умения</w:t>
            </w:r>
          </w:p>
        </w:tc>
      </w:tr>
      <w:tr w:rsidR="001C4153" w:rsidRPr="001C4153" w:rsidTr="001C4153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Говорение. Диалогическая речь</w:t>
            </w:r>
          </w:p>
        </w:tc>
      </w:tr>
      <w:tr w:rsidR="001C4153" w:rsidRPr="001C4153" w:rsidTr="001C4153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научиться брать и давать интервью.</w:t>
            </w:r>
          </w:p>
          <w:p w:rsidR="001C4153" w:rsidRPr="001C4153" w:rsidRDefault="001C4153" w:rsidP="001C4153">
            <w:pPr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153" w:rsidRPr="001C4153" w:rsidTr="001C4153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Говорение. Монологическая речь</w:t>
            </w:r>
          </w:p>
        </w:tc>
      </w:tr>
      <w:tr w:rsidR="001C4153" w:rsidRPr="001C4153" w:rsidTr="001C4153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 рассказывать о себе, своей семье, друзьях, школе, своих интересах, с опорой на зрительную наглядность и/или вербальные опоры (ключевые слова, план, вопросы);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делать сообщение на заданную тему на основе </w:t>
            </w:r>
            <w:proofErr w:type="gramStart"/>
            <w:r w:rsidRPr="001C41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1C41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1C4153" w:rsidRPr="001C4153" w:rsidRDefault="001C4153" w:rsidP="001C4153">
            <w:pPr>
              <w:spacing w:after="0" w:line="360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153" w:rsidRPr="001C4153" w:rsidTr="001C4153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</w:t>
            </w:r>
          </w:p>
        </w:tc>
      </w:tr>
      <w:tr w:rsidR="001C4153" w:rsidRPr="001C4153" w:rsidTr="001C4153"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</w:t>
            </w:r>
            <w:r w:rsidRPr="001C41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выделять основную мысль в воспринимаемом на слух тексте;</w:t>
            </w:r>
          </w:p>
          <w:p w:rsidR="001C4153" w:rsidRPr="001C4153" w:rsidRDefault="001C4153" w:rsidP="001C4153">
            <w:pPr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C4153" w:rsidRPr="001C4153" w:rsidTr="001C4153"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Чтение</w:t>
            </w:r>
          </w:p>
        </w:tc>
      </w:tr>
      <w:tr w:rsidR="001C4153" w:rsidRPr="001C4153" w:rsidTr="001C4153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</w:tc>
      </w:tr>
      <w:tr w:rsidR="001C4153" w:rsidRPr="001C4153" w:rsidTr="001C4153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речь</w:t>
            </w:r>
          </w:p>
        </w:tc>
      </w:tr>
      <w:tr w:rsidR="001C4153" w:rsidRPr="001C4153" w:rsidTr="001C4153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 заполнять анкеты и формуляры в соответствии с нормами, принятыми в стране изучаемого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-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писать небольшие письменные высказывания с опорой на образец. </w:t>
            </w:r>
          </w:p>
        </w:tc>
      </w:tr>
      <w:tr w:rsidR="001C4153" w:rsidRPr="001C4153" w:rsidTr="001C4153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Языковая компетентность (владение языковыми средствами)</w:t>
            </w:r>
          </w:p>
        </w:tc>
      </w:tr>
      <w:tr w:rsidR="001C4153" w:rsidRPr="001C4153" w:rsidTr="001C4153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Фонетическая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соблюдать правильное ударение в изученных словах;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различать коммуникативные типы предложения по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выражать модальные значения, чувства и эмоции с помощью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Орфография</w:t>
            </w:r>
          </w:p>
        </w:tc>
      </w:tr>
      <w:tr w:rsidR="001C4153" w:rsidRPr="001C4153" w:rsidTr="001C4153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-правильно писать изученные слова.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360" w:lineRule="auto"/>
              <w:ind w:firstLine="454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1C41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1C4153" w:rsidRPr="001C4153" w:rsidTr="001C4153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napToGrid w:val="0"/>
              <w:spacing w:after="0" w:line="360" w:lineRule="auto"/>
              <w:ind w:firstLine="454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Лексическая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в соответствии с решаемой коммуникативной задачей;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• </w:t>
            </w:r>
            <w:r w:rsidRPr="001C4153">
              <w:rPr>
                <w:rFonts w:ascii="Times New Roman" w:eastAsia="Arial Unicode MS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Грамматическая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• оперировать в процессе устного и письменного общения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основными синтаксическими конструкциями и морфологическими формами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распознавать и употреблять в речи: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предложения с начальным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It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(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It’s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cold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.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  <w:t>It’s five o’clock. It’s interesting. It’s winter);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lastRenderedPageBreak/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предложения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с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начальным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hi-IN" w:bidi="hi-IN"/>
              </w:rPr>
              <w:t xml:space="preserve"> There + to be (There are a lot of trees in the park);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— сложносочинённые предложения с сочинительными союзами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and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but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or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— имена существительные c определённым/неопределённым/нулевым артиклем;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— личные, притяжательные, указательные, вопросительные местоимения;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many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much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few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/a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few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little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/a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little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— количественные и порядковые числительные;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— глаголы в наиболее употребительных временных формах действительного залога: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Future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Continuous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— 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модальные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глаголы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 (may, can, must, should, could).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распознавать сложноподчинённые предложения с придаточными: времени с союзами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for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since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during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; цели с союзом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so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that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; условия с союзом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unless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; определительными с союзами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who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which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that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;</w:t>
            </w:r>
            <w:proofErr w:type="gramEnd"/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распознавать в речи предложения с конструкциями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as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…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as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not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so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 … 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as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either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…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or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neither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…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nor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распознавать в речи условные предложения нереального характера (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Conditional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II —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If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I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were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you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, I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would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start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learning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French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использовать в речи глаголы во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временны́х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формах действительного залога: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Past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Perfect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Perfect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Continuous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Future-in-the-Past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употреблять в речи глаголы в формах страдательного залога: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Future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Simple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lastRenderedPageBreak/>
              <w:t>Passive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Present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Perfect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Passive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распознавать и употреблять в речи модальные глаголы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need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shall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might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would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Pr="001C4153" w:rsidRDefault="001C4153" w:rsidP="001C4153">
      <w:pPr>
        <w:shd w:val="clear" w:color="auto" w:fill="FFFFFF"/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1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Прогнозируемые результаты изучения английского языка в 6 классе</w:t>
      </w:r>
    </w:p>
    <w:p w:rsidR="001C4153" w:rsidRPr="001C4153" w:rsidRDefault="001C4153" w:rsidP="001C41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5745"/>
        <w:gridCol w:w="3561"/>
      </w:tblGrid>
      <w:tr w:rsidR="001C4153" w:rsidRPr="001C4153" w:rsidTr="001C4153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1C4153" w:rsidRPr="001C4153" w:rsidTr="001C4153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1C4153" w:rsidRPr="001C4153" w:rsidTr="001C4153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1C4153" w:rsidRPr="001C4153" w:rsidTr="001C4153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 научиться брать и давать интервью.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1C4153" w:rsidRPr="001C4153" w:rsidTr="001C4153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- делать сообщение на заданную тему на основе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прочитанного;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комментировать факты из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/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прослушанного текста, аргументировать своё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отношение к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/прослушанному;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</w:p>
        </w:tc>
      </w:tr>
      <w:tr w:rsidR="001C4153" w:rsidRPr="001C4153" w:rsidTr="001C4153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воспринимать на слух и понимать основное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содержание несложных аутентичных текстов, содержащих некоторое 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выделять основную мысль в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lastRenderedPageBreak/>
              <w:t>воспринимаемом на слух 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Чтение</w:t>
            </w:r>
          </w:p>
        </w:tc>
      </w:tr>
      <w:tr w:rsidR="001C4153" w:rsidRPr="001C4153" w:rsidTr="001C4153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пользоваться сносками и лингвострановедческим справочником.</w:t>
            </w:r>
          </w:p>
        </w:tc>
      </w:tr>
      <w:tr w:rsidR="001C4153" w:rsidRPr="001C4153" w:rsidTr="001C4153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1C4153" w:rsidRPr="001C4153" w:rsidTr="001C4153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1C4153" w:rsidRPr="001C4153" w:rsidTr="001C4153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1C4153" w:rsidRPr="001C4153" w:rsidTr="001C4153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соблюдать правильное ударение в изученных словах;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различать коммуникативные типы предложения по интонации;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выражать модальные значения, чувства и эмоции с помощью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различать на слух британские и американские варианты английского языка.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1C4153" w:rsidRPr="001C4153" w:rsidTr="001C4153">
        <w:trPr>
          <w:trHeight w:val="46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писать изученные слова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- 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сравнивать и анализировать буквосочетания английского языка и их транскрипцию</w:t>
            </w:r>
          </w:p>
        </w:tc>
      </w:tr>
      <w:tr w:rsidR="001C4153" w:rsidRPr="001C4153" w:rsidTr="001C4153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1C4153" w:rsidRPr="001C4153" w:rsidTr="001C4153">
        <w:tblPrEx>
          <w:tblCellMar>
            <w:top w:w="108" w:type="dxa"/>
            <w:bottom w:w="108" w:type="dxa"/>
          </w:tblCellMar>
        </w:tblPrEx>
        <w:trPr>
          <w:trHeight w:val="3485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распознавать и образовывать родственные слова с использованием основных способов словообразования (аффиксации, конверсии) в пределах тематики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находить различия между явлениями синонимии и антонимии;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оперировать в процессе устного и письменного общения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распознавать и употреблять в речи: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We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moved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new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house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last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year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’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s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cold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It’s five o’clock. It’s interesting. It’s winter);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— 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сложносочинённые предложения с сочинительными союзами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and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but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or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имена существительные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определённым/неопределённым/нулевым артиклем;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many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much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lastRenderedPageBreak/>
              <w:t>few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little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little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количественные и порядковые числительные;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глаголы в наиболее употребительных временных формах действительного залога: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be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going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модальные глаголы и их эквиваленты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•</w:t>
            </w: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использовать в речи глаголы во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временны́х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формах действительного залога: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in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the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распознавать и употреблять в речи модальные глаголы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need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shall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might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would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C4153" w:rsidRPr="001C4153" w:rsidRDefault="001C4153" w:rsidP="001C4153">
      <w:pPr>
        <w:shd w:val="clear" w:color="auto" w:fill="FFFFFF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1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Прогнозируемые результаты изучения английского языка в 7 классе</w:t>
      </w:r>
    </w:p>
    <w:p w:rsidR="001C4153" w:rsidRPr="001C4153" w:rsidRDefault="001C4153" w:rsidP="001C4153">
      <w:pPr>
        <w:shd w:val="clear" w:color="auto" w:fill="FFFFFF"/>
        <w:spacing w:before="120"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080"/>
        <w:gridCol w:w="1500"/>
        <w:gridCol w:w="142"/>
        <w:gridCol w:w="3574"/>
      </w:tblGrid>
      <w:tr w:rsidR="001C4153" w:rsidRPr="001C4153" w:rsidTr="001C415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1C4153" w:rsidRPr="001C4153" w:rsidTr="001C4153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1C4153" w:rsidRPr="001C4153" w:rsidTr="001C4153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1C4153" w:rsidRPr="001C4153" w:rsidTr="001C415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 брать и давать интервью.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1C4153" w:rsidRPr="001C4153" w:rsidTr="001C415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рассказывать о себе, своей семье, друзьях, школе, своих интересах;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делать сообщение на заданную тему на основе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/прослушанному;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</w:p>
        </w:tc>
      </w:tr>
      <w:tr w:rsidR="001C4153" w:rsidRPr="001C4153" w:rsidTr="001C415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выделять основную мысль в воспринимаемом на слух 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1C4153" w:rsidRPr="001C4153" w:rsidTr="001C4153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читать и понимать основное содержание несложных аутентичных текстов, содержащих некоторое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пользоваться сносками и лингвострановедческим справочником.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Письменная речь</w:t>
            </w:r>
          </w:p>
        </w:tc>
      </w:tr>
      <w:tr w:rsidR="001C4153" w:rsidRPr="001C4153" w:rsidTr="001C4153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заполнять анкеты и формуляры в соответствии с нормами, принятыми в стране изучаемого языка;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1C4153" w:rsidRPr="001C4153" w:rsidTr="001C4153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1C4153" w:rsidRPr="001C4153" w:rsidTr="001C4153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соблюдать правильное ударение в изученных словах;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различать коммуникативные типы предложения по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выражать модальные значения, чувства и эмоции с помощью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различать на слух британские и американские варианты английского языка.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1C4153" w:rsidRPr="001C4153" w:rsidTr="001C4153">
        <w:trPr>
          <w:trHeight w:val="49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правильно писать изученные слова.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- 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1C4153" w:rsidRPr="001C4153" w:rsidTr="001C4153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находить различия между явлениями синонимии и антонимии;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использовать языковую догадку в процессе чтения и аудирования (догадываться о значении незнакомых слов по контексту и по 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lastRenderedPageBreak/>
              <w:t>словообразовательным элементам).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Грамматическая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оперировать в процессе устного и письменного общения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распознавать и употреблять в речи: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We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moved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new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house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last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year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’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s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cold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It’s five o’clock. It’s interesting. It’s winter);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— 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сложносочинённые предложения с сочинительными союзами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and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but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or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имена существительные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определённым/неопределённым/нулевым артиклем;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many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much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little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little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количественные и порядковые числительные;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глаголы в наиболее употребительных временных формах действительного залога: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be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going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— 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модальные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глаголы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их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эквиваленты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(may, can, be able to, must, have to, should, could).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• 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распознавать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в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речи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предложения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с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конструкциями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as … as; not so … as; either … or; neither … nor;</w:t>
            </w:r>
          </w:p>
          <w:p w:rsidR="001C4153" w:rsidRPr="001C4153" w:rsidRDefault="001C4153" w:rsidP="001C4153">
            <w:pPr>
              <w:spacing w:after="0" w:line="360" w:lineRule="auto"/>
              <w:ind w:firstLine="454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• 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использовать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в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речи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глаголы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во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временны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>́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х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формах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действительного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залога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>: Past Perfect, Present Perfect Continuous, Future-in-the-Past;</w:t>
            </w:r>
          </w:p>
          <w:p w:rsidR="001C4153" w:rsidRPr="001C4153" w:rsidRDefault="001C4153" w:rsidP="001C4153">
            <w:pPr>
              <w:spacing w:after="0" w:line="360" w:lineRule="auto"/>
              <w:ind w:firstLine="454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ar-SA"/>
              </w:rPr>
              <w:t>• 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употреблять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в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речи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глаголы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в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формах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страдательного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залога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>: Future Simple Passive, Present Perfect Passive;</w:t>
            </w:r>
          </w:p>
          <w:p w:rsidR="001C4153" w:rsidRPr="001C4153" w:rsidRDefault="001C4153" w:rsidP="001C4153">
            <w:pPr>
              <w:spacing w:after="0" w:line="360" w:lineRule="auto"/>
              <w:ind w:firstLine="454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распознавать и употреблять в речи модальные глаголы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>need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>shall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>might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US" w:eastAsia="ar-SA"/>
              </w:rPr>
              <w:t>would</w:t>
            </w:r>
            <w:r w:rsidRPr="001C4153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1C4153" w:rsidRPr="001C4153" w:rsidRDefault="001C4153" w:rsidP="001C4153">
            <w:pPr>
              <w:spacing w:after="0" w:line="360" w:lineRule="auto"/>
              <w:ind w:firstLine="45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1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Прогнозируемые результаты изучения английского языка в 8 классе</w:t>
      </w:r>
    </w:p>
    <w:p w:rsidR="001C4153" w:rsidRP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4303"/>
        <w:gridCol w:w="1279"/>
        <w:gridCol w:w="283"/>
        <w:gridCol w:w="3405"/>
      </w:tblGrid>
      <w:tr w:rsidR="001C4153" w:rsidRPr="001C4153" w:rsidTr="001C4153"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left="-3" w:right="112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1C4153" w:rsidRPr="001C4153" w:rsidTr="001C4153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1C4153" w:rsidRPr="001C4153" w:rsidTr="001C4153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1C4153" w:rsidRPr="001C4153" w:rsidTr="001C4153"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 брать и давать интервью.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1C4153" w:rsidRPr="001C4153" w:rsidTr="001C4153">
        <w:tc>
          <w:tcPr>
            <w:tcW w:w="5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давать краткую характеристику реальных людей и литературных персонажей;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делать сообщение на заданную тему на основе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комментировать факты из прочитанного/прослушанного текста, аргументировать своё отношение к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/прослушанному;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Аудирование</w:t>
            </w:r>
          </w:p>
        </w:tc>
      </w:tr>
      <w:tr w:rsidR="001C4153" w:rsidRPr="001C4153" w:rsidTr="001C4153">
        <w:tc>
          <w:tcPr>
            <w:tcW w:w="5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выделять основную мысль в воспринимаемом на слух 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</w:tc>
      </w:tr>
      <w:tr w:rsidR="001C4153" w:rsidRPr="001C4153" w:rsidTr="001C4153"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1C4153" w:rsidRPr="001C4153" w:rsidTr="001C4153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пользоваться сносками и лингвострановедческим справочником.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1C4153" w:rsidRPr="001C4153" w:rsidTr="001C4153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составлять план/тезисы устного или письменного сообщения;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1C4153" w:rsidRPr="001C4153" w:rsidTr="001C4153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Языковая компетентность (владение языковыми средствами)</w:t>
            </w:r>
          </w:p>
        </w:tc>
      </w:tr>
      <w:tr w:rsidR="001C4153" w:rsidRPr="001C4153" w:rsidTr="001C4153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соблюдать правильное ударение в изученных словах;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различать коммуникативные типы предложения по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выражать модальные значения, чувства и эмоции с помощью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различать на слух британские и американские варианты английского языка.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1C4153" w:rsidRPr="001C4153" w:rsidTr="001C4153">
        <w:trPr>
          <w:trHeight w:val="4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- правильно писать изученные слова.</w:t>
            </w:r>
          </w:p>
          <w:p w:rsidR="001C4153" w:rsidRPr="001C4153" w:rsidRDefault="001C4153" w:rsidP="001C4153">
            <w:pPr>
              <w:spacing w:after="0" w:line="360" w:lineRule="auto"/>
              <w:ind w:firstLine="454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1C41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сравнивать и анализировать буквосочетания английского языка и их транскрипцию.</w:t>
            </w:r>
          </w:p>
          <w:p w:rsidR="001C4153" w:rsidRPr="001C4153" w:rsidRDefault="001C4153" w:rsidP="001C4153">
            <w:pPr>
              <w:spacing w:after="0" w:line="360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находить различия между явлениями синонимии и антонимии;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оперировать в процессе устного и письменного общения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распознавать и употреблять в речи: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We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moved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new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house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last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year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’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s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cold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It’s five o’clock. It’s interesting. It’s winter);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— 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 xml:space="preserve"> There + to be (There are a lot of trees in the park);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сложносочинённые предложения с сочинительными союзами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and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but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or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имена существительные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определённым/неопределённым/нулевым артиклем;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many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much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little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little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количественные и порядковые числительные;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глаголы в наиболее употребительных временных формах действительного залога: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be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going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модальные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глаголы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их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эквиваленты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(may, can, be able to, must, have to, should, could)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распознавать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речи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предложения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с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конструкциями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as … as; not so … as; either … or; neither … nor;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использовать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речи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глаголы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во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временны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́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х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формах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lastRenderedPageBreak/>
              <w:t>действительного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залога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: Past Perfect, Present Perfect Continuous, Future-in-the-Past;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распознавать и употреблять в речи модальные глаголы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need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shall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might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would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1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Прогнозируемые результаты изучения английского языка в 9 классе</w:t>
      </w:r>
    </w:p>
    <w:p w:rsidR="001C4153" w:rsidRPr="001C4153" w:rsidRDefault="001C4153" w:rsidP="001C4153">
      <w:pPr>
        <w:shd w:val="clear" w:color="auto" w:fill="FFFFFF"/>
        <w:spacing w:before="120"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734"/>
        <w:gridCol w:w="844"/>
        <w:gridCol w:w="284"/>
        <w:gridCol w:w="142"/>
        <w:gridCol w:w="3265"/>
      </w:tblGrid>
      <w:tr w:rsidR="001C4153" w:rsidRPr="001C4153" w:rsidTr="001C4153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научится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Ученик получит возможность научиться</w:t>
            </w:r>
          </w:p>
        </w:tc>
      </w:tr>
      <w:tr w:rsidR="001C4153" w:rsidRPr="001C4153" w:rsidTr="001C4153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Коммуникативные умения</w:t>
            </w:r>
          </w:p>
        </w:tc>
      </w:tr>
      <w:tr w:rsidR="001C4153" w:rsidRPr="001C4153" w:rsidTr="001C4153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before="120" w:after="0" w:line="240" w:lineRule="exact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Говорение. Диалогическая речь</w:t>
            </w:r>
          </w:p>
        </w:tc>
      </w:tr>
      <w:tr w:rsidR="001C4153" w:rsidRPr="001C4153" w:rsidTr="001C4153"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-вести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 брать и давать интервью.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Говорение. Монологическая речь</w:t>
            </w:r>
          </w:p>
        </w:tc>
      </w:tr>
      <w:tr w:rsidR="001C4153" w:rsidRPr="001C4153" w:rsidTr="001C4153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рассказывать о себе, своей семье, друзьях, школе, своих интересах, планах на будущее; о своём городе/селе, своей стране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давать краткую характеристику реальных людей и литературных персонажей;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передавать основное содержание прочитанного текста с опорой или без опоры на те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кст/кл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ючевые слова/план/вопросы.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делать сообщение на заданную тему на основе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прочитанного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комментировать факты из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lastRenderedPageBreak/>
              <w:t xml:space="preserve">прочитанного/прослушанного текста, аргументировать своё отношение к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прочитанному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/прослушанному;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кратко излагать результаты выполненной проектной работы.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Аудирование</w:t>
            </w:r>
          </w:p>
        </w:tc>
      </w:tr>
      <w:tr w:rsidR="001C4153" w:rsidRPr="001C4153" w:rsidTr="001C4153"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выделять основную мысль в воспринимаемом на слух 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отделять в тексте, воспринимаемом на слух, главные факты от 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второстепенных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Чтение</w:t>
            </w:r>
          </w:p>
        </w:tc>
      </w:tr>
      <w:tr w:rsidR="001C4153" w:rsidRPr="001C4153" w:rsidTr="001C4153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игнорировать в процессе чтения незнакомые слова, не мешающие понимать основное содержание текста;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пользоваться сносками и лингвострановедческим справочником.</w:t>
            </w:r>
          </w:p>
        </w:tc>
      </w:tr>
      <w:tr w:rsidR="001C4153" w:rsidRPr="001C4153" w:rsidTr="001C4153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Письменная речь</w:t>
            </w:r>
          </w:p>
        </w:tc>
      </w:tr>
      <w:tr w:rsidR="001C4153" w:rsidRPr="001C4153" w:rsidTr="001C4153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• заполнять анкеты и формуляры в соответствии с нормами, принятыми в стране изучаемого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составлять план/тезисы устного или письменного сообщения;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кратко излагать в письменном виде результаты своей проектной деятельности;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писать небольшие письменные высказывания с опорой на образец. </w:t>
            </w:r>
          </w:p>
        </w:tc>
      </w:tr>
      <w:tr w:rsidR="001C4153" w:rsidRPr="001C4153" w:rsidTr="001C4153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Языковая компетентность (владение языковыми средствами)</w:t>
            </w:r>
          </w:p>
        </w:tc>
      </w:tr>
      <w:tr w:rsidR="001C4153" w:rsidRPr="001C4153" w:rsidTr="001C4153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Фонетическая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соблюдать правильное ударение в изученных словах;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различать коммуникативные типы предложения по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выражать модальные значения, чувства и эмоции с помощью интонации;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различать на слух британские и американские варианты английского языка.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Орфография</w:t>
            </w:r>
          </w:p>
        </w:tc>
      </w:tr>
      <w:tr w:rsidR="001C4153" w:rsidRPr="001C4153" w:rsidTr="001C4153">
        <w:trPr>
          <w:trHeight w:val="490"/>
        </w:trPr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- правильно писать изученные слова.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- </w:t>
            </w:r>
            <w:r w:rsidRPr="001C4153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1C4153" w:rsidRPr="001C4153" w:rsidTr="001C4153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Лексическая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соблюдать существующие в английском языке нормы лексической сочетаемости;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решаемой коммуникативной задачей.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употреблять в речи в нескольких значениях многозначные слова, изученные в пределах тематики основной школы; 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находить различия между явлениями синонимии и антонимии;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распознавать принадлежность слов к частям речи по определённым признакам (артиклям, аффиксам и др.);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Calibri" w:hAnsi="Times New Roman" w:cs="Times New Roman"/>
                <w:i/>
                <w:kern w:val="2"/>
                <w:sz w:val="24"/>
                <w:szCs w:val="24"/>
                <w:lang w:eastAsia="ar-SA"/>
              </w:rPr>
      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C4153" w:rsidRPr="001C4153" w:rsidTr="001C4153">
        <w:trPr>
          <w:trHeight w:val="490"/>
        </w:trPr>
        <w:tc>
          <w:tcPr>
            <w:tcW w:w="9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snapToGrid w:val="0"/>
              <w:spacing w:after="0" w:line="360" w:lineRule="auto"/>
              <w:ind w:firstLine="4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Грамматическая сторона речи</w:t>
            </w:r>
          </w:p>
        </w:tc>
      </w:tr>
      <w:tr w:rsidR="001C4153" w:rsidRPr="001C4153" w:rsidTr="001C4153">
        <w:trPr>
          <w:trHeight w:val="490"/>
        </w:trPr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оперировать в процессе устного и письменного общения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основными синтаксическими конструкциями и морфологическими формами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английского языка в соответствии с коммуникативной задачей в коммуникативно-значимом контексте;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распознавать и употреблять в речи: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  <w:proofErr w:type="gramEnd"/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распространённые простые предложения, в том числе с несколькими обстоятельствами, следующими в определённом порядке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We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moved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new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house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last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year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предложения с начальным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’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s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cold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>.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It’s five o’clock. It’s interesting. It’s winter);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— 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предложения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 xml:space="preserve"> с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начальным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 xml:space="preserve"> There + to be (There are a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lastRenderedPageBreak/>
              <w:t>lot of trees in the park);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сложносочинённые предложения с сочинительными союзами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and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but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or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имена существительные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определённым/неопределённым/нулевым артиклем;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many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much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few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little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/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little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— количественные и порядковые числительные;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глаголы в наиболее употребительных временных формах действительного залога: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глаголы в следующих формах страдательного залога: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Passive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Passive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— различные грамматические средства для выражения будущего времени: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be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going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to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— 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условные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предложения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реального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характера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(Conditional I — If I see Jim, I’ll invite him to our school party);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— </w:t>
            </w:r>
            <w:proofErr w:type="gramStart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модальные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глаголы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их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эквиваленты</w:t>
            </w:r>
            <w:r w:rsidRPr="001C415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 (may, can, be able to, must, have to, should, could).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распознавать сложноподчинённые предложения с придаточными: времени с союзами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for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since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during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; цели с союзом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so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that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; условия с союзом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unless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; определительными с союзами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who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which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that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  <w:proofErr w:type="gramEnd"/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распознавать в речи предложения с конструкциями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as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…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as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not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so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 … 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as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either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…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or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;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neither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…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nor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>распознавать в речи условные предложения нереального характера (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Conditional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II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—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If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were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you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I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would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start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learning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val="en-US" w:eastAsia="ar-SA"/>
              </w:rPr>
              <w:t>French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ar-SA"/>
              </w:rPr>
              <w:t>);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proofErr w:type="gramStart"/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lastRenderedPageBreak/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использовать в речи глаголы во </w:t>
            </w:r>
            <w:proofErr w:type="spellStart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временны́х</w:t>
            </w:r>
            <w:proofErr w:type="spell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формах действительного залога:</w:t>
            </w:r>
            <w:proofErr w:type="gramEnd"/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Continuous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in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the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-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Past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употреблять в речи глаголы в формах страдательного залога: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Future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Simple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Passive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Present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Perfect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Passive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;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1C4153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• 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распознавать и употреблять в речи модальные глаголы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need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shall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might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 xml:space="preserve">, 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val="en-US" w:eastAsia="ar-SA"/>
              </w:rPr>
              <w:t>would</w:t>
            </w:r>
            <w:r w:rsidRPr="001C4153">
              <w:rPr>
                <w:rFonts w:ascii="Times New Roman" w:eastAsia="Lucida Sans Unicode" w:hAnsi="Times New Roman" w:cs="Times New Roman"/>
                <w:i/>
                <w:kern w:val="2"/>
                <w:sz w:val="24"/>
                <w:szCs w:val="24"/>
                <w:lang w:eastAsia="ar-SA"/>
              </w:rPr>
              <w:t>.</w:t>
            </w:r>
          </w:p>
          <w:p w:rsidR="001C4153" w:rsidRPr="001C4153" w:rsidRDefault="001C4153" w:rsidP="001C415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30C01" w:rsidRPr="001C4153" w:rsidRDefault="00530C01" w:rsidP="001C4153">
      <w:pPr>
        <w:spacing w:after="0" w:line="360" w:lineRule="auto"/>
        <w:ind w:left="5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0"/>
        <w:tblpPr w:leftFromText="180" w:rightFromText="180" w:vertAnchor="page" w:horzAnchor="margin" w:tblpY="855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30C01" w:rsidRPr="00530C01" w:rsidTr="0002226F">
        <w:trPr>
          <w:trHeight w:val="1290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153" w:rsidRPr="001A7393" w:rsidRDefault="001C4153" w:rsidP="0002226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  <w:lastRenderedPageBreak/>
              <w:t xml:space="preserve">СОДЕРЖАНИЕ ОБУЧЕНИЯ </w:t>
            </w:r>
          </w:p>
          <w:p w:rsidR="00F1499E" w:rsidRPr="0002226F" w:rsidRDefault="00530C01" w:rsidP="000222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</w:t>
            </w:r>
            <w:r w:rsidRPr="0002226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тематики:</w:t>
            </w:r>
          </w:p>
          <w:p w:rsidR="00530C01" w:rsidRPr="00530C01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Мои друзья и я.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Межличностные взаимоотношения в семье, с друзьями. Решение конфликтных ситуаций. Внешность и черты характера человека. </w:t>
            </w:r>
          </w:p>
          <w:p w:rsidR="00530C01" w:rsidRPr="00530C01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Досуг и увлечения.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Спорт, музыка, чтение, музей, кино, театр. Молодёжная мода. Карманные деньги. Покупки. Переписка. Путешествия и другие виды отдыха. </w:t>
            </w:r>
          </w:p>
          <w:p w:rsidR="00530C01" w:rsidRPr="00530C01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Здоровый образ жизни.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Режим труда и отдыха, спорт, правильное питание, отказ от вредных привычек. Тело человека и забота о нём.</w:t>
            </w:r>
          </w:p>
          <w:p w:rsidR="00530C01" w:rsidRPr="00530C01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Школьное образование.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      </w:r>
          </w:p>
          <w:p w:rsidR="004F5960" w:rsidRPr="001A7393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Профессии в современном мире.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Проблема выбора профессии. Роль иностранного языка в планах на будущее. </w:t>
            </w:r>
          </w:p>
          <w:p w:rsidR="00530C01" w:rsidRPr="00530C01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Вселенная и человек.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Природа: флора и фауна. Проблемы экологии и защита окружающей среды. Климат, погода. Особенности проживания</w:t>
            </w:r>
          </w:p>
          <w:p w:rsidR="001C4153" w:rsidRPr="00530C01" w:rsidRDefault="00530C01" w:rsidP="0002226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1A7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городской \сельской местности.</w:t>
            </w:r>
          </w:p>
          <w:p w:rsidR="001A7393" w:rsidRPr="001A7393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Технический прогресс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: достиж</w:t>
            </w:r>
            <w:r w:rsidR="001A73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ения науки и техники, транспорт.</w:t>
            </w:r>
          </w:p>
          <w:p w:rsidR="001A7393" w:rsidRPr="001A7393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Средства массовой информации и коммуникации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Пресса, телевидение, радио, Интернет.</w:t>
            </w:r>
          </w:p>
          <w:p w:rsidR="00D32FDB" w:rsidRPr="0039194C" w:rsidRDefault="00530C01" w:rsidP="0002226F">
            <w:pPr>
              <w:numPr>
                <w:ilvl w:val="0"/>
                <w:numId w:val="1"/>
              </w:numPr>
              <w:spacing w:line="360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30C01">
              <w:rPr>
                <w:rFonts w:ascii="Times New Roman" w:eastAsia="Times New Roman" w:hAnsi="Times New Roman" w:cs="Times New Roman"/>
                <w:sz w:val="28"/>
                <w:u w:val="single"/>
                <w:lang w:eastAsia="ru-RU"/>
              </w:rPr>
              <w:t>Родная страна и страна изучаемого языка</w:t>
            </w:r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proofErr w:type="gramStart"/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Географическое положение, столицы, крупные города, регионы, достопримечательности, культу</w:t>
            </w:r>
            <w:bookmarkStart w:id="0" w:name="_GoBack"/>
            <w:bookmarkEnd w:id="0"/>
            <w:r w:rsidRPr="00530C0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рные и исторические особенности, национальные праздники, знаменательные даты, тра</w:t>
            </w:r>
            <w:r w:rsidR="000222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диции, обычаи, выдающиеся люди.</w:t>
            </w:r>
            <w:proofErr w:type="gramEnd"/>
          </w:p>
        </w:tc>
      </w:tr>
    </w:tbl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ТЕМАТИЧЕСКОЕ ПЛАНИРОВАНИЕ</w:t>
      </w:r>
    </w:p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4C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125"/>
        <w:gridCol w:w="1842"/>
        <w:gridCol w:w="2410"/>
        <w:gridCol w:w="3651"/>
      </w:tblGrid>
      <w:tr w:rsidR="0039194C" w:rsidRPr="0039194C" w:rsidTr="0039194C">
        <w:tc>
          <w:tcPr>
            <w:tcW w:w="5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25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39194C" w:rsidRPr="0039194C" w:rsidTr="0039194C">
        <w:tc>
          <w:tcPr>
            <w:tcW w:w="5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25" w:type="dxa"/>
          </w:tcPr>
          <w:p w:rsidR="0039194C" w:rsidRP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образование</w:t>
            </w:r>
          </w:p>
        </w:tc>
        <w:tc>
          <w:tcPr>
            <w:tcW w:w="18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Закончились каникулы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94C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часов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Каникулы. Проведение досуга. Планы на выходной. Погода. Страны и города Европы.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Present simple. Past simple.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Конструкция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to be going to. As…as/not as…as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 not so…as.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запрашиваемую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устанавливают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логико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смысловые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связи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рассказывают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событиях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произошедших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настоящем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прошлом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тему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“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”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перечня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описывают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года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неправильными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звуки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94C" w:rsidRPr="0039194C" w:rsidTr="0039194C">
        <w:tc>
          <w:tcPr>
            <w:tcW w:w="5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25" w:type="dxa"/>
          </w:tcPr>
          <w:p w:rsidR="0039194C" w:rsidRP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друзья и я.</w:t>
            </w:r>
          </w:p>
        </w:tc>
        <w:tc>
          <w:tcPr>
            <w:tcW w:w="1842" w:type="dxa"/>
          </w:tcPr>
          <w:p w:rsid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семьи</w:t>
            </w:r>
          </w:p>
          <w:p w:rsidR="002A4F50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F50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Семья. Достопримечательности русских городов. Местожительства. Обозначение дат. Русские писатели. Профессии.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Past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simple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правильных глаголов.  Конструкция  </w:t>
            </w:r>
            <w:r w:rsidRPr="0039194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to</w:t>
            </w:r>
            <w:r w:rsidRPr="0039194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be</w:t>
            </w:r>
            <w:r w:rsidRPr="0039194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 w:eastAsia="ru-RU"/>
              </w:rPr>
              <w:t>born</w:t>
            </w:r>
            <w:r w:rsidRPr="0039194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Числительные. Неправильные глаголы. Модальные глаголы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could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Сложные слова. Знакомство с ирландским писателем У.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Аллингхемом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извлекают запрашиваемую информацию из текстов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аудирования;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дополняют тексты верными глагольными формами;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•знакомятся  с орфографическими особенностями написания форм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правильных глаголов;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блока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правилами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подлежащему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подобного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конструкцией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born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расспросах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рамках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изучаемой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повторяют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числительные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правилами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третьего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тысячелетия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фиксируют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существенную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процессе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неправильными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5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125" w:type="dxa"/>
          </w:tcPr>
          <w:p w:rsidR="0039194C" w:rsidRP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842" w:type="dxa"/>
          </w:tcPr>
          <w:p w:rsid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</w:p>
          <w:p w:rsidR="002A4F50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F50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Виды спорта. Обозначение времени. Детские игры. Здоровье. Здоровый образ жизни. Увлечения и хобби.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Употребеление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глаголов с окончанием –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val="en-US" w:eastAsia="ar-SA"/>
              </w:rPr>
              <w:t>ing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. Обозначение времени. Знакомство с конструкцией 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val="en-US" w:eastAsia="ar-SA"/>
              </w:rPr>
              <w:t>let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’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val="en-US" w:eastAsia="ar-SA"/>
              </w:rPr>
              <w:t>s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val="en-US" w:eastAsia="ar-SA"/>
              </w:rPr>
              <w:t>do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. Использование суффиксов –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val="en-US" w:eastAsia="ar-SA"/>
              </w:rPr>
              <w:t>er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/-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val="en-US" w:eastAsia="ar-SA"/>
              </w:rPr>
              <w:t>ful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.  Модальный глагол  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val="en-US" w:eastAsia="ar-SA"/>
              </w:rPr>
              <w:t>to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val="en-US" w:eastAsia="ar-SA"/>
              </w:rPr>
              <w:t>have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. Сказки С. Я. Маршака на английском языке.</w:t>
            </w:r>
          </w:p>
          <w:p w:rsidR="0039194C" w:rsidRPr="0039194C" w:rsidRDefault="0039194C" w:rsidP="0039194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стихотворения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рифмовки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запрашиваемую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задания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множественный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выбор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текстам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описывают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события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произошедшие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прошлом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после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которых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английском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языке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используется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глагольная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окончанием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ing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образца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звуки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неправильными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правильно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говорить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событиях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произошедших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определенный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момент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письмен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фиксируют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способами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вежливой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просьбы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вежливости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разыгрывании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производных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помощью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словообразовательных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элементов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5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25" w:type="dxa"/>
          </w:tcPr>
          <w:p w:rsidR="0039194C" w:rsidRP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 и </w:t>
            </w: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увлечения.</w:t>
            </w:r>
          </w:p>
        </w:tc>
        <w:tc>
          <w:tcPr>
            <w:tcW w:w="1842" w:type="dxa"/>
          </w:tcPr>
          <w:p w:rsid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 школы</w:t>
            </w:r>
          </w:p>
          <w:p w:rsidR="002A4F50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Свободное время. Домашние животные. Хобби. 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lastRenderedPageBreak/>
              <w:t xml:space="preserve">Цирк. Русские художники. </w:t>
            </w:r>
          </w:p>
          <w:p w:rsidR="0039194C" w:rsidRPr="0039194C" w:rsidRDefault="0039194C" w:rsidP="0039194C">
            <w:pPr>
              <w:shd w:val="clear" w:color="auto" w:fill="FFFFFF"/>
              <w:suppressAutoHyphens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proofErr w:type="gram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з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накомство с новыми лексическими единицами по теме и употребляют их в речи; знакомство  с конструкциями с инфинитивом типа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easy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/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difficult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do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. Знакомство  с этимологией слова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hobby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; использование  префикса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un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- для образования производных слов; знакомство с правилами построения разделительных вопросов в различных временных формах; знакомство  известными русскими художниками; чтение басен  и рассуждение  о их  морали; знакомство с английским писателем и поэтом А.А.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Милном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и его стихотворением; разучивание  и пение песни о ферме Макдональда.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извлекают информацию из текстов для чтения и 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отвечают на вопросы о своем свободном временных вопросов в различных временных формах;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знакомятся с новыми лексическими единицами по теме и употребляют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соблюдают нормы произношения при чтении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слов, словосочетаний;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воспринимают на слух тексты и соотносят их содержание с изображениями на картинках;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совершенствуют навыки построения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альтернативных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вопросов в различных временных формах;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описывают картинки на основе перечня вопросов;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знакомятся с конструкциями с инфинитивом типа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easy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difficult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something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учатся использовать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воспринимают текст на слух и письменно фиксируют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существенную информацию;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воспринимают на слух текст и выполняют задание на множественный выбор;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знакомятся с этимологией слова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hobby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разыгрывают диалоги на основе диалога-образца;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используют префикс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- для образования производных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слов;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читают текст и подбирают заголовки к каждому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параграфов;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соотносят верные и ложные утверждения с содержанием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текста для чтения;</w:t>
            </w:r>
          </w:p>
        </w:tc>
      </w:tr>
      <w:tr w:rsidR="0039194C" w:rsidRPr="0039194C" w:rsidTr="0039194C">
        <w:tc>
          <w:tcPr>
            <w:tcW w:w="5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125" w:type="dxa"/>
          </w:tcPr>
          <w:p w:rsidR="0039194C" w:rsidRP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 и страна изучаемого языка</w:t>
            </w:r>
          </w:p>
        </w:tc>
        <w:tc>
          <w:tcPr>
            <w:tcW w:w="1842" w:type="dxa"/>
          </w:tcPr>
          <w:p w:rsid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места на место</w:t>
            </w:r>
          </w:p>
          <w:p w:rsidR="002A4F50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Путешествия. Шотландия. Города мира и их достопримечательности. Рынки Лондона. Русский и британский образ жизни. Построение вопросов, начинающихся со слова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whose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построение вопросов, начинающихся с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what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which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Знакомство с особенностями значений глаголов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движ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come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go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учатся употреблять их в речи,  с особенностями значений глаголов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say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tell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учатся употреблять их в речи. Использование суффикса -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ly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образования производных слов. Знакомство с американским писателем и поэтом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Л.Хьюзом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его стихотворением.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воспринимают на слух рифмовку и фиксируют недостающую в ней информацию, выразительно читают рифмовку;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составляют предложения на основе картинок;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совершенствуют навыки построения вопросов, начинающихся со слова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whose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знакомятся с абсолютными формами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местоимений и учатся употреблять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знакомятся с новыми лексическими единицами по теме и употребляют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соблюдают нормы произношения при чтении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словосочетаний;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дополняют предложения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лексическими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единицами/верными глагольными формами;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соотносят содержание текста для аудирования с приведенными после него утверждениями;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совершенствуют навыки построения вопросов, начинающихся с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which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составляют развернутые монологические высказывания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своих путешествиях на основе списка вопросов;</w:t>
            </w:r>
          </w:p>
        </w:tc>
      </w:tr>
      <w:tr w:rsidR="0039194C" w:rsidRPr="0039194C" w:rsidTr="0039194C">
        <w:tc>
          <w:tcPr>
            <w:tcW w:w="5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125" w:type="dxa"/>
          </w:tcPr>
          <w:p w:rsidR="0039194C" w:rsidRP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 и страна изучаемого языка</w:t>
            </w:r>
          </w:p>
        </w:tc>
        <w:tc>
          <w:tcPr>
            <w:tcW w:w="1842" w:type="dxa"/>
          </w:tcPr>
          <w:p w:rsid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России</w:t>
            </w:r>
          </w:p>
          <w:p w:rsidR="002A4F50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ч</w:t>
            </w:r>
          </w:p>
          <w:p w:rsidR="002A4F50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F50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9194C" w:rsidRPr="0039194C" w:rsidRDefault="0039194C" w:rsidP="0039194C">
            <w:pPr>
              <w:shd w:val="clear" w:color="auto" w:fill="FFFFFF"/>
              <w:suppressAutoHyphens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Путешествия. География России. Животные России. Знаменитые люди России. Знакомство с конструкцией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it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takes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...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... и употребляют ее в речи. Знакомство с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progressive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и используют его в речи; •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знакомствос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правилами образования форм множественного числа существительных, являющихся исключениями из общего правила; Знакомство с особенностями использования в речи слова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people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. Знакомство с правилами написания глаголов в форме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progressive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; •знакомство с глаголами, которые не используются в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progressive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; •дополнение предложения верными </w:t>
            </w:r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lastRenderedPageBreak/>
              <w:t xml:space="preserve">глагольными формами. Знакомство с английской поэтессой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>К.Россетти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  <w:t xml:space="preserve"> и ее стихотворением.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воспринимают на слух текст и соотносят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следующие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после него утверждения с содержащейся в нем информацией;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отвечают на вопросы о путешествиях;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знакомятся с конструкцией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it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takes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...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... и употребляют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ее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знакомятся с новыми лексическими единицами по теме и употребляют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соблюдают нормы произношения при чтении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слов, словосочетаний;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извлекают информацию из текстов для чтения и аудирования;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читают текст, соотносят содержание его параграфов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с заголовками;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расширяют знания о географии России на основе текста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для чтения;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знакомятся с особенностями использования артикля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географическими названиями и тренируются в его корректном использовании;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совершенствуют навыки построения сложноподчиненных предложений;</w:t>
            </w:r>
          </w:p>
        </w:tc>
      </w:tr>
      <w:tr w:rsidR="002A4F50" w:rsidRPr="0039194C" w:rsidTr="0039194C">
        <w:tc>
          <w:tcPr>
            <w:tcW w:w="543" w:type="dxa"/>
          </w:tcPr>
          <w:p w:rsidR="002A4F50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</w:tcPr>
          <w:p w:rsidR="002A4F50" w:rsidRDefault="002A4F50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2A4F50" w:rsidRPr="0039194C" w:rsidRDefault="002A4F50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работ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1842" w:type="dxa"/>
          </w:tcPr>
          <w:p w:rsidR="002A4F50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</w:t>
            </w:r>
          </w:p>
          <w:p w:rsidR="002A4F50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F50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F50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</w:tcPr>
          <w:p w:rsidR="002A4F50" w:rsidRPr="0039194C" w:rsidRDefault="002A4F50" w:rsidP="0039194C">
            <w:pPr>
              <w:shd w:val="clear" w:color="auto" w:fill="FFFFFF"/>
              <w:suppressAutoHyphens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</w:p>
        </w:tc>
        <w:tc>
          <w:tcPr>
            <w:tcW w:w="3651" w:type="dxa"/>
          </w:tcPr>
          <w:p w:rsidR="002A4F50" w:rsidRPr="0039194C" w:rsidRDefault="002A4F50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94C" w:rsidRPr="0039194C" w:rsidRDefault="0039194C" w:rsidP="0039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4C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39194C" w:rsidRPr="0039194C" w:rsidRDefault="0039194C" w:rsidP="003919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842"/>
        <w:gridCol w:w="2410"/>
        <w:gridCol w:w="3651"/>
      </w:tblGrid>
      <w:tr w:rsidR="0039194C" w:rsidRPr="0039194C" w:rsidTr="0039194C">
        <w:tc>
          <w:tcPr>
            <w:tcW w:w="425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2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</w:t>
            </w:r>
          </w:p>
        </w:tc>
        <w:tc>
          <w:tcPr>
            <w:tcW w:w="18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темы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39194C" w:rsidRPr="0039194C" w:rsidTr="0039194C">
        <w:tc>
          <w:tcPr>
            <w:tcW w:w="425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3" w:type="dxa"/>
          </w:tcPr>
          <w:p w:rsid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 и страна изучаемого языка</w:t>
            </w:r>
          </w:p>
          <w:p w:rsidR="002A4F50" w:rsidRPr="0039194C" w:rsidRDefault="002A4F50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столицы</w:t>
            </w:r>
          </w:p>
          <w:p w:rsidR="002A4F50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Путешествия. Москва. Санкт-Петербург. Мой класс и мои одноклассники. Памятники знаменитым людям. Кремль. Красная площадь. Суздаль. Московский зоопарк. Знакомство с особенностями значений прилагательных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high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tall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Знакомство со способами обозначения количества в английском языке, учатся корректно использовать количественные местоимения в речи,  с особенностями значений глаголов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say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to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tell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с литературно-поэтической формой «лимерик».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воспринимают на слух текст и соотносят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него утверждения с содержащейся в тексте информацией;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отвечают на вопросы к тексту для чтения;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неопределенными местоимениями и учатся употреблять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дополняют предложения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лексическими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единицами/верными глагольными формами;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дифференцируют на слух звуки/слова/словосочетания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описывают увлечения своих одноклассников;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новыми лексическими единицами по теме и употребляют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соблюдают нормы произношения при чтении новых слов, словосочетаний;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читают текст о Санкт-Петербурге и озаглавливают его;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расширяют свои знания о Москве и Санкт-Петербурге,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достопримечательностях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этих городов;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составляют развернутые монологические высказывания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Санкт-Петербурге на основе плана и ключевых слов;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совершенствуют навыки построения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отрицательных предложений с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неопределенными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местоимениями;</w:t>
            </w:r>
          </w:p>
        </w:tc>
      </w:tr>
      <w:tr w:rsidR="0039194C" w:rsidRPr="0039194C" w:rsidTr="0039194C">
        <w:tc>
          <w:tcPr>
            <w:tcW w:w="425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 и страна изучаемого языка.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 в Британию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Проведение досуга. Проведение каникул. География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Великобрит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нии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Река Темза.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Ирла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дия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Достопримечател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ь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ности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Лондона. Города Великобритании. Климат Великобритании. Оксфорд.  Знакомство с правилами написания электронного сообщения, с новыми неправильными глаголами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 использованием суффиксов -у/-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ful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/-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аl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 образования производных слов, с особенностями употребления существительных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isle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island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с особенностями употребления в речи числительных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hundred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thousand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million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; с особенностями употребления в речи наречий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too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/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also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 xml:space="preserve">словосочетания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as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well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слова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either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используют их в своих высказываниях.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Учащиеся: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воспринимают на слух текст и выполняют задание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альтернативный выбор;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правилами написания электронного сообщения;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новыми неправильными глаголами 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употреблять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дополняют предложения верными глагольными формами;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соотносят правила образования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совершенствуют навыки их использования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новыми лексическими единицами по теме и употребляют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соблюдают правила произношения при чтении новых слов, словосочетаний;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описывают картинки, используя лексический материал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читают текст и соотносят утверждения типа «верно/неверно/в тексте не сказано» с его содержанием;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дополняют предложения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лексическими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извлекают информацию из текстов для чтения и аудирования;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отвечают на вопросы к тексту для чтения;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используют суффиксы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аl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образования производных слов;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выражают отношение к фактам, события, людям;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переводят словосочетания с английского на русский;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британскими географическими названиями и употребляют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знакомятся с особенностями употребления существительных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island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читают текст о Великобритании и подбирают к нему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подходящий заголовок;</w:t>
            </w:r>
          </w:p>
        </w:tc>
      </w:tr>
      <w:tr w:rsidR="0039194C" w:rsidRPr="0039194C" w:rsidTr="0039194C">
        <w:tc>
          <w:tcPr>
            <w:tcW w:w="425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Традиции. Праздники. Фестивали.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День рождения. Празднование Нового года в Великобритании и России. День святого Валентина. Пасха. Хэллоуин. Рождество в Великобритании. Знакомство с грамматическими особенностями использования относительных местоимений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who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с особенностями лексических единиц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festi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val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holiday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Разучивание песни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Jingle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Bells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39194C" w:rsidRPr="0039194C" w:rsidRDefault="0039194C" w:rsidP="003919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рассказывают о том, как празднуют свои дни рождения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ключевых слов;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составляют вопросы на основе приведенных ответов;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совершенствуют навыки построения сложноподчиненных предложений относительных местоимений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which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употребляют их в речи;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новыми лексическими единицами по теме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употребляют их в речи;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соблюдают нормы произношения при чтении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словосочетаний;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описывают картинки, используя лексику блока;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читают текст о праздновании Нового года и Дня святого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Валентина, извлекают запрашиваемую информацию;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дифференцируют на слух звуки/слова/словосочетания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составляют развернутое монологическое высказывание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любимом празднике на основе плана и ключевых слов;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воспринимают на слух тексты и соотносят их с заголовками;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знакомятся с особенностями лексических единиц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festival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Учатся корректно использовать данные слова в речи;</w:t>
            </w:r>
          </w:p>
        </w:tc>
      </w:tr>
      <w:tr w:rsidR="0039194C" w:rsidRPr="0039194C" w:rsidTr="0039194C">
        <w:tc>
          <w:tcPr>
            <w:tcW w:w="425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 и страна изучаемого языка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за океаном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i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Открытие Америки. США. Коренные жители Америки. Нью-Йорк. Чикаго. </w:t>
            </w:r>
          </w:p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Знакомство с различиями в значениях прилагательных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certain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positive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 xml:space="preserve">с особенностями употребления в речи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глаг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ла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arrive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с различиями в значениях существительных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bank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shore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с использованием суффикса 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an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 образования прилагательных.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географических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названий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опор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изображениями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картинках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реагировать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реплики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собеседника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ведении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речевые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штампы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клише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открытии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запрашиваемую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ложные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стихотворение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future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рассказывая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событиях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будущем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звуки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ловосочетания</w:t>
            </w:r>
            <w:proofErr w:type="spell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выражают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уверенность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неуверенность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лексико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грамматический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урока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прилагательных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certain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positive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языковую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догадку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Нью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Йорке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получая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сведения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США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существительных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bank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shore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верные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ложные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формулируют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5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2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Вселенная и человек.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Любимое времяпровождение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Любимые способы проведения свободного времени. Города США. Погода. Времена года. Одежда. Покупки. Времена года. Знакомство с </w:t>
            </w: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грамматическими особенностями слов, которые употребляются только во множественном числе.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запрашиваемую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городах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США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погоде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рассказывают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завтрашний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день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температуру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воздуха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пониманием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любимых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года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географических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названий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картинке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грамматических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конструкций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будущего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вежливыми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способами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прерывания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говорящего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ведении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применяют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используемые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этой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целью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фразы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правилами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написания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открыток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приведенных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реплик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подбирают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заголовок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рассказывают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любимых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способах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проведения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свободного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которые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только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множественном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числе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изображениями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картинках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5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243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Профессии в современном </w:t>
            </w: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мире.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То, что мы похожи.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Способности и достижения. Описание внешности. Герои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популярных фильмов.</w:t>
            </w:r>
          </w:p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Модальные  глаголы (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can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must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have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to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should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may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Знакомство  с оборотом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be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able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с грамматическими особенностями слова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hair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используют его в речи.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воспринимают на слух текст, соотносят утверждения типа «верно/неверно/в тексте не сказано» с его содержанием;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• дополняют предложения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подходящими</w:t>
            </w:r>
            <w:proofErr w:type="gram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лексическими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единицами;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расширяют представление о модальных глаголах (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</w:t>
            </w: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), совершенствуют навыки использования данных глаголов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знакомятся с оборотом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able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используют его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слушают и выразительно читают рифмовку;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составляют диалог-расспрос на основе диалога-образца;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знакомятся со словами, обозначающими руки, ноги,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пальцы, используют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говорят о том, что они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могут</w:t>
            </w:r>
            <w:proofErr w:type="gram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/не могут делать;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соотносят содержание текстов для аудирования с изображениями на картинках;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знакомятся с грамматическими особенностями слова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hair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используют его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•знакомятся с новыми лексическими единицами по теме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и употребляют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учатся обозначать температуру воздуха;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•соблюдают нормы произношения при чтении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слов, словосочетаний;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•составляют </w:t>
            </w:r>
            <w:proofErr w:type="spell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-расспросы, содержащие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 людей, на основе диалога-образца;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•дополняют предложения верными местоимениями;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•описывают людей, изображенных на картинках;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•знакомятся со способами выражения удивления </w:t>
            </w: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диалога;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 читают текст, соотносят его содержание с изображения-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ми на картинках;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94C">
              <w:rPr>
                <w:rFonts w:ascii="Times New Roman" w:eastAsia="Calibri" w:hAnsi="Times New Roman" w:cs="Times New Roman"/>
                <w:sz w:val="24"/>
                <w:szCs w:val="24"/>
              </w:rPr>
              <w:t>•описывают внешность человека, используя лексику блока;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A" w:rsidRPr="0039194C" w:rsidTr="0039194C">
        <w:tc>
          <w:tcPr>
            <w:tcW w:w="425" w:type="dxa"/>
          </w:tcPr>
          <w:p w:rsidR="00380A2A" w:rsidRPr="0039194C" w:rsidRDefault="00380A2A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380A2A" w:rsidRDefault="00380A2A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380A2A" w:rsidRPr="0039194C" w:rsidRDefault="00380A2A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работ:</w:t>
            </w:r>
          </w:p>
        </w:tc>
        <w:tc>
          <w:tcPr>
            <w:tcW w:w="1842" w:type="dxa"/>
          </w:tcPr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</w:t>
            </w:r>
          </w:p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380A2A" w:rsidRPr="0039194C" w:rsidRDefault="00380A2A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</w:tcPr>
          <w:p w:rsidR="00380A2A" w:rsidRPr="0039194C" w:rsidRDefault="00380A2A" w:rsidP="003919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194C" w:rsidRPr="0039194C" w:rsidRDefault="0039194C" w:rsidP="003919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:rsidR="0039194C" w:rsidRPr="00380A2A" w:rsidRDefault="00380A2A" w:rsidP="00380A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1842"/>
        <w:gridCol w:w="2410"/>
        <w:gridCol w:w="3651"/>
      </w:tblGrid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видов деятельности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образование.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и обучение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Школа. Каникулы. Описание классной комнаты. Школьный день. Встречи выпускников. Содержимое школьного портфеля. Письменный стол. Система школьного образования в Великобритании. Школьные предметы. Правила поведения в школе. Знакомство с различными значениями слов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free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state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Использования в речи глаголов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to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say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to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tell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to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speak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to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val="en-US" w:eastAsia="ar-SA"/>
              </w:rPr>
              <w:t>talk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Использование словосложение и суффиксы 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е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r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-у, 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ly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tion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 образования слов.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стихотворение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школе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изобразительной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опоры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микромонологи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школе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ключевых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описывают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классную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комнату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письменно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описывают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первый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день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школе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после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каникул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образца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американским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вариантом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традицией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проведения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встреч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выпускников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американских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школах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рассуждают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праздновании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начала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учебного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года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неисчисляемых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существительных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рассказывают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содержимом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школьного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портфеля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небольшие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описания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письменного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стола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стола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учителя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образца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разыгрывают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продавцом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канцелярских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товаров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покупателем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образца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орфографические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free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state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подбирают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параграфам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образование.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Мира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Языки мира. Изучение иностранного языка. Путешествия. Английский язык. Урок английского языка. Способы изучения английского языка. Навыки использования в речи слова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such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 Знакомство с различием между лексическими единиц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ми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dictionary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vocabulary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 Суффиксы 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less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ing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 образования производных слов.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изучении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иностранных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разыгрывают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комментируют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поговорки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картинок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лексико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грамматический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блока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интернациональными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разучивают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лексико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грамматический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блока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неправильных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упражнений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американском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варианте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распространенности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стихотворение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выражают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отношение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событиям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явлениям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разыгрывают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микродиалог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—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обмен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such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звуки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параграфов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словарем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между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dictionary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vocabulary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разыгрывают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собственный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суффиксы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less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ing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производных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страна и страна изучаемого языка.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об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англоязычном мире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США: основные факты. Города США. География США. Австралия. Города Австралии. Канберра. Животные Австралии. Страны и города Европы. Использование суффикс 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ly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 образования прилагательных. Конструкции: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present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39194C" w:rsidRPr="0039194C" w:rsidRDefault="0039194C" w:rsidP="003919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разучивают и поют песню;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читают тексты и соотносят содержание их параграфов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заголовками;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отвечают на вопросы о США, используя социокультурные знания;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новыми неправильными глаголами, используют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отвечают на вопросы по картинкам;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совершенствуют навыки использования в речи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извлекают информацию из текстов для чтения и ауди-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новыми лексическими единицами по теме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употребляют их в речи;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соблюдают нормы произношения при чтении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слов, словосочетаний, географических названий;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отвечают на вопросы, используя карту Европы/США;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дополняют предложения верными глагольными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формами/предлогами/подходящими лексическими единицами;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совершенствуют навыки использования в речи модального глагола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сочетании с глаголом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наречия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maybe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расширяют социокультурные знания, приобретая новые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США и Австралии;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знакомятся с правилами оформления личного письма;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читают транскрипцию слов;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совершенствуют навыки использования определенного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артикля с географическими названиями;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читают текст и подбирают к нему заголовок;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совершенствуют навыки выбора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верной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грамматической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конструкции: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овладевают языковыми средствами выражения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удивле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английском языке;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составляют развернутое монологическое высказывание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Канберре на основе ключевых слов;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составляют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Австралии на основе диалога-образца и материала текста для чтения;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•выразительно читают стихотворение;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Вселенная и человек.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живые существа вокруг нас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Мир птиц. Климатические и погодные условия обитания животных и растений. Мир животных. Мир насекомых. Сопоставление животного и растительного мира. Знакомство с особенностями использования в речи слов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other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others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another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 с дифференциальными признаками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 xml:space="preserve">синонимического ряда существительных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earth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land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с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present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progressive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с особенностями употребления в речи мест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имения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someone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выделяют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запрашиваемую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simple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неправильными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образцов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ключевых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правильными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письменно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фиксируют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воспринятую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описывают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птиц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содержащейся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первом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параграфе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other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others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another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рассказывают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флоре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фауне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имеющимися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дифференциальными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признаками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синонимического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ряда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существительных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earth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land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soil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present perfect progressive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разучивают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сказано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звуки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правильно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поздравлять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людей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различными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событиями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параграфы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someone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жанием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;__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Вселенная и человек.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экологии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Флора и фауна России. Экология как наука. Защита окружающей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 xml:space="preserve">среды. Тропические леса и проблема их исчезновения. Динозавры. Климат. Солнечная система. Загрязнение водных ресурсов. Формы 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present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present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progressive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. Знакомство со словосочетанием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between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you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and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, с суффиксом 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ment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для образования существительных.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которые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продолженных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временах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глаголы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имеющихся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реплик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разыгрывают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национальном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местоимениями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разучивают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перефразируют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лексику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грамматику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блока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письменно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фиксируют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существенную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восприятии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способами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количества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возвратными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местоимениями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стихотворение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словообразовательных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элементов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подбирают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нему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заголовок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эквиваленты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сказано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способах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защиты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окружающей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среды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ключевых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параграфы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опасности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загрязнения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окружающей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ключевых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Фаст-фуд. Макдоналдс. Внимательное отношение к здоровью. Продолжительность жизни. Болезни</w:t>
            </w:r>
            <w:r w:rsidRPr="0039194C"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eastAsia="ar-SA"/>
              </w:rPr>
              <w:t>.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Знакомство с особенностями употребления в речи слов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enough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too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(слишком),  омонимы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too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(тоже)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too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(слишком), с оттенками значений слов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practically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almost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, с особенностями употребления в речи лексических единиц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still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yet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, используют данные слова в своих высказываниях, суффиксы -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ness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и –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th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подбирают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здоровом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жизни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веденных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ключевых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enough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слишком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построении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дифференцировать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омонимы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тоже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too</w:t>
            </w:r>
            <w:proofErr w:type="spell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слишком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задание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альтернативный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выбор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оттенками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practically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almost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рифмовку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здоровом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жизни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картинок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сложноподчинен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ных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диалогического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характера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разыгрывают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подобные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здоровом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жизни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способами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восклицателных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незнакомых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80A2A" w:rsidRPr="0039194C" w:rsidTr="0039194C">
        <w:tc>
          <w:tcPr>
            <w:tcW w:w="426" w:type="dxa"/>
          </w:tcPr>
          <w:p w:rsidR="00380A2A" w:rsidRPr="0039194C" w:rsidRDefault="00380A2A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380A2A" w:rsidRDefault="00380A2A" w:rsidP="0038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380A2A" w:rsidRPr="0039194C" w:rsidRDefault="00380A2A" w:rsidP="0038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работ:</w:t>
            </w:r>
          </w:p>
        </w:tc>
        <w:tc>
          <w:tcPr>
            <w:tcW w:w="1842" w:type="dxa"/>
          </w:tcPr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</w:t>
            </w:r>
          </w:p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380A2A" w:rsidRPr="0039194C" w:rsidRDefault="00380A2A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</w:tcPr>
          <w:p w:rsidR="00380A2A" w:rsidRPr="0039194C" w:rsidRDefault="00380A2A" w:rsidP="0039194C">
            <w:pPr>
              <w:jc w:val="both"/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</w:pPr>
          </w:p>
        </w:tc>
      </w:tr>
    </w:tbl>
    <w:p w:rsidR="0039194C" w:rsidRPr="0039194C" w:rsidRDefault="0039194C" w:rsidP="003919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4C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1842"/>
        <w:gridCol w:w="2410"/>
        <w:gridCol w:w="3651"/>
      </w:tblGrid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8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видов деятельности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и активный отдых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Летние каникулы. Виды спорта. Популярные в Великобритании виды спо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та. Олимпийские игры. Параолимпийские игры. Урок физкультуры. Тренерская карьера Татьяны Тарасовой. Бокс.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провели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летние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каникулы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имеющимися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придумывают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окончание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конструкцией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used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принадлежность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определенной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сказано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сравнительной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наречия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little</w:t>
            </w:r>
            <w:proofErr w:type="spellEnd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—словом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less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также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сравнительными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конструкциям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конверсию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производных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подбирают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заголовок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сложноподчиненных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спорта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употребления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sport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единицу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корректно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сочетать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названием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спорта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популярными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Британии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видами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спорта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перефразируют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лексику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грамматику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блока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кругозор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историей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появления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Олимпийских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игр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существительным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field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незнакомых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искусства: Театр.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Изобразительное искусство. Театральное искусство. Одаренные дети. Популярные развлечения. Поход в театр. Творчество Уильяма Шекспира. Английский </w:t>
            </w: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театр. Кукольный театр. Театр пантомимы. Музыка Петра Ильича Чайковского.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pasf</w:t>
            </w:r>
            <w:proofErr w:type="spell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perfect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тических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past perfect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трансформируют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утвердительные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отрицательные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вопросительные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свободном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ключевые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историей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возникновения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театра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других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популярных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развлечений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произносительные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отрывки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неизвестных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воспринимают на слух, выразительно читают 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диалог, составляют по данному образцу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знакомятся с правилами перевода прямой речи в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совершенствуют навыки построения предложений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косвенной речи;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соотносят лексические единицы с их определениями;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совершенствуют навыки использования предлогов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слова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ticket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предлога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обозначении мест в театре, предлогов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словом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восстанавливают логико-смысловые связи в текстах 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составляют развернутые монологические высказывания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походе в театр на основе плана;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воспринимают на слух тексты и соотносят содержание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заголовками;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описывают поход своей семьи в театр на основе текста-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искусства: Кино.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Кино. Чарли Чаплин. Современный кинотеатр. Поход в кинотеатр. Любимые фильмы. Мультфильмы.</w:t>
            </w:r>
          </w:p>
          <w:p w:rsidR="0039194C" w:rsidRPr="0039194C" w:rsidRDefault="0039194C" w:rsidP="003919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разучивают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косвенной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извлекают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определенного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артикля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названиями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театров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музеев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галерей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кинотеатров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тических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письменно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фиксируют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прослушивании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восстанавливают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логико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смысловые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связи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современном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кинотеатре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неподготовленном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—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обмене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сравнивают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кинотеатры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орфографические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котором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описывают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поход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кинотеатр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щимися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действия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воспринимаемых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правила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согласования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времен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ении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любимых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фильмах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любимых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фильмах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актерах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комментируют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пословицы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прилагательными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которые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образуют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степени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сравнения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особым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способом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эти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прилагательные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ский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сказано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вания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в современном мире.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мир знает их.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Выдающиеся люди. Знаменитые художники и писатели. Важные события в мировой истории. Исаак Ньютон. Екатерина Великая. Михаил Ломоносов. Бенджамин Франклин. Примеры для подражания. Королева Виктория.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Елизавета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II</w:t>
            </w:r>
            <w:proofErr w:type="spellEnd"/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 Стив Джобс. Конфуций. Мать Тереза.</w:t>
            </w:r>
          </w:p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общий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кругозор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выдающимися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людьми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внесшими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вклад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историю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мировую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историю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passive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voice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грамматического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явления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американскими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писателями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неизвестных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словообразовательных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элементов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Исааке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Ньютоне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рассуждают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вкладе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Екатерины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Великой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развитие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дифференциальными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признаками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синони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мов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learn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незнакомых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целях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обоснования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корректного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make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параграфов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сравнивают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жизненные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пути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Михаила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Ломоносова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Бенджамина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Франклина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опираясь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сказано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вания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своего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или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иному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поводу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комментируют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других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людей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модальных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конструкциями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страдательном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залоге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кругозор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приобретая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Королеве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Виктории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Королеве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Елизавете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после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которых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английском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языке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прилагательные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A2A" w:rsidRPr="0039194C" w:rsidTr="0039194C">
        <w:tc>
          <w:tcPr>
            <w:tcW w:w="426" w:type="dxa"/>
          </w:tcPr>
          <w:p w:rsidR="00380A2A" w:rsidRPr="0039194C" w:rsidRDefault="00380A2A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380A2A" w:rsidRDefault="00380A2A" w:rsidP="0038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380A2A" w:rsidRPr="0039194C" w:rsidRDefault="00380A2A" w:rsidP="0038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работ:</w:t>
            </w:r>
          </w:p>
        </w:tc>
        <w:tc>
          <w:tcPr>
            <w:tcW w:w="1842" w:type="dxa"/>
          </w:tcPr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</w:t>
            </w:r>
          </w:p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380A2A" w:rsidRPr="0039194C" w:rsidRDefault="00380A2A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</w:tcPr>
          <w:p w:rsidR="00380A2A" w:rsidRPr="0039194C" w:rsidRDefault="00380A2A" w:rsidP="0039194C">
            <w:pPr>
              <w:jc w:val="both"/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</w:pPr>
          </w:p>
        </w:tc>
      </w:tr>
    </w:tbl>
    <w:p w:rsidR="0039194C" w:rsidRPr="0039194C" w:rsidRDefault="0039194C" w:rsidP="003919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94C" w:rsidRPr="0039194C" w:rsidRDefault="0039194C" w:rsidP="003919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19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p w:rsidR="0039194C" w:rsidRPr="0039194C" w:rsidRDefault="0039194C" w:rsidP="003919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4C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1842"/>
        <w:gridCol w:w="2410"/>
        <w:gridCol w:w="3651"/>
      </w:tblGrid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 и коммуникации.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СМИ: Радио, Телевидение, Интернет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Средства массовой информации. Телевизионные программы. Корпорация Би-Би-Си. Телевидение в учебном процессе. Выбор телеканалов для просмотра. Современное телевидение. Интернет. Общение с помощью бумажных и электронных писем.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разучивают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популярную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творчеством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группы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популярных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средствах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опрос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среди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одноклассников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определяя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любимые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телевизионные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программы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present</w:t>
            </w:r>
            <w:proofErr w:type="spell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progressive passive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progressive passive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летних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каникулах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глубиной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понимания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сказано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деятельностью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Британской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широковещательной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корпорации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неисчисляемых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имен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существительных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телепрограммах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которые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они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предпочитают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аргументируя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точку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зрения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—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обмене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фразовыми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ключевых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определяют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подбирают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нему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заголовок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perfect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passive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past progressive passive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осуществляют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перенос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ранее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приобретенных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знаний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языковой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системе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грамматические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категории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образца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аргументативного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характера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орфографические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имеющимися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собственное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мнение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телеви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дении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незнакомых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телевизионных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программах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префиксы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non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im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il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ir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и увлечения.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издания.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Сетевой жаргон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Weblish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 Предпочтения в чтении. Посещение библиотеки. Музей Шерлока Холмса. Самые известные библиотеки мира. Литературные жанры. Карманные деньги. Британская пресса. Различные журналы. Журналистика. Творчество Джоан Роулинг. Электронные книги. Энциклопедия «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Британника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разучивают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сетевым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жаргоном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Weblish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дискуссии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целесообразности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предпочтениях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применяют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американских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писателях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произведениях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синонимического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ряда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описывающих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процесс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говорения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предлогами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опираясь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ключевые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глубиной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проникновения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орфографические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посещении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библиотеки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социокультурные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музеем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Шерлока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Холмса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незнакомых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образовательным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элементам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имеющиеся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proofErr w:type="gramEnd"/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филологический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кругозор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таким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явлением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синонимия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пишут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личные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приближенном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ГИА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ЕГЭ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глубиной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понимания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анализировать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сопоставлять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факты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литературных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жанрах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print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publish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type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неопределенным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местоимением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one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подростки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могут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заработать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первые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карманные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деньги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ских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to pull, to push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параграфов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неизвестных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контекста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participle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I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participle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II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британской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прессе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английского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•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заголовков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статей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газетах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прогресс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 и технологии.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Известные ученые. Термины «наука» и «техника». Важные науки. Индустриальная революция. История развития техники. Орудия труда и современные бытовые приборы. Наука и медицина. Нил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Армстронг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 Исследования космоса.</w:t>
            </w:r>
          </w:p>
          <w:p w:rsidR="0039194C" w:rsidRPr="0039194C" w:rsidRDefault="0039194C" w:rsidP="0039194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разучивают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выражают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мнение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новогодних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подарках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общий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кругозор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некоторыми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знаменательными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событиями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российской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мировой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истории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знаменитыми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учеными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открытиями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proofErr w:type="gramStart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proofErr w:type="gramEnd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оспринимают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понятий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ника</w:t>
            </w:r>
            <w:proofErr w:type="spellEnd"/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объектно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предметными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областями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некоторых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глубиной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проникновения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произносительные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выразительно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отрывки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технике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опираясь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предложенный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герундий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звуковых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существительного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use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use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развернутые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индустриальной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революции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влеченной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целях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построения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собственных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одном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этапов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развития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техники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артикля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ществительными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обозначающими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класс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предметов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или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людей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разницей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invent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to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discover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—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обмене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мнениями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префикс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en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задания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словообразование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эквиваленты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дискуссии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важности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научных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открытий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развития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медицины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неопре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деленной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инфинитива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английском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языке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сказано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вания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194C" w:rsidRPr="0039194C" w:rsidTr="0039194C">
        <w:tc>
          <w:tcPr>
            <w:tcW w:w="426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242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друзья и я.</w:t>
            </w:r>
          </w:p>
        </w:tc>
        <w:tc>
          <w:tcPr>
            <w:tcW w:w="1842" w:type="dxa"/>
          </w:tcPr>
          <w:p w:rsidR="0039194C" w:rsidRDefault="0039194C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подростком.</w:t>
            </w: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ч</w:t>
            </w:r>
          </w:p>
        </w:tc>
        <w:tc>
          <w:tcPr>
            <w:tcW w:w="2410" w:type="dxa"/>
          </w:tcPr>
          <w:p w:rsidR="0039194C" w:rsidRPr="0039194C" w:rsidRDefault="0039194C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Поведение подростков дома и в школе. Про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б-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лема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карманных денег. Работа для подростков. Творчество Джерома Дэвида Сэлинджера. Проблема отцов и детей. Проблема расизма. Проблема иммиграции. Подростки и азартные игры. Детские и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молоде</w:t>
            </w:r>
            <w:proofErr w:type="gram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ж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-</w:t>
            </w:r>
            <w:proofErr w:type="gram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ные</w:t>
            </w:r>
            <w:proofErr w:type="spellEnd"/>
            <w:r w:rsidRPr="0039194C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организации в России и других странах. Легко ли быть подростком.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</w:tcPr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Учащиеся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разучивают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песню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отвечают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вопросы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подростковом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возрасте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обсуждении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планов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будущее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делятся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мечтами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диалоги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различной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глубиной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понимания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инфинитива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теме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воспринимают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слух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употребляют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соблюдают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нормы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произношения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имеющимися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особенностями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существитель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ных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pair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couple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данные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выполнении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упражнений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наречия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anyway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читают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обсуждают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аутентичный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книги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из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вестного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американского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писателя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Джерома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Дэвида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Сэ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линджера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автором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произведением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дополняют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верными</w:t>
            </w:r>
            <w:proofErr w:type="gram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глагольными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форма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находят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эквиваленты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словосочетаний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русском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дискуссии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стоит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подросткам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подрабатывать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свободные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монологические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высказывания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подходящей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современного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подростка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работе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знакомятся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структурой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complex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object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совершенст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вуют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навыки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использования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американском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варианте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ского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утверждения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типа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≪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неверно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тексте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сказано</w:t>
            </w:r>
            <w:r w:rsidRPr="0039194C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≫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содержанием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аудиро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вания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соотносят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лексические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единицы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дефинициями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догадываются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значениях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помощью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словообразовательных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элементов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переводят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предложения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lastRenderedPageBreak/>
              <w:t>русского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языка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английский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микромонологи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комментируя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расширяя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материал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текста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для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чтения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составляют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досье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Fact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9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File</w:t>
            </w:r>
            <w:proofErr w:type="spellEnd"/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основе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образца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участвуют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неподготовленном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комбинированном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диалоге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соответствии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правилами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речевого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этикета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учатся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озвучивать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запреты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предупреждения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пишут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личное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другу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обращая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внимание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на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какую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информацию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должно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содержать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как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рас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9194C" w:rsidRPr="0039194C" w:rsidRDefault="0039194C" w:rsidP="00391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полагаются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отдельные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части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94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письма</w:t>
            </w:r>
            <w:r w:rsidRPr="0039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80A2A" w:rsidRPr="0039194C" w:rsidTr="0039194C">
        <w:tc>
          <w:tcPr>
            <w:tcW w:w="426" w:type="dxa"/>
          </w:tcPr>
          <w:p w:rsidR="00380A2A" w:rsidRPr="0039194C" w:rsidRDefault="00380A2A" w:rsidP="00391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380A2A" w:rsidRDefault="00380A2A" w:rsidP="0038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  <w:p w:rsidR="00380A2A" w:rsidRPr="0039194C" w:rsidRDefault="00380A2A" w:rsidP="00380A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работ:</w:t>
            </w:r>
          </w:p>
        </w:tc>
        <w:tc>
          <w:tcPr>
            <w:tcW w:w="1842" w:type="dxa"/>
          </w:tcPr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</w:t>
            </w:r>
          </w:p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A2A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A2A" w:rsidRPr="0039194C" w:rsidRDefault="00380A2A" w:rsidP="0039194C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</w:tcPr>
          <w:p w:rsidR="00380A2A" w:rsidRPr="0039194C" w:rsidRDefault="00380A2A" w:rsidP="0039194C">
            <w:pPr>
              <w:suppressAutoHyphens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</w:tcPr>
          <w:p w:rsidR="00380A2A" w:rsidRPr="0039194C" w:rsidRDefault="00380A2A" w:rsidP="0039194C">
            <w:pPr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</w:pPr>
          </w:p>
        </w:tc>
      </w:tr>
    </w:tbl>
    <w:p w:rsidR="0039194C" w:rsidRPr="0039194C" w:rsidRDefault="0039194C" w:rsidP="003919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94C" w:rsidRPr="0039194C" w:rsidRDefault="0039194C" w:rsidP="003919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194C" w:rsidRDefault="0039194C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4C" w:rsidRDefault="0039194C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4C" w:rsidRDefault="0039194C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94C" w:rsidRDefault="0039194C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C01" w:rsidRPr="00530C01" w:rsidRDefault="00530C01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      СОГЛАСОВАНО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proofErr w:type="gramStart"/>
      <w:r w:rsidRPr="00530C01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530C01" w:rsidRPr="00530C01" w:rsidRDefault="00530C01" w:rsidP="00530C01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      Протокол заседания                                  заместитель директора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ab/>
      </w:r>
    </w:p>
    <w:p w:rsidR="00530C01" w:rsidRPr="00530C01" w:rsidRDefault="00530C01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>Методического объединения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530C01">
        <w:rPr>
          <w:rFonts w:ascii="Times New Roman" w:hAnsi="Times New Roman" w:cs="Times New Roman"/>
          <w:sz w:val="28"/>
          <w:szCs w:val="28"/>
        </w:rPr>
        <w:t>Солоха</w:t>
      </w:r>
      <w:proofErr w:type="spellEnd"/>
      <w:r w:rsidRPr="00530C01">
        <w:rPr>
          <w:rFonts w:ascii="Times New Roman" w:hAnsi="Times New Roman" w:cs="Times New Roman"/>
          <w:sz w:val="28"/>
          <w:szCs w:val="28"/>
        </w:rPr>
        <w:t xml:space="preserve"> И.И.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</w:p>
    <w:p w:rsidR="00530C01" w:rsidRPr="00530C01" w:rsidRDefault="00530C01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   Учителей иностранных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</w:p>
    <w:p w:rsidR="00530C01" w:rsidRPr="00530C01" w:rsidRDefault="00530C01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   языков МБОУСОШ № 12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</w:p>
    <w:p w:rsidR="00530C01" w:rsidRPr="00530C01" w:rsidRDefault="00530C01" w:rsidP="00530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   от  29.08. 2016 № 1</w:t>
      </w:r>
    </w:p>
    <w:p w:rsidR="00C268E2" w:rsidRPr="004F5960" w:rsidRDefault="00530C01" w:rsidP="004F59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01">
        <w:rPr>
          <w:rFonts w:ascii="Times New Roman" w:hAnsi="Times New Roman" w:cs="Times New Roman"/>
          <w:sz w:val="28"/>
          <w:szCs w:val="28"/>
        </w:rPr>
        <w:t xml:space="preserve">   </w:t>
      </w:r>
      <w:r w:rsidR="00D32FDB">
        <w:rPr>
          <w:rFonts w:ascii="Times New Roman" w:hAnsi="Times New Roman" w:cs="Times New Roman"/>
          <w:sz w:val="28"/>
          <w:szCs w:val="28"/>
        </w:rPr>
        <w:t xml:space="preserve">   </w:t>
      </w:r>
      <w:r w:rsidRPr="00530C01">
        <w:rPr>
          <w:rFonts w:ascii="Times New Roman" w:hAnsi="Times New Roman" w:cs="Times New Roman"/>
          <w:sz w:val="28"/>
          <w:szCs w:val="28"/>
        </w:rPr>
        <w:t xml:space="preserve"> Кострикина Е.Ф.</w:t>
      </w:r>
      <w:r w:rsidRPr="00530C01">
        <w:rPr>
          <w:rFonts w:ascii="Times New Roman" w:hAnsi="Times New Roman" w:cs="Times New Roman"/>
          <w:sz w:val="28"/>
          <w:szCs w:val="28"/>
        </w:rPr>
        <w:tab/>
      </w:r>
      <w:r w:rsidRPr="00530C01">
        <w:rPr>
          <w:rFonts w:ascii="Times New Roman" w:hAnsi="Times New Roman" w:cs="Times New Roman"/>
          <w:sz w:val="28"/>
          <w:szCs w:val="28"/>
        </w:rPr>
        <w:tab/>
      </w:r>
    </w:p>
    <w:sectPr w:rsidR="00C268E2" w:rsidRPr="004F5960" w:rsidSect="00530C0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144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3C662F7"/>
    <w:multiLevelType w:val="hybridMultilevel"/>
    <w:tmpl w:val="529E0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B72AAB"/>
    <w:multiLevelType w:val="hybridMultilevel"/>
    <w:tmpl w:val="3180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A164F"/>
    <w:multiLevelType w:val="hybridMultilevel"/>
    <w:tmpl w:val="AD02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9471A"/>
    <w:multiLevelType w:val="hybridMultilevel"/>
    <w:tmpl w:val="30406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683522"/>
    <w:multiLevelType w:val="hybridMultilevel"/>
    <w:tmpl w:val="9B929B1E"/>
    <w:lvl w:ilvl="0" w:tplc="17CA0EA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C3500B8"/>
    <w:multiLevelType w:val="singleLevel"/>
    <w:tmpl w:val="A32EBE10"/>
    <w:lvl w:ilvl="0">
      <w:start w:val="1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0C83302A"/>
    <w:multiLevelType w:val="hybridMultilevel"/>
    <w:tmpl w:val="E24AB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07640DA"/>
    <w:multiLevelType w:val="hybridMultilevel"/>
    <w:tmpl w:val="4B18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04F9C"/>
    <w:multiLevelType w:val="hybridMultilevel"/>
    <w:tmpl w:val="A3AA53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730199"/>
    <w:multiLevelType w:val="hybridMultilevel"/>
    <w:tmpl w:val="237257F6"/>
    <w:lvl w:ilvl="0" w:tplc="D6E6C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21F0B"/>
    <w:multiLevelType w:val="hybridMultilevel"/>
    <w:tmpl w:val="4282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4E1140"/>
    <w:multiLevelType w:val="hybridMultilevel"/>
    <w:tmpl w:val="9B929B1E"/>
    <w:lvl w:ilvl="0" w:tplc="17CA0EA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4641ACB"/>
    <w:multiLevelType w:val="hybridMultilevel"/>
    <w:tmpl w:val="9B929B1E"/>
    <w:lvl w:ilvl="0" w:tplc="17CA0EA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8A42381"/>
    <w:multiLevelType w:val="hybridMultilevel"/>
    <w:tmpl w:val="2D5C719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A643C6F"/>
    <w:multiLevelType w:val="hybridMultilevel"/>
    <w:tmpl w:val="8D5EB8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BA79E3"/>
    <w:multiLevelType w:val="hybridMultilevel"/>
    <w:tmpl w:val="72CEE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A212EF"/>
    <w:multiLevelType w:val="singleLevel"/>
    <w:tmpl w:val="6E2C2418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68072A3"/>
    <w:multiLevelType w:val="hybridMultilevel"/>
    <w:tmpl w:val="53C062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69173FC"/>
    <w:multiLevelType w:val="hybridMultilevel"/>
    <w:tmpl w:val="9B929B1E"/>
    <w:lvl w:ilvl="0" w:tplc="17CA0EA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78211AE"/>
    <w:multiLevelType w:val="hybridMultilevel"/>
    <w:tmpl w:val="023289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575D1D"/>
    <w:multiLevelType w:val="hybridMultilevel"/>
    <w:tmpl w:val="CD34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7156C"/>
    <w:multiLevelType w:val="hybridMultilevel"/>
    <w:tmpl w:val="25209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3187B35"/>
    <w:multiLevelType w:val="hybridMultilevel"/>
    <w:tmpl w:val="DF7C181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>
    <w:nsid w:val="53581030"/>
    <w:multiLevelType w:val="hybridMultilevel"/>
    <w:tmpl w:val="E0967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502094"/>
    <w:multiLevelType w:val="hybridMultilevel"/>
    <w:tmpl w:val="056A28F4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>
    <w:nsid w:val="5E896CD8"/>
    <w:multiLevelType w:val="hybridMultilevel"/>
    <w:tmpl w:val="3BE6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F175B"/>
    <w:multiLevelType w:val="hybridMultilevel"/>
    <w:tmpl w:val="7318CEE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>
    <w:nsid w:val="7F7C1066"/>
    <w:multiLevelType w:val="singleLevel"/>
    <w:tmpl w:val="95C29CE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9"/>
  </w:num>
  <w:num w:numId="3">
    <w:abstractNumId w:val="27"/>
  </w:num>
  <w:num w:numId="4">
    <w:abstractNumId w:val="28"/>
  </w:num>
  <w:num w:numId="5">
    <w:abstractNumId w:val="4"/>
  </w:num>
  <w:num w:numId="6">
    <w:abstractNumId w:val="16"/>
  </w:num>
  <w:num w:numId="7">
    <w:abstractNumId w:val="3"/>
  </w:num>
  <w:num w:numId="8">
    <w:abstractNumId w:val="6"/>
  </w:num>
  <w:num w:numId="9">
    <w:abstractNumId w:val="17"/>
  </w:num>
  <w:num w:numId="10">
    <w:abstractNumId w:val="26"/>
  </w:num>
  <w:num w:numId="11">
    <w:abstractNumId w:val="18"/>
  </w:num>
  <w:num w:numId="12">
    <w:abstractNumId w:val="13"/>
  </w:num>
  <w:num w:numId="13">
    <w:abstractNumId w:val="22"/>
  </w:num>
  <w:num w:numId="14">
    <w:abstractNumId w:val="11"/>
  </w:num>
  <w:num w:numId="15">
    <w:abstractNumId w:val="9"/>
  </w:num>
  <w:num w:numId="16">
    <w:abstractNumId w:val="20"/>
  </w:num>
  <w:num w:numId="17">
    <w:abstractNumId w:val="24"/>
  </w:num>
  <w:num w:numId="18">
    <w:abstractNumId w:val="25"/>
  </w:num>
  <w:num w:numId="19">
    <w:abstractNumId w:val="23"/>
  </w:num>
  <w:num w:numId="20">
    <w:abstractNumId w:val="10"/>
  </w:num>
  <w:num w:numId="21">
    <w:abstractNumId w:val="5"/>
  </w:num>
  <w:num w:numId="22">
    <w:abstractNumId w:val="12"/>
  </w:num>
  <w:num w:numId="23">
    <w:abstractNumId w:val="30"/>
  </w:num>
  <w:num w:numId="24">
    <w:abstractNumId w:val="19"/>
  </w:num>
  <w:num w:numId="25">
    <w:abstractNumId w:val="8"/>
  </w:num>
  <w:num w:numId="26">
    <w:abstractNumId w:val="14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B5"/>
    <w:rsid w:val="0002226F"/>
    <w:rsid w:val="001A7393"/>
    <w:rsid w:val="001C4153"/>
    <w:rsid w:val="002A4F50"/>
    <w:rsid w:val="00380A2A"/>
    <w:rsid w:val="0039194C"/>
    <w:rsid w:val="004F5960"/>
    <w:rsid w:val="00530C01"/>
    <w:rsid w:val="00853A13"/>
    <w:rsid w:val="00962AB5"/>
    <w:rsid w:val="00C268E2"/>
    <w:rsid w:val="00D32FDB"/>
    <w:rsid w:val="00F1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4153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C01"/>
  </w:style>
  <w:style w:type="paragraph" w:styleId="a3">
    <w:name w:val="List Paragraph"/>
    <w:basedOn w:val="a"/>
    <w:uiPriority w:val="34"/>
    <w:qFormat/>
    <w:rsid w:val="00530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C01"/>
  </w:style>
  <w:style w:type="table" w:styleId="a5">
    <w:name w:val="Table Grid"/>
    <w:basedOn w:val="a1"/>
    <w:uiPriority w:val="59"/>
    <w:rsid w:val="0053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30C0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30C01"/>
  </w:style>
  <w:style w:type="table" w:customStyle="1" w:styleId="10">
    <w:name w:val="Сетка таблицы1"/>
    <w:basedOn w:val="a1"/>
    <w:next w:val="a5"/>
    <w:uiPriority w:val="59"/>
    <w:rsid w:val="0053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C4153"/>
    <w:rPr>
      <w:rFonts w:ascii="Calibri" w:eastAsia="Cambria" w:hAnsi="Calibri" w:cs="Times New Roman"/>
      <w:b/>
      <w:b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C4153"/>
  </w:style>
  <w:style w:type="character" w:customStyle="1" w:styleId="a8">
    <w:name w:val="Основной текст Знак"/>
    <w:link w:val="a9"/>
    <w:uiPriority w:val="99"/>
    <w:locked/>
    <w:rsid w:val="001C4153"/>
    <w:rPr>
      <w:lang w:eastAsia="ru-RU"/>
    </w:rPr>
  </w:style>
  <w:style w:type="paragraph" w:customStyle="1" w:styleId="11">
    <w:name w:val="Основной текст1"/>
    <w:basedOn w:val="a"/>
    <w:next w:val="a9"/>
    <w:uiPriority w:val="99"/>
    <w:rsid w:val="001C4153"/>
    <w:pPr>
      <w:spacing w:after="120" w:line="240" w:lineRule="auto"/>
      <w:ind w:firstLine="567"/>
      <w:jc w:val="both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C4153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uiPriority w:val="1"/>
    <w:qFormat/>
    <w:rsid w:val="001C41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customStyle="1" w:styleId="FontStyle15">
    <w:name w:val="Font Style15"/>
    <w:rsid w:val="001C4153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1C41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4153"/>
  </w:style>
  <w:style w:type="paragraph" w:customStyle="1" w:styleId="13">
    <w:name w:val="Без интервала1"/>
    <w:rsid w:val="001C415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4">
    <w:name w:val="Абзац списка1"/>
    <w:basedOn w:val="a"/>
    <w:rsid w:val="001C415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41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C4153"/>
    <w:rPr>
      <w:b/>
      <w:bCs/>
    </w:rPr>
  </w:style>
  <w:style w:type="paragraph" w:customStyle="1" w:styleId="ab">
    <w:name w:val="А_основной"/>
    <w:basedOn w:val="a"/>
    <w:rsid w:val="001C415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1C4153"/>
    <w:pPr>
      <w:widowControl w:val="0"/>
      <w:suppressAutoHyphens/>
      <w:spacing w:before="280" w:after="280" w:line="100" w:lineRule="atLeast"/>
    </w:pPr>
    <w:rPr>
      <w:rFonts w:ascii="Times New Roman" w:eastAsia="Arial Unicode MS" w:hAnsi="Times New Roman" w:cs="Tahoma"/>
      <w:color w:val="000000"/>
      <w:kern w:val="1"/>
      <w:sz w:val="20"/>
      <w:szCs w:val="20"/>
      <w:lang w:val="en-US" w:eastAsia="hi-IN" w:bidi="hi-IN"/>
    </w:rPr>
  </w:style>
  <w:style w:type="table" w:customStyle="1" w:styleId="20">
    <w:name w:val="Сетка таблицы2"/>
    <w:basedOn w:val="a1"/>
    <w:next w:val="a5"/>
    <w:uiPriority w:val="59"/>
    <w:rsid w:val="001C41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8"/>
    <w:uiPriority w:val="99"/>
    <w:semiHidden/>
    <w:unhideWhenUsed/>
    <w:rsid w:val="001C4153"/>
    <w:pPr>
      <w:spacing w:after="120"/>
    </w:pPr>
    <w:rPr>
      <w:lang w:eastAsia="ru-RU"/>
    </w:rPr>
  </w:style>
  <w:style w:type="character" w:customStyle="1" w:styleId="21">
    <w:name w:val="Основной текст Знак2"/>
    <w:basedOn w:val="a0"/>
    <w:uiPriority w:val="99"/>
    <w:semiHidden/>
    <w:rsid w:val="001C4153"/>
  </w:style>
  <w:style w:type="numbering" w:customStyle="1" w:styleId="4">
    <w:name w:val="Нет списка4"/>
    <w:next w:val="a2"/>
    <w:uiPriority w:val="99"/>
    <w:semiHidden/>
    <w:unhideWhenUsed/>
    <w:rsid w:val="00391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C4153"/>
    <w:pPr>
      <w:keepNext/>
      <w:spacing w:before="240" w:after="60" w:line="240" w:lineRule="auto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0C01"/>
  </w:style>
  <w:style w:type="paragraph" w:styleId="a3">
    <w:name w:val="List Paragraph"/>
    <w:basedOn w:val="a"/>
    <w:uiPriority w:val="34"/>
    <w:qFormat/>
    <w:rsid w:val="00530C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C01"/>
  </w:style>
  <w:style w:type="table" w:styleId="a5">
    <w:name w:val="Table Grid"/>
    <w:basedOn w:val="a1"/>
    <w:uiPriority w:val="59"/>
    <w:rsid w:val="0053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0C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30C0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30C01"/>
  </w:style>
  <w:style w:type="table" w:customStyle="1" w:styleId="10">
    <w:name w:val="Сетка таблицы1"/>
    <w:basedOn w:val="a1"/>
    <w:next w:val="a5"/>
    <w:uiPriority w:val="59"/>
    <w:rsid w:val="0053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C4153"/>
    <w:rPr>
      <w:rFonts w:ascii="Calibri" w:eastAsia="Cambria" w:hAnsi="Calibri" w:cs="Times New Roman"/>
      <w:b/>
      <w:bCs/>
      <w:sz w:val="26"/>
      <w:szCs w:val="2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C4153"/>
  </w:style>
  <w:style w:type="character" w:customStyle="1" w:styleId="a8">
    <w:name w:val="Основной текст Знак"/>
    <w:link w:val="a9"/>
    <w:uiPriority w:val="99"/>
    <w:locked/>
    <w:rsid w:val="001C4153"/>
    <w:rPr>
      <w:lang w:eastAsia="ru-RU"/>
    </w:rPr>
  </w:style>
  <w:style w:type="paragraph" w:customStyle="1" w:styleId="11">
    <w:name w:val="Основной текст1"/>
    <w:basedOn w:val="a"/>
    <w:next w:val="a9"/>
    <w:uiPriority w:val="99"/>
    <w:rsid w:val="001C4153"/>
    <w:pPr>
      <w:spacing w:after="120" w:line="240" w:lineRule="auto"/>
      <w:ind w:firstLine="567"/>
      <w:jc w:val="both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1C4153"/>
    <w:rPr>
      <w:rFonts w:ascii="Times New Roman" w:eastAsia="Times New Roman" w:hAnsi="Times New Roman" w:cs="Times New Roman"/>
      <w:lang w:eastAsia="ru-RU"/>
    </w:rPr>
  </w:style>
  <w:style w:type="paragraph" w:styleId="aa">
    <w:name w:val="No Spacing"/>
    <w:uiPriority w:val="1"/>
    <w:qFormat/>
    <w:rsid w:val="001C41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0"/>
      <w:szCs w:val="18"/>
      <w:lang w:eastAsia="hi-IN" w:bidi="hi-IN"/>
    </w:rPr>
  </w:style>
  <w:style w:type="character" w:customStyle="1" w:styleId="FontStyle15">
    <w:name w:val="Font Style15"/>
    <w:rsid w:val="001C4153"/>
    <w:rPr>
      <w:rFonts w:ascii="Bookman Old Style" w:hAnsi="Bookman Old Style" w:cs="Bookman Old Style"/>
      <w:sz w:val="20"/>
      <w:szCs w:val="20"/>
    </w:rPr>
  </w:style>
  <w:style w:type="paragraph" w:customStyle="1" w:styleId="c16">
    <w:name w:val="c16"/>
    <w:basedOn w:val="a"/>
    <w:rsid w:val="001C415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C4153"/>
  </w:style>
  <w:style w:type="paragraph" w:customStyle="1" w:styleId="13">
    <w:name w:val="Без интервала1"/>
    <w:rsid w:val="001C415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14">
    <w:name w:val="Абзац списка1"/>
    <w:basedOn w:val="a"/>
    <w:rsid w:val="001C4153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C41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C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C4153"/>
    <w:rPr>
      <w:b/>
      <w:bCs/>
    </w:rPr>
  </w:style>
  <w:style w:type="paragraph" w:customStyle="1" w:styleId="ab">
    <w:name w:val="А_основной"/>
    <w:basedOn w:val="a"/>
    <w:rsid w:val="001C4153"/>
    <w:pPr>
      <w:widowControl w:val="0"/>
      <w:suppressAutoHyphens/>
      <w:spacing w:after="0" w:line="360" w:lineRule="auto"/>
      <w:ind w:firstLine="454"/>
      <w:jc w:val="both"/>
    </w:pPr>
    <w:rPr>
      <w:rFonts w:ascii="Times New Roman" w:eastAsia="Calibri" w:hAnsi="Times New Roman" w:cs="font144"/>
      <w:kern w:val="1"/>
      <w:sz w:val="28"/>
      <w:szCs w:val="28"/>
      <w:lang w:eastAsia="hi-IN" w:bidi="hi-IN"/>
    </w:rPr>
  </w:style>
  <w:style w:type="paragraph" w:customStyle="1" w:styleId="msonormalcxspmiddle">
    <w:name w:val="msonormalcxspmiddle"/>
    <w:basedOn w:val="a"/>
    <w:rsid w:val="001C4153"/>
    <w:pPr>
      <w:widowControl w:val="0"/>
      <w:suppressAutoHyphens/>
      <w:spacing w:before="280" w:after="280" w:line="100" w:lineRule="atLeast"/>
    </w:pPr>
    <w:rPr>
      <w:rFonts w:ascii="Times New Roman" w:eastAsia="Arial Unicode MS" w:hAnsi="Times New Roman" w:cs="Tahoma"/>
      <w:color w:val="000000"/>
      <w:kern w:val="1"/>
      <w:sz w:val="20"/>
      <w:szCs w:val="20"/>
      <w:lang w:val="en-US" w:eastAsia="hi-IN" w:bidi="hi-IN"/>
    </w:rPr>
  </w:style>
  <w:style w:type="table" w:customStyle="1" w:styleId="20">
    <w:name w:val="Сетка таблицы2"/>
    <w:basedOn w:val="a1"/>
    <w:next w:val="a5"/>
    <w:uiPriority w:val="59"/>
    <w:rsid w:val="001C41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8"/>
    <w:uiPriority w:val="99"/>
    <w:semiHidden/>
    <w:unhideWhenUsed/>
    <w:rsid w:val="001C4153"/>
    <w:pPr>
      <w:spacing w:after="120"/>
    </w:pPr>
    <w:rPr>
      <w:lang w:eastAsia="ru-RU"/>
    </w:rPr>
  </w:style>
  <w:style w:type="character" w:customStyle="1" w:styleId="21">
    <w:name w:val="Основной текст Знак2"/>
    <w:basedOn w:val="a0"/>
    <w:uiPriority w:val="99"/>
    <w:semiHidden/>
    <w:rsid w:val="001C4153"/>
  </w:style>
  <w:style w:type="numbering" w:customStyle="1" w:styleId="4">
    <w:name w:val="Нет списка4"/>
    <w:next w:val="a2"/>
    <w:uiPriority w:val="99"/>
    <w:semiHidden/>
    <w:unhideWhenUsed/>
    <w:rsid w:val="0039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3B8C-874B-49F4-A2B8-F7211986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4294967233</TotalTime>
  <Pages>47</Pages>
  <Words>12607</Words>
  <Characters>71864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2016-10-02T14:04:00Z</cp:lastPrinted>
  <dcterms:created xsi:type="dcterms:W3CDTF">2016-10-02T14:44:00Z</dcterms:created>
  <dcterms:modified xsi:type="dcterms:W3CDTF">2016-10-02T14:40:00Z</dcterms:modified>
</cp:coreProperties>
</file>