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84" w:rsidRDefault="00503584" w:rsidP="00503584">
      <w:pPr>
        <w:spacing w:after="0" w:line="240" w:lineRule="auto"/>
        <w:rPr>
          <w:rFonts w:ascii="Times New Roman" w:hAnsi="Times New Roman" w:cs="Times New Roman"/>
        </w:rPr>
      </w:pPr>
    </w:p>
    <w:p w:rsidR="00503584" w:rsidRDefault="00503584" w:rsidP="00503584">
      <w:pPr>
        <w:spacing w:after="0" w:line="240" w:lineRule="auto"/>
        <w:rPr>
          <w:rFonts w:ascii="Times New Roman" w:hAnsi="Times New Roman" w:cs="Times New Roman"/>
        </w:rPr>
      </w:pPr>
    </w:p>
    <w:p w:rsidR="00511561" w:rsidRPr="00511561" w:rsidRDefault="00511561" w:rsidP="00511561">
      <w:pPr>
        <w:widowControl w:val="0"/>
        <w:autoSpaceDE w:val="0"/>
        <w:autoSpaceDN w:val="0"/>
        <w:adjustRightInd w:val="0"/>
        <w:spacing w:after="0" w:line="240" w:lineRule="auto"/>
        <w:ind w:left="10" w:right="568" w:hanging="10"/>
        <w:jc w:val="right"/>
        <w:rPr>
          <w:rFonts w:ascii="Times New Roman" w:eastAsia="Calibri" w:hAnsi="Times New Roman" w:cs="Times New Roman"/>
          <w:sz w:val="24"/>
          <w:szCs w:val="24"/>
        </w:rPr>
      </w:pPr>
      <w:r w:rsidRPr="00511561">
        <w:rPr>
          <w:rFonts w:ascii="Times New Roman" w:eastAsia="Times New Roman" w:hAnsi="Times New Roman" w:cs="Times New Roman"/>
          <w:b/>
          <w:color w:val="000000"/>
        </w:rPr>
        <w:tab/>
      </w:r>
      <w:r w:rsidRPr="00511561">
        <w:rPr>
          <w:rFonts w:ascii="Times New Roman" w:eastAsia="Calibri" w:hAnsi="Times New Roman" w:cs="Times New Roman"/>
          <w:sz w:val="24"/>
          <w:szCs w:val="24"/>
        </w:rPr>
        <w:t>УТВЕРЖДЕНА</w:t>
      </w:r>
    </w:p>
    <w:p w:rsidR="00511561" w:rsidRPr="00511561" w:rsidRDefault="00511561" w:rsidP="0051156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11561">
        <w:rPr>
          <w:rFonts w:ascii="Times New Roman" w:eastAsia="Calibri" w:hAnsi="Times New Roman" w:cs="Times New Roman"/>
          <w:sz w:val="24"/>
          <w:szCs w:val="24"/>
        </w:rPr>
        <w:t>Решением педсовета МБОУ СОШ №12</w:t>
      </w:r>
    </w:p>
    <w:p w:rsidR="00511561" w:rsidRPr="00511561" w:rsidRDefault="00511561" w:rsidP="0051156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11561">
        <w:rPr>
          <w:rFonts w:ascii="Times New Roman" w:eastAsia="Calibri" w:hAnsi="Times New Roman" w:cs="Times New Roman"/>
          <w:sz w:val="24"/>
          <w:szCs w:val="24"/>
        </w:rPr>
        <w:t xml:space="preserve">                                                                     Протокол №1 от 30.08.2018г.</w:t>
      </w:r>
    </w:p>
    <w:p w:rsidR="00511561" w:rsidRPr="00511561" w:rsidRDefault="00511561" w:rsidP="0051156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11561">
        <w:rPr>
          <w:rFonts w:ascii="Times New Roman" w:eastAsia="Calibri" w:hAnsi="Times New Roman" w:cs="Times New Roman"/>
          <w:sz w:val="24"/>
          <w:szCs w:val="24"/>
        </w:rPr>
        <w:t xml:space="preserve">                                                                                       Председатель педсовета</w:t>
      </w:r>
    </w:p>
    <w:p w:rsidR="00511561" w:rsidRPr="00511561" w:rsidRDefault="00511561" w:rsidP="0051156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11561">
        <w:rPr>
          <w:rFonts w:ascii="Times New Roman" w:eastAsia="Calibri" w:hAnsi="Times New Roman" w:cs="Times New Roman"/>
          <w:sz w:val="24"/>
          <w:szCs w:val="24"/>
        </w:rPr>
        <w:t xml:space="preserve">                                                           __________В.А.Носко</w:t>
      </w:r>
    </w:p>
    <w:p w:rsidR="00503584" w:rsidRDefault="00503584" w:rsidP="00503584">
      <w:pPr>
        <w:spacing w:after="0" w:line="240" w:lineRule="auto"/>
        <w:ind w:left="-567"/>
        <w:rPr>
          <w:rFonts w:ascii="Times New Roman" w:hAnsi="Times New Roman" w:cs="Times New Roman"/>
        </w:rPr>
      </w:pPr>
    </w:p>
    <w:p w:rsidR="00503584" w:rsidRDefault="00503584" w:rsidP="00503584">
      <w:pPr>
        <w:spacing w:after="0" w:line="240" w:lineRule="auto"/>
        <w:rPr>
          <w:rFonts w:ascii="Times New Roman" w:hAnsi="Times New Roman" w:cs="Times New Roman"/>
        </w:rPr>
      </w:pPr>
    </w:p>
    <w:p w:rsidR="00503584" w:rsidRDefault="00503584" w:rsidP="00503584">
      <w:pPr>
        <w:spacing w:after="0" w:line="240" w:lineRule="auto"/>
        <w:rPr>
          <w:rFonts w:ascii="Times New Roman" w:hAnsi="Times New Roman" w:cs="Times New Roman"/>
        </w:rPr>
      </w:pPr>
    </w:p>
    <w:p w:rsidR="00503584" w:rsidRDefault="00503584" w:rsidP="00503584">
      <w:pPr>
        <w:spacing w:after="0" w:line="240" w:lineRule="auto"/>
        <w:rPr>
          <w:rFonts w:ascii="Times New Roman" w:hAnsi="Times New Roman" w:cs="Times New Roman"/>
        </w:rPr>
      </w:pPr>
    </w:p>
    <w:p w:rsidR="00503584" w:rsidRDefault="00503584" w:rsidP="00503584">
      <w:pPr>
        <w:spacing w:after="0" w:line="240" w:lineRule="auto"/>
        <w:rPr>
          <w:rFonts w:ascii="Times New Roman" w:hAnsi="Times New Roman" w:cs="Times New Roman"/>
        </w:rPr>
      </w:pPr>
    </w:p>
    <w:p w:rsidR="00503584" w:rsidRDefault="00503584" w:rsidP="00F6001B">
      <w:pPr>
        <w:pStyle w:val="ac"/>
        <w:jc w:val="center"/>
      </w:pPr>
    </w:p>
    <w:p w:rsidR="00D206A6" w:rsidRPr="00F6001B" w:rsidRDefault="00D206A6" w:rsidP="00F6001B">
      <w:pPr>
        <w:pStyle w:val="ac"/>
        <w:jc w:val="center"/>
        <w:rPr>
          <w:rFonts w:ascii="Times New Roman" w:eastAsia="@Arial Unicode MS" w:hAnsi="Times New Roman"/>
          <w:b/>
          <w:sz w:val="28"/>
          <w:szCs w:val="28"/>
        </w:rPr>
      </w:pPr>
      <w:r w:rsidRPr="00F6001B">
        <w:rPr>
          <w:rFonts w:ascii="Times New Roman" w:eastAsia="@Arial Unicode MS" w:hAnsi="Times New Roman"/>
          <w:b/>
          <w:sz w:val="28"/>
          <w:szCs w:val="28"/>
        </w:rPr>
        <w:t>Адаптированная основная о</w:t>
      </w:r>
      <w:r w:rsidR="00E6078C" w:rsidRPr="00F6001B">
        <w:rPr>
          <w:rFonts w:ascii="Times New Roman" w:eastAsia="@Arial Unicode MS" w:hAnsi="Times New Roman"/>
          <w:b/>
          <w:sz w:val="28"/>
          <w:szCs w:val="28"/>
        </w:rPr>
        <w:t>бщео</w:t>
      </w:r>
      <w:r w:rsidRPr="00F6001B">
        <w:rPr>
          <w:rFonts w:ascii="Times New Roman" w:eastAsia="@Arial Unicode MS" w:hAnsi="Times New Roman"/>
          <w:b/>
          <w:sz w:val="28"/>
          <w:szCs w:val="28"/>
        </w:rPr>
        <w:t>бразовательная программа</w:t>
      </w:r>
    </w:p>
    <w:p w:rsidR="006054BA" w:rsidRPr="00F6001B" w:rsidRDefault="00D206A6" w:rsidP="00F6001B">
      <w:pPr>
        <w:pStyle w:val="ac"/>
        <w:jc w:val="center"/>
        <w:rPr>
          <w:rFonts w:ascii="Times New Roman" w:eastAsia="@Arial Unicode MS" w:hAnsi="Times New Roman"/>
          <w:b/>
          <w:sz w:val="28"/>
          <w:szCs w:val="28"/>
        </w:rPr>
      </w:pPr>
      <w:r w:rsidRPr="00F6001B">
        <w:rPr>
          <w:rFonts w:ascii="Times New Roman" w:eastAsia="@Arial Unicode MS" w:hAnsi="Times New Roman"/>
          <w:b/>
          <w:sz w:val="28"/>
          <w:szCs w:val="28"/>
        </w:rPr>
        <w:t>начального общего образования</w:t>
      </w:r>
    </w:p>
    <w:p w:rsidR="00D206A6" w:rsidRPr="00F6001B" w:rsidRDefault="006054BA" w:rsidP="00F6001B">
      <w:pPr>
        <w:pStyle w:val="ac"/>
        <w:jc w:val="center"/>
        <w:rPr>
          <w:rFonts w:ascii="Times New Roman" w:eastAsia="@Arial Unicode MS" w:hAnsi="Times New Roman"/>
          <w:b/>
          <w:sz w:val="28"/>
          <w:szCs w:val="28"/>
        </w:rPr>
      </w:pPr>
      <w:r w:rsidRPr="00F6001B">
        <w:rPr>
          <w:rFonts w:ascii="Times New Roman" w:eastAsia="@Arial Unicode MS" w:hAnsi="Times New Roman"/>
          <w:b/>
          <w:sz w:val="28"/>
          <w:szCs w:val="28"/>
        </w:rPr>
        <w:t xml:space="preserve">для детей </w:t>
      </w:r>
      <w:r w:rsidR="00D206A6" w:rsidRPr="00F6001B">
        <w:rPr>
          <w:rFonts w:ascii="Times New Roman" w:eastAsia="@Arial Unicode MS" w:hAnsi="Times New Roman"/>
          <w:b/>
          <w:sz w:val="28"/>
          <w:szCs w:val="28"/>
        </w:rPr>
        <w:t>с умственной отсталостью</w:t>
      </w:r>
    </w:p>
    <w:p w:rsidR="00503584" w:rsidRPr="00F6001B" w:rsidRDefault="00503584" w:rsidP="00F6001B">
      <w:pPr>
        <w:pStyle w:val="ac"/>
        <w:jc w:val="center"/>
        <w:rPr>
          <w:rFonts w:ascii="Times New Roman" w:eastAsia="@Arial Unicode MS" w:hAnsi="Times New Roman"/>
          <w:b/>
          <w:sz w:val="28"/>
          <w:szCs w:val="28"/>
        </w:rPr>
      </w:pPr>
      <w:r w:rsidRPr="00F6001B">
        <w:rPr>
          <w:rFonts w:ascii="Times New Roman" w:eastAsia="@Arial Unicode MS" w:hAnsi="Times New Roman"/>
          <w:b/>
          <w:sz w:val="28"/>
          <w:szCs w:val="28"/>
        </w:rPr>
        <w:t>(интеллектуальными нарушениями)</w:t>
      </w:r>
      <w:bookmarkStart w:id="0" w:name="_GoBack"/>
      <w:bookmarkEnd w:id="0"/>
    </w:p>
    <w:p w:rsidR="00503584" w:rsidRPr="00F6001B" w:rsidRDefault="00503584" w:rsidP="00F6001B">
      <w:pPr>
        <w:pStyle w:val="ac"/>
        <w:jc w:val="center"/>
        <w:rPr>
          <w:rFonts w:ascii="Times New Roman" w:eastAsia="@Arial Unicode MS" w:hAnsi="Times New Roman"/>
          <w:b/>
          <w:sz w:val="28"/>
          <w:szCs w:val="28"/>
        </w:rPr>
      </w:pPr>
      <w:r w:rsidRPr="00F6001B">
        <w:rPr>
          <w:rFonts w:ascii="Times New Roman" w:eastAsia="@Arial Unicode MS" w:hAnsi="Times New Roman"/>
          <w:b/>
          <w:sz w:val="28"/>
          <w:szCs w:val="28"/>
        </w:rPr>
        <w:t xml:space="preserve">Вариант </w:t>
      </w:r>
      <w:r w:rsidRPr="00F6001B">
        <w:rPr>
          <w:rFonts w:ascii="Times New Roman" w:eastAsia="@Arial Unicode MS" w:hAnsi="Times New Roman"/>
          <w:b/>
          <w:sz w:val="28"/>
          <w:szCs w:val="28"/>
          <w:lang w:val="en-US"/>
        </w:rPr>
        <w:t>I</w:t>
      </w:r>
      <w:r w:rsidRPr="00F6001B">
        <w:rPr>
          <w:rFonts w:ascii="Times New Roman" w:eastAsia="@Arial Unicode MS" w:hAnsi="Times New Roman"/>
          <w:b/>
          <w:sz w:val="28"/>
          <w:szCs w:val="28"/>
        </w:rPr>
        <w:t>.</w:t>
      </w:r>
    </w:p>
    <w:p w:rsidR="00F6001B" w:rsidRPr="00F6001B" w:rsidRDefault="00F6001B" w:rsidP="00F6001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6001B">
        <w:rPr>
          <w:rFonts w:ascii="Times New Roman" w:eastAsia="Calibri" w:hAnsi="Times New Roman" w:cs="Times New Roman"/>
          <w:b/>
          <w:sz w:val="28"/>
          <w:szCs w:val="28"/>
        </w:rPr>
        <w:t>Муниципального бюджетного общеобразовательного учреждения</w:t>
      </w:r>
    </w:p>
    <w:p w:rsidR="00F6001B" w:rsidRPr="00F6001B" w:rsidRDefault="00F6001B" w:rsidP="00F6001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6001B">
        <w:rPr>
          <w:rFonts w:ascii="Times New Roman" w:eastAsia="Calibri" w:hAnsi="Times New Roman" w:cs="Times New Roman"/>
          <w:b/>
          <w:sz w:val="28"/>
          <w:szCs w:val="28"/>
        </w:rPr>
        <w:t>средней общеобразовательной школы №12</w:t>
      </w:r>
    </w:p>
    <w:p w:rsidR="00F6001B" w:rsidRPr="00F6001B" w:rsidRDefault="00F6001B" w:rsidP="00F6001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6001B">
        <w:rPr>
          <w:rFonts w:ascii="Times New Roman" w:eastAsia="Calibri" w:hAnsi="Times New Roman" w:cs="Times New Roman"/>
          <w:b/>
          <w:sz w:val="28"/>
          <w:szCs w:val="28"/>
        </w:rPr>
        <w:t>ст. Новомышастовской   муниципального образования</w:t>
      </w:r>
    </w:p>
    <w:p w:rsidR="00D206A6" w:rsidRPr="00D206A6" w:rsidRDefault="00F6001B" w:rsidP="00F6001B">
      <w:pPr>
        <w:jc w:val="center"/>
        <w:rPr>
          <w:rFonts w:ascii="Times New Roman" w:eastAsia="@Arial Unicode MS" w:hAnsi="Times New Roman" w:cs="Times New Roman"/>
        </w:rPr>
      </w:pPr>
      <w:r w:rsidRPr="00F6001B">
        <w:rPr>
          <w:rFonts w:ascii="Times New Roman" w:eastAsia="Calibri" w:hAnsi="Times New Roman" w:cs="Times New Roman"/>
          <w:b/>
          <w:sz w:val="28"/>
          <w:szCs w:val="28"/>
        </w:rPr>
        <w:t>Красноармейский район</w:t>
      </w:r>
    </w:p>
    <w:p w:rsidR="00D206A6" w:rsidRPr="00D206A6" w:rsidRDefault="00D206A6" w:rsidP="00D206A6">
      <w:pPr>
        <w:jc w:val="center"/>
        <w:rPr>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511561" w:rsidRPr="00511561" w:rsidRDefault="00511561" w:rsidP="00511561">
      <w:pPr>
        <w:widowControl w:val="0"/>
        <w:autoSpaceDE w:val="0"/>
        <w:autoSpaceDN w:val="0"/>
        <w:adjustRightInd w:val="0"/>
        <w:spacing w:after="0" w:line="240" w:lineRule="auto"/>
        <w:jc w:val="right"/>
        <w:rPr>
          <w:rFonts w:ascii="Times New Roman" w:eastAsia="Calibri" w:hAnsi="Times New Roman" w:cs="Times New Roman"/>
          <w:sz w:val="24"/>
          <w:szCs w:val="24"/>
        </w:rPr>
      </w:pPr>
      <w:r>
        <w:rPr>
          <w:rStyle w:val="Zag11"/>
          <w:rFonts w:ascii="Times New Roman" w:eastAsia="@Arial Unicode MS" w:hAnsi="Times New Roman" w:cs="Times New Roman"/>
        </w:rPr>
        <w:tab/>
      </w:r>
      <w:r w:rsidRPr="00511561">
        <w:rPr>
          <w:rFonts w:ascii="Times New Roman" w:eastAsia="Calibri" w:hAnsi="Times New Roman" w:cs="Times New Roman"/>
          <w:sz w:val="24"/>
          <w:szCs w:val="24"/>
        </w:rPr>
        <w:t xml:space="preserve">Принята управляющим </w:t>
      </w:r>
    </w:p>
    <w:p w:rsidR="00511561" w:rsidRPr="00511561" w:rsidRDefault="00511561" w:rsidP="0051156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11561">
        <w:rPr>
          <w:rFonts w:ascii="Times New Roman" w:eastAsia="Calibri" w:hAnsi="Times New Roman" w:cs="Times New Roman"/>
          <w:sz w:val="24"/>
          <w:szCs w:val="24"/>
        </w:rPr>
        <w:t xml:space="preserve">   советом МБОУ СОШ №12</w:t>
      </w:r>
    </w:p>
    <w:p w:rsidR="00511561" w:rsidRPr="00511561" w:rsidRDefault="00511561" w:rsidP="0051156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11561">
        <w:rPr>
          <w:rFonts w:ascii="Times New Roman" w:eastAsia="Calibri" w:hAnsi="Times New Roman" w:cs="Times New Roman"/>
          <w:sz w:val="24"/>
          <w:szCs w:val="24"/>
        </w:rPr>
        <w:tab/>
        <w:t>протокол №1 от 30.08.18г.</w:t>
      </w:r>
    </w:p>
    <w:p w:rsidR="00511561" w:rsidRPr="00511561" w:rsidRDefault="00511561" w:rsidP="00511561">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11561">
        <w:rPr>
          <w:rFonts w:ascii="Times New Roman" w:eastAsia="Calibri" w:hAnsi="Times New Roman" w:cs="Times New Roman"/>
          <w:sz w:val="24"/>
          <w:szCs w:val="24"/>
        </w:rPr>
        <w:t xml:space="preserve">                                                                                                        __________Бакаева О.Н.</w:t>
      </w:r>
    </w:p>
    <w:p w:rsidR="00D206A6" w:rsidRPr="00D206A6" w:rsidRDefault="00511561" w:rsidP="00511561">
      <w:pPr>
        <w:tabs>
          <w:tab w:val="left" w:pos="6615"/>
        </w:tabs>
        <w:jc w:val="both"/>
        <w:rPr>
          <w:rStyle w:val="Zag11"/>
          <w:rFonts w:ascii="Times New Roman" w:eastAsia="@Arial Unicode MS" w:hAnsi="Times New Roman" w:cs="Times New Roman"/>
        </w:rPr>
      </w:pPr>
      <w:r w:rsidRPr="005115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11561">
        <w:rPr>
          <w:rFonts w:ascii="Times New Roman" w:eastAsia="Calibri" w:hAnsi="Times New Roman" w:cs="Times New Roman"/>
          <w:sz w:val="24"/>
          <w:szCs w:val="24"/>
        </w:rPr>
        <w:t xml:space="preserve"> Председатель совета</w:t>
      </w: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511561" w:rsidP="00511561">
      <w:pPr>
        <w:pStyle w:val="NormalPP"/>
        <w:tabs>
          <w:tab w:val="left" w:pos="3300"/>
        </w:tabs>
        <w:spacing w:line="213" w:lineRule="exact"/>
        <w:jc w:val="both"/>
        <w:rPr>
          <w:rStyle w:val="Zag11"/>
          <w:rFonts w:ascii="Times New Roman" w:eastAsia="@Arial Unicode MS" w:hAnsi="Times New Roman" w:cs="Times New Roman"/>
          <w:color w:val="auto"/>
          <w:lang w:val="ru-RU"/>
        </w:rPr>
      </w:pPr>
      <w:r>
        <w:rPr>
          <w:rStyle w:val="Zag11"/>
          <w:rFonts w:ascii="Times New Roman" w:eastAsia="@Arial Unicode MS" w:hAnsi="Times New Roman" w:cs="Times New Roman"/>
          <w:color w:val="auto"/>
          <w:lang w:val="ru-RU"/>
        </w:rPr>
        <w:tab/>
      </w:r>
    </w:p>
    <w:p w:rsidR="00511561" w:rsidRPr="00511561" w:rsidRDefault="00511561" w:rsidP="00511561">
      <w:pPr>
        <w:tabs>
          <w:tab w:val="left" w:pos="1590"/>
        </w:tabs>
        <w:spacing w:after="0" w:line="240" w:lineRule="auto"/>
        <w:ind w:left="10" w:right="568" w:hanging="10"/>
        <w:jc w:val="center"/>
        <w:rPr>
          <w:rFonts w:ascii="Times New Roman" w:eastAsia="Times New Roman" w:hAnsi="Times New Roman" w:cs="Times New Roman"/>
          <w:sz w:val="28"/>
          <w:szCs w:val="28"/>
          <w:lang w:eastAsia="en-US"/>
        </w:rPr>
      </w:pPr>
      <w:r w:rsidRPr="00511561">
        <w:rPr>
          <w:rFonts w:ascii="Times New Roman" w:eastAsia="Times New Roman" w:hAnsi="Times New Roman" w:cs="Times New Roman"/>
          <w:sz w:val="28"/>
          <w:szCs w:val="28"/>
          <w:lang w:eastAsia="en-US"/>
        </w:rPr>
        <w:t>Ст.Новомышастовская,2018г.</w:t>
      </w: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070C82" w:rsidRDefault="00070C82"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511561" w:rsidRDefault="00511561" w:rsidP="00511561">
      <w:pPr>
        <w:rPr>
          <w:rStyle w:val="Zag11"/>
          <w:rFonts w:ascii="Times New Roman" w:eastAsia="@Arial Unicode MS" w:hAnsi="Times New Roman" w:cs="Times New Roman"/>
        </w:rPr>
      </w:pPr>
    </w:p>
    <w:p w:rsidR="00C17799" w:rsidRDefault="00C17799" w:rsidP="00E6078C">
      <w:pPr>
        <w:jc w:val="center"/>
        <w:rPr>
          <w:rStyle w:val="Zag11"/>
          <w:rFonts w:ascii="Times New Roman" w:eastAsia="@Arial Unicode MS" w:hAnsi="Times New Roman" w:cs="Times New Roman"/>
        </w:rPr>
      </w:pPr>
    </w:p>
    <w:p w:rsidR="00E6078C" w:rsidRDefault="00E6078C" w:rsidP="00E6078C">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C37A09"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C37A09">
        <w:rPr>
          <w:rStyle w:val="Zag11"/>
          <w:rFonts w:ascii="Times New Roman" w:eastAsia="@Arial Unicode MS" w:hAnsi="Times New Roman" w:cs="Times New Roman"/>
          <w:b/>
          <w:lang w:val="ru-RU"/>
        </w:rPr>
        <w:t>1. Целевой раздел                                                                                                                             стр.</w:t>
      </w: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C37A09">
        <w:rPr>
          <w:rStyle w:val="Zag11"/>
          <w:rFonts w:ascii="Times New Roman" w:eastAsia="@Arial Unicode MS" w:hAnsi="Times New Roman" w:cs="Times New Roman"/>
          <w:lang w:val="ru-RU"/>
        </w:rPr>
        <w:t>1.1. Пояснительная записка………………………………………………………………………….3</w:t>
      </w:r>
    </w:p>
    <w:p w:rsidR="00E6078C" w:rsidRPr="00C37A09" w:rsidRDefault="00E6078C" w:rsidP="00E6078C">
      <w:pPr>
        <w:pStyle w:val="5"/>
        <w:tabs>
          <w:tab w:val="right" w:pos="9689"/>
        </w:tabs>
        <w:spacing w:after="0" w:line="370" w:lineRule="exact"/>
        <w:ind w:right="20"/>
        <w:rPr>
          <w:sz w:val="24"/>
          <w:szCs w:val="24"/>
        </w:rPr>
      </w:pPr>
      <w:r w:rsidRPr="00C37A09">
        <w:rPr>
          <w:rStyle w:val="Zag11"/>
          <w:rFonts w:eastAsia="@Arial Unicode MS"/>
          <w:sz w:val="24"/>
          <w:szCs w:val="24"/>
        </w:rPr>
        <w:t xml:space="preserve">1.2.  Планируемые результаты освоения </w:t>
      </w:r>
      <w:r w:rsidRPr="00C37A09">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sidR="00B23624">
        <w:rPr>
          <w:rStyle w:val="11"/>
          <w:sz w:val="24"/>
          <w:szCs w:val="24"/>
        </w:rPr>
        <w:t>….10</w:t>
      </w:r>
    </w:p>
    <w:p w:rsidR="00E6078C" w:rsidRPr="00C37A09" w:rsidRDefault="00E6078C" w:rsidP="000B4A5B">
      <w:pPr>
        <w:pStyle w:val="5"/>
        <w:tabs>
          <w:tab w:val="right" w:pos="9689"/>
        </w:tabs>
        <w:spacing w:after="300" w:line="370" w:lineRule="exact"/>
        <w:ind w:right="20"/>
        <w:rPr>
          <w:rStyle w:val="Zag11"/>
          <w:sz w:val="24"/>
          <w:szCs w:val="24"/>
        </w:rPr>
      </w:pPr>
      <w:r w:rsidRPr="00C37A09">
        <w:rPr>
          <w:rStyle w:val="Zag11"/>
          <w:rFonts w:eastAsia="@Arial Unicode MS"/>
          <w:sz w:val="24"/>
          <w:szCs w:val="24"/>
        </w:rPr>
        <w:t xml:space="preserve">1.3. Система оценки достижения </w:t>
      </w:r>
      <w:r w:rsidRPr="00C37A09">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9F233A" w:rsidRPr="00C37A09">
        <w:rPr>
          <w:rStyle w:val="11"/>
          <w:sz w:val="24"/>
          <w:szCs w:val="24"/>
        </w:rPr>
        <w:t>.20</w:t>
      </w: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C37A09">
        <w:rPr>
          <w:rStyle w:val="Zag11"/>
          <w:rFonts w:ascii="Times New Roman" w:eastAsia="@Arial Unicode MS" w:hAnsi="Times New Roman" w:cs="Times New Roman"/>
          <w:b/>
          <w:lang w:val="ru-RU"/>
        </w:rPr>
        <w:t>2. Содержательный раздел</w:t>
      </w:r>
    </w:p>
    <w:p w:rsidR="00E6078C" w:rsidRPr="00C37A09"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C37A09">
        <w:rPr>
          <w:rStyle w:val="Zag11"/>
          <w:rFonts w:ascii="Times New Roman" w:eastAsia="@Arial Unicode MS" w:hAnsi="Times New Roman" w:cs="Times New Roman"/>
          <w:lang w:val="ru-RU"/>
        </w:rPr>
        <w:t xml:space="preserve">2.1. Программа формирования </w:t>
      </w:r>
      <w:r w:rsidR="000B4A5B" w:rsidRPr="00C37A09">
        <w:rPr>
          <w:rStyle w:val="Zag11"/>
          <w:rFonts w:ascii="Times New Roman" w:eastAsia="@Arial Unicode MS" w:hAnsi="Times New Roman" w:cs="Times New Roman"/>
          <w:lang w:val="ru-RU"/>
        </w:rPr>
        <w:t>базовых учебных действий………………………………….</w:t>
      </w:r>
      <w:r w:rsidRPr="00C37A09">
        <w:rPr>
          <w:rStyle w:val="Zag11"/>
          <w:rFonts w:ascii="Times New Roman" w:eastAsia="@Arial Unicode MS" w:hAnsi="Times New Roman" w:cs="Times New Roman"/>
          <w:lang w:val="ru-RU"/>
        </w:rPr>
        <w:t>…</w:t>
      </w:r>
      <w:r w:rsidR="00B23624">
        <w:rPr>
          <w:rStyle w:val="Zag11"/>
          <w:rFonts w:ascii="Times New Roman" w:eastAsia="@Arial Unicode MS" w:hAnsi="Times New Roman" w:cs="Times New Roman"/>
          <w:lang w:val="ru-RU"/>
        </w:rPr>
        <w:t>…24</w:t>
      </w: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C37A09">
        <w:rPr>
          <w:rStyle w:val="Zag11"/>
          <w:rFonts w:ascii="Times New Roman" w:eastAsia="@Arial Unicode MS" w:hAnsi="Times New Roman" w:cs="Times New Roman"/>
          <w:lang w:val="ru-RU"/>
        </w:rPr>
        <w:t>2.2. Программы отдельных учебных предметов, курсов</w:t>
      </w:r>
      <w:r w:rsidR="000B4A5B" w:rsidRPr="00C37A09">
        <w:rPr>
          <w:rStyle w:val="Zag11"/>
          <w:rFonts w:ascii="Times New Roman" w:eastAsia="@Arial Unicode MS" w:hAnsi="Times New Roman" w:cs="Times New Roman"/>
          <w:lang w:val="ru-RU"/>
        </w:rPr>
        <w:t xml:space="preserve"> коррекционно-развивающей области……………………………………………………………………………………………</w:t>
      </w:r>
      <w:r w:rsidR="00B23624">
        <w:rPr>
          <w:rStyle w:val="Zag11"/>
          <w:rFonts w:ascii="Times New Roman" w:eastAsia="@Arial Unicode MS" w:hAnsi="Times New Roman" w:cs="Times New Roman"/>
          <w:lang w:val="ru-RU"/>
        </w:rPr>
        <w:t>…...28</w:t>
      </w:r>
    </w:p>
    <w:p w:rsidR="00E6078C" w:rsidRPr="00C37A09"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C37A09">
        <w:rPr>
          <w:rStyle w:val="Zag11"/>
          <w:rFonts w:ascii="Times New Roman" w:eastAsia="@Arial Unicode MS" w:hAnsi="Times New Roman" w:cs="Times New Roman"/>
          <w:lang w:val="ru-RU"/>
        </w:rPr>
        <w:t xml:space="preserve">2.3. Программа духовно-нравственного развития </w:t>
      </w:r>
      <w:r w:rsidR="000B4A5B" w:rsidRPr="00C37A09">
        <w:rPr>
          <w:rStyle w:val="Zag11"/>
          <w:rFonts w:ascii="Times New Roman" w:eastAsia="@Arial Unicode MS" w:hAnsi="Times New Roman" w:cs="Times New Roman"/>
          <w:lang w:val="ru-RU"/>
        </w:rPr>
        <w:t>……………………………..</w:t>
      </w:r>
      <w:r w:rsidR="00B23624">
        <w:rPr>
          <w:rStyle w:val="Zag11"/>
          <w:rFonts w:ascii="Times New Roman" w:eastAsia="@Arial Unicode MS" w:hAnsi="Times New Roman" w:cs="Times New Roman"/>
          <w:lang w:val="ru-RU"/>
        </w:rPr>
        <w:t>…………………..56</w:t>
      </w: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C37A09">
        <w:rPr>
          <w:rStyle w:val="Zag11"/>
          <w:rFonts w:ascii="Times New Roman" w:eastAsia="@Arial Unicode MS" w:hAnsi="Times New Roman" w:cs="Times New Roman"/>
          <w:lang w:val="ru-RU"/>
        </w:rPr>
        <w:t>2.4. Программа формирования культуры здор</w:t>
      </w:r>
      <w:r w:rsidR="009F233A" w:rsidRPr="00C37A09">
        <w:rPr>
          <w:rStyle w:val="Zag11"/>
          <w:rFonts w:ascii="Times New Roman" w:eastAsia="@Arial Unicode MS" w:hAnsi="Times New Roman" w:cs="Times New Roman"/>
          <w:lang w:val="ru-RU"/>
        </w:rPr>
        <w:t xml:space="preserve">ового и </w:t>
      </w:r>
      <w:r w:rsidR="002B6C29">
        <w:rPr>
          <w:rStyle w:val="Zag11"/>
          <w:rFonts w:ascii="Times New Roman" w:eastAsia="@Arial Unicode MS" w:hAnsi="Times New Roman" w:cs="Times New Roman"/>
          <w:lang w:val="ru-RU"/>
        </w:rPr>
        <w:t>безопасного образа жизни………………62</w:t>
      </w: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C37A09">
        <w:rPr>
          <w:rStyle w:val="Zag11"/>
          <w:rFonts w:ascii="Times New Roman" w:eastAsia="@Arial Unicode MS" w:hAnsi="Times New Roman" w:cs="Times New Roman"/>
          <w:lang w:val="ru-RU"/>
        </w:rPr>
        <w:t>2.5. Программа коррекционной работы</w:t>
      </w:r>
      <w:r w:rsidR="002B6C29">
        <w:rPr>
          <w:rStyle w:val="Zag11"/>
          <w:rFonts w:ascii="Times New Roman" w:eastAsia="@Arial Unicode MS" w:hAnsi="Times New Roman" w:cs="Times New Roman"/>
          <w:lang w:val="ru-RU"/>
        </w:rPr>
        <w:t>……………………………………………………………..69</w:t>
      </w:r>
    </w:p>
    <w:p w:rsidR="00E6078C" w:rsidRPr="00C37A09"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C37A09">
        <w:rPr>
          <w:rStyle w:val="Zag11"/>
          <w:rFonts w:ascii="Times New Roman" w:eastAsia="@Arial Unicode MS" w:hAnsi="Times New Roman" w:cs="Times New Roman"/>
          <w:lang w:val="ru-RU"/>
        </w:rPr>
        <w:t>2.6. Программа внеурочной деятельности…………………</w:t>
      </w:r>
      <w:r w:rsidR="002B6C29">
        <w:rPr>
          <w:rStyle w:val="Zag11"/>
          <w:rFonts w:ascii="Times New Roman" w:eastAsia="@Arial Unicode MS" w:hAnsi="Times New Roman" w:cs="Times New Roman"/>
          <w:lang w:val="ru-RU"/>
        </w:rPr>
        <w:t>………………………………………..73</w:t>
      </w:r>
    </w:p>
    <w:p w:rsidR="000B4A5B" w:rsidRPr="00C37A09"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C37A09">
        <w:rPr>
          <w:rStyle w:val="Zag11"/>
          <w:rFonts w:ascii="Times New Roman" w:eastAsia="@Arial Unicode MS" w:hAnsi="Times New Roman" w:cs="Times New Roman"/>
          <w:b/>
          <w:lang w:val="ru-RU"/>
        </w:rPr>
        <w:t>3. Организационный раздел</w:t>
      </w: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C37A09">
        <w:rPr>
          <w:rStyle w:val="Zag11"/>
          <w:rFonts w:ascii="Times New Roman" w:eastAsia="@Arial Unicode MS" w:hAnsi="Times New Roman" w:cs="Times New Roman"/>
          <w:lang w:val="ru-RU"/>
        </w:rPr>
        <w:t>3.1. Учебный план начального общего о</w:t>
      </w:r>
      <w:r w:rsidR="006155BF" w:rsidRPr="00C37A09">
        <w:rPr>
          <w:rStyle w:val="Zag11"/>
          <w:rFonts w:ascii="Times New Roman" w:eastAsia="@Arial Unicode MS" w:hAnsi="Times New Roman" w:cs="Times New Roman"/>
          <w:lang w:val="ru-RU"/>
        </w:rPr>
        <w:t>бразования……………………………………………….79</w:t>
      </w: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C37A09">
        <w:rPr>
          <w:rStyle w:val="Zag11"/>
          <w:rFonts w:ascii="Times New Roman" w:eastAsia="@Arial Unicode MS" w:hAnsi="Times New Roman" w:cs="Times New Roman"/>
          <w:lang w:val="ru-RU"/>
        </w:rPr>
        <w:t xml:space="preserve">3.2. </w:t>
      </w:r>
      <w:r w:rsidR="00A95037" w:rsidRPr="00C37A09">
        <w:rPr>
          <w:rStyle w:val="Zag11"/>
          <w:rFonts w:ascii="Times New Roman" w:eastAsia="@Arial Unicode MS" w:hAnsi="Times New Roman" w:cs="Times New Roman"/>
          <w:lang w:val="ru-RU"/>
        </w:rPr>
        <w:t>Система условий реализации адаптированной основной общеобразовательной программы образования НОО обучающихся с легкой умственной отсталостью</w:t>
      </w:r>
      <w:r w:rsidRPr="00C37A09">
        <w:rPr>
          <w:rStyle w:val="Zag11"/>
          <w:rFonts w:ascii="Times New Roman" w:eastAsia="@Arial Unicode MS" w:hAnsi="Times New Roman" w:cs="Times New Roman"/>
          <w:lang w:val="ru-RU"/>
        </w:rPr>
        <w:t>…</w:t>
      </w:r>
      <w:r w:rsidR="00A95037" w:rsidRPr="00C37A09">
        <w:rPr>
          <w:rStyle w:val="Zag11"/>
          <w:rFonts w:ascii="Times New Roman" w:eastAsia="@Arial Unicode MS" w:hAnsi="Times New Roman" w:cs="Times New Roman"/>
          <w:lang w:val="ru-RU"/>
        </w:rPr>
        <w:t>…………………</w:t>
      </w:r>
      <w:r w:rsidR="002B6C29">
        <w:rPr>
          <w:rStyle w:val="Zag11"/>
          <w:rFonts w:ascii="Times New Roman" w:eastAsia="@Arial Unicode MS" w:hAnsi="Times New Roman" w:cs="Times New Roman"/>
          <w:lang w:val="ru-RU"/>
        </w:rPr>
        <w:t>……...…79</w:t>
      </w:r>
    </w:p>
    <w:p w:rsidR="00E6078C" w:rsidRPr="00C37A09"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511561" w:rsidRDefault="00511561" w:rsidP="00A95037">
      <w:pPr>
        <w:jc w:val="center"/>
        <w:rPr>
          <w:rStyle w:val="Zag11"/>
          <w:rFonts w:ascii="Times New Roman" w:eastAsia="@Arial Unicode MS" w:hAnsi="Times New Roman" w:cs="Times New Roman"/>
          <w:b/>
          <w:sz w:val="24"/>
          <w:szCs w:val="24"/>
        </w:rPr>
      </w:pPr>
    </w:p>
    <w:p w:rsidR="00A95037" w:rsidRPr="00C37A09" w:rsidRDefault="00A95037" w:rsidP="00A95037">
      <w:pPr>
        <w:jc w:val="center"/>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1. Целевой раздел</w:t>
      </w:r>
    </w:p>
    <w:p w:rsidR="00A95037" w:rsidRPr="00C37A09" w:rsidRDefault="00A95037" w:rsidP="00A95037">
      <w:pPr>
        <w:contextualSpacing/>
        <w:jc w:val="center"/>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1.1. Пояснительная записка</w:t>
      </w:r>
    </w:p>
    <w:p w:rsidR="00A95037" w:rsidRPr="00C37A09" w:rsidRDefault="00A95037" w:rsidP="00A95037">
      <w:pPr>
        <w:contextualSpacing/>
        <w:jc w:val="center"/>
        <w:rPr>
          <w:rStyle w:val="Zag11"/>
          <w:rFonts w:ascii="Times New Roman" w:eastAsia="@Arial Unicode MS" w:hAnsi="Times New Roman" w:cs="Times New Roman"/>
          <w:b/>
          <w:sz w:val="24"/>
          <w:szCs w:val="24"/>
        </w:rPr>
      </w:pPr>
    </w:p>
    <w:p w:rsidR="00B42E79" w:rsidRPr="00C37A09" w:rsidRDefault="00B42E79" w:rsidP="008B6055">
      <w:pPr>
        <w:ind w:firstLine="708"/>
        <w:contextualSpacing/>
        <w:jc w:val="both"/>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Адаптированная основная образовательная программа начального общего образования (АООП НОО) разработана в соответствии</w:t>
      </w:r>
    </w:p>
    <w:p w:rsidR="00A36F7F" w:rsidRPr="00C37A09"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C37A09">
        <w:rPr>
          <w:rFonts w:ascii="Times New Roman" w:hAnsi="Times New Roman"/>
          <w:spacing w:val="4"/>
          <w:sz w:val="24"/>
          <w:szCs w:val="24"/>
        </w:rPr>
        <w:t>Федеральный закон от 29.12.2012 N 273-ФЗ (ред. от 23.07.2013) "Об образовании в Российской Федерации"</w:t>
      </w:r>
    </w:p>
    <w:p w:rsidR="00A36F7F" w:rsidRPr="00C37A09"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C37A09">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A36F7F" w:rsidRPr="00C37A09"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C37A09">
        <w:rPr>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w:t>
      </w:r>
      <w:r w:rsidR="00550C2C" w:rsidRPr="00C37A09">
        <w:rPr>
          <w:rFonts w:ascii="Times New Roman" w:hAnsi="Times New Roman"/>
          <w:sz w:val="24"/>
          <w:szCs w:val="24"/>
        </w:rPr>
        <w:t>с</w:t>
      </w:r>
      <w:r w:rsidRPr="00C37A09">
        <w:rPr>
          <w:rFonts w:ascii="Times New Roman" w:hAnsi="Times New Roman"/>
          <w:sz w:val="24"/>
          <w:szCs w:val="24"/>
        </w:rPr>
        <w:t>твеннного образовательного стандарта образования обучающихся с умственной отсталостью (интеллектуальными нарушениями)»</w:t>
      </w:r>
    </w:p>
    <w:p w:rsidR="00A36F7F" w:rsidRPr="00C37A09"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C37A09">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36F7F" w:rsidRPr="00C37A09"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C37A09">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A36F7F" w:rsidRPr="00C37A09"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C37A09">
        <w:rPr>
          <w:rFonts w:ascii="Times New Roman" w:hAnsi="Times New Roman"/>
          <w:sz w:val="24"/>
          <w:szCs w:val="24"/>
        </w:rPr>
        <w:t>Проекты адаптированных основных общеобразовательных программ в редакции от 30.03.2015</w:t>
      </w:r>
    </w:p>
    <w:p w:rsidR="00A36F7F" w:rsidRPr="00C37A09"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C37A09">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rsidR="00A36F7F" w:rsidRPr="00C37A09" w:rsidRDefault="00A36F7F" w:rsidP="00A36F7F">
      <w:pPr>
        <w:pStyle w:val="a8"/>
        <w:numPr>
          <w:ilvl w:val="0"/>
          <w:numId w:val="12"/>
        </w:numPr>
        <w:shd w:val="clear" w:color="auto" w:fill="FFFFFF"/>
        <w:spacing w:after="0" w:line="240" w:lineRule="auto"/>
        <w:ind w:right="162" w:hanging="720"/>
        <w:contextualSpacing/>
        <w:jc w:val="both"/>
        <w:rPr>
          <w:rStyle w:val="Zag11"/>
          <w:rFonts w:ascii="Times New Roman" w:hAnsi="Times New Roman"/>
          <w:spacing w:val="4"/>
          <w:sz w:val="24"/>
          <w:szCs w:val="24"/>
        </w:rPr>
      </w:pPr>
      <w:r w:rsidRPr="00C37A09">
        <w:rPr>
          <w:rFonts w:ascii="Times New Roman" w:hAnsi="Times New Roman"/>
          <w:sz w:val="24"/>
          <w:szCs w:val="24"/>
        </w:rPr>
        <w:t>Устав М</w:t>
      </w:r>
      <w:r w:rsidR="00511561" w:rsidRPr="00C37A09">
        <w:rPr>
          <w:rFonts w:ascii="Times New Roman" w:hAnsi="Times New Roman"/>
          <w:sz w:val="24"/>
          <w:szCs w:val="24"/>
        </w:rPr>
        <w:t xml:space="preserve">БОУ </w:t>
      </w:r>
      <w:r w:rsidR="00C17799" w:rsidRPr="00C37A09">
        <w:rPr>
          <w:rFonts w:ascii="Times New Roman" w:hAnsi="Times New Roman"/>
          <w:sz w:val="24"/>
          <w:szCs w:val="24"/>
        </w:rPr>
        <w:t xml:space="preserve"> СОШ№1</w:t>
      </w:r>
      <w:r w:rsidR="00511561" w:rsidRPr="00C37A09">
        <w:rPr>
          <w:rFonts w:ascii="Times New Roman" w:hAnsi="Times New Roman"/>
          <w:sz w:val="24"/>
          <w:szCs w:val="24"/>
        </w:rPr>
        <w:t>2</w:t>
      </w:r>
    </w:p>
    <w:p w:rsidR="00D2463D" w:rsidRPr="00C37A09" w:rsidRDefault="00D2463D" w:rsidP="00D2463D">
      <w:pPr>
        <w:pStyle w:val="a8"/>
        <w:shd w:val="clear" w:color="auto" w:fill="FFFFFF"/>
        <w:ind w:right="11"/>
        <w:jc w:val="both"/>
        <w:rPr>
          <w:rFonts w:ascii="Times New Roman" w:hAnsi="Times New Roman"/>
          <w:b/>
          <w:color w:val="000000"/>
          <w:spacing w:val="-3"/>
          <w:sz w:val="24"/>
          <w:szCs w:val="24"/>
        </w:rPr>
      </w:pPr>
    </w:p>
    <w:p w:rsidR="00D2463D" w:rsidRPr="00C37A09" w:rsidRDefault="00D2463D" w:rsidP="00D2463D">
      <w:pPr>
        <w:pStyle w:val="a8"/>
        <w:shd w:val="clear" w:color="auto" w:fill="FFFFFF"/>
        <w:ind w:right="11" w:firstLine="696"/>
        <w:jc w:val="both"/>
        <w:rPr>
          <w:rFonts w:ascii="Times New Roman" w:hAnsi="Times New Roman"/>
          <w:b/>
          <w:color w:val="000000"/>
          <w:sz w:val="24"/>
          <w:szCs w:val="24"/>
        </w:rPr>
      </w:pPr>
      <w:r w:rsidRPr="00C37A09">
        <w:rPr>
          <w:rFonts w:ascii="Times New Roman" w:hAnsi="Times New Roman"/>
          <w:b/>
          <w:color w:val="000000"/>
          <w:spacing w:val="-3"/>
          <w:sz w:val="24"/>
          <w:szCs w:val="24"/>
        </w:rPr>
        <w:t xml:space="preserve">Назначение адаптированной </w:t>
      </w:r>
      <w:r w:rsidRPr="00C37A09">
        <w:rPr>
          <w:rStyle w:val="Zag11"/>
          <w:rFonts w:ascii="Times New Roman" w:eastAsia="@Arial Unicode MS" w:hAnsi="Times New Roman"/>
          <w:b/>
          <w:sz w:val="24"/>
          <w:szCs w:val="24"/>
        </w:rPr>
        <w:t xml:space="preserve">основной образовательной </w:t>
      </w:r>
      <w:r w:rsidRPr="00C37A09">
        <w:rPr>
          <w:rFonts w:ascii="Times New Roman" w:hAnsi="Times New Roman"/>
          <w:b/>
          <w:color w:val="000000"/>
          <w:spacing w:val="-3"/>
          <w:sz w:val="24"/>
          <w:szCs w:val="24"/>
        </w:rPr>
        <w:t>программы</w:t>
      </w:r>
    </w:p>
    <w:p w:rsidR="00B42E79" w:rsidRPr="00C37A09" w:rsidRDefault="00D2463D" w:rsidP="0026018A">
      <w:pPr>
        <w:pStyle w:val="Zag1"/>
        <w:spacing w:line="276" w:lineRule="auto"/>
        <w:ind w:firstLine="708"/>
        <w:contextualSpacing/>
        <w:jc w:val="both"/>
        <w:rPr>
          <w:rStyle w:val="Zag11"/>
          <w:rFonts w:eastAsia="@Arial Unicode MS"/>
          <w:b w:val="0"/>
          <w:lang w:val="ru-RU"/>
        </w:rPr>
      </w:pPr>
      <w:r w:rsidRPr="00C37A09">
        <w:rPr>
          <w:rStyle w:val="Zag11"/>
          <w:rFonts w:eastAsia="@Arial Unicode MS"/>
          <w:b w:val="0"/>
          <w:lang w:val="ru-RU"/>
        </w:rPr>
        <w:t>Адаптированная основная образовательная программа является нормативным документом, определяющим цели и ценности об</w:t>
      </w:r>
      <w:r w:rsidR="00511561" w:rsidRPr="00C37A09">
        <w:rPr>
          <w:rStyle w:val="Zag11"/>
          <w:rFonts w:eastAsia="@Arial Unicode MS"/>
          <w:b w:val="0"/>
          <w:lang w:val="ru-RU"/>
        </w:rPr>
        <w:t xml:space="preserve">разования в МБОУ </w:t>
      </w:r>
      <w:r w:rsidR="00C17799" w:rsidRPr="00C37A09">
        <w:rPr>
          <w:rStyle w:val="Zag11"/>
          <w:rFonts w:eastAsia="@Arial Unicode MS"/>
          <w:b w:val="0"/>
          <w:lang w:val="ru-RU"/>
        </w:rPr>
        <w:t>СОШ №1</w:t>
      </w:r>
      <w:r w:rsidR="00511561" w:rsidRPr="00C37A09">
        <w:rPr>
          <w:rStyle w:val="Zag11"/>
          <w:rFonts w:eastAsia="@Arial Unicode MS"/>
          <w:b w:val="0"/>
          <w:lang w:val="ru-RU"/>
        </w:rPr>
        <w:t>2</w:t>
      </w:r>
      <w:r w:rsidRPr="00C37A09">
        <w:rPr>
          <w:rStyle w:val="Zag11"/>
          <w:rFonts w:eastAsia="@Arial Unicode MS"/>
          <w:b w:val="0"/>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sidRPr="00C37A09">
        <w:rPr>
          <w:rStyle w:val="Zag11"/>
          <w:rFonts w:eastAsia="@Arial Unicode MS"/>
          <w:b w:val="0"/>
          <w:lang w:val="ru-RU"/>
        </w:rPr>
        <w:t xml:space="preserve">образования обучающихся с умственной отсталостью (интеллектуальными нарушениями) </w:t>
      </w:r>
      <w:r w:rsidRPr="00C37A09">
        <w:rPr>
          <w:rStyle w:val="Zag11"/>
          <w:rFonts w:eastAsia="@Arial Unicode MS"/>
          <w:b w:val="0"/>
          <w:lang w:val="ru-RU"/>
        </w:rPr>
        <w:t>(</w:t>
      </w:r>
      <w:r w:rsidR="0026018A" w:rsidRPr="00C37A09">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государс</w:t>
      </w:r>
      <w:r w:rsidR="003801D0" w:rsidRPr="00C37A09">
        <w:rPr>
          <w:rStyle w:val="Zag11"/>
          <w:rFonts w:eastAsia="@Arial Unicode MS"/>
          <w:b w:val="0"/>
          <w:lang w:val="ru-RU"/>
        </w:rPr>
        <w:t>твенн</w:t>
      </w:r>
      <w:r w:rsidR="0026018A" w:rsidRPr="00C37A09">
        <w:rPr>
          <w:rStyle w:val="Zag11"/>
          <w:rFonts w:eastAsia="@Arial Unicode MS"/>
          <w:b w:val="0"/>
          <w:lang w:val="ru-RU"/>
        </w:rPr>
        <w:t>ого образовательного стандарта образования обучающихся с умственной отсталостью (интеллектуальными нарушениями)»</w:t>
      </w:r>
    </w:p>
    <w:p w:rsidR="0026018A" w:rsidRPr="00C37A09" w:rsidRDefault="00A95037" w:rsidP="008B6055">
      <w:pPr>
        <w:ind w:firstLine="708"/>
        <w:contextualSpacing/>
        <w:jc w:val="both"/>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Цель</w:t>
      </w:r>
      <w:r w:rsidR="0026018A" w:rsidRPr="00C37A09">
        <w:rPr>
          <w:rStyle w:val="Zag11"/>
          <w:rFonts w:ascii="Times New Roman" w:eastAsia="@Arial Unicode MS" w:hAnsi="Times New Roman" w:cs="Times New Roman"/>
          <w:b/>
          <w:sz w:val="24"/>
          <w:szCs w:val="24"/>
        </w:rPr>
        <w:t>:</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 реализации А</w:t>
      </w:r>
      <w:r w:rsidR="00D767A7" w:rsidRPr="00C37A09">
        <w:rPr>
          <w:rStyle w:val="Zag11"/>
          <w:rFonts w:ascii="Times New Roman" w:eastAsia="@Arial Unicode MS" w:hAnsi="Times New Roman" w:cs="Times New Roman"/>
          <w:sz w:val="24"/>
          <w:szCs w:val="24"/>
        </w:rPr>
        <w:t>О</w:t>
      </w:r>
      <w:r w:rsidRPr="00C37A09">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C37A09" w:rsidRDefault="0026018A" w:rsidP="008B6055">
      <w:pPr>
        <w:ind w:firstLine="708"/>
        <w:contextualSpacing/>
        <w:jc w:val="both"/>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З</w:t>
      </w:r>
      <w:r w:rsidR="00A95037" w:rsidRPr="00C37A09">
        <w:rPr>
          <w:rStyle w:val="Zag11"/>
          <w:rFonts w:ascii="Times New Roman" w:eastAsia="@Arial Unicode MS" w:hAnsi="Times New Roman" w:cs="Times New Roman"/>
          <w:b/>
          <w:sz w:val="24"/>
          <w:szCs w:val="24"/>
        </w:rPr>
        <w:t>адач</w:t>
      </w:r>
      <w:r w:rsidRPr="00C37A09">
        <w:rPr>
          <w:rStyle w:val="Zag11"/>
          <w:rFonts w:ascii="Times New Roman" w:eastAsia="@Arial Unicode MS" w:hAnsi="Times New Roman" w:cs="Times New Roman"/>
          <w:b/>
          <w:sz w:val="24"/>
          <w:szCs w:val="24"/>
        </w:rPr>
        <w:t>и</w:t>
      </w:r>
      <w:r w:rsidR="00A95037" w:rsidRPr="00C37A09">
        <w:rPr>
          <w:rStyle w:val="Zag11"/>
          <w:rFonts w:ascii="Times New Roman" w:eastAsia="@Arial Unicode MS" w:hAnsi="Times New Roman" w:cs="Times New Roman"/>
          <w:b/>
          <w:sz w:val="24"/>
          <w:szCs w:val="24"/>
        </w:rPr>
        <w:t>:</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lastRenderedPageBreak/>
        <w:t>—</w:t>
      </w:r>
      <w:r w:rsidRPr="00C37A09">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6018A" w:rsidRPr="00C37A09" w:rsidRDefault="00A95037" w:rsidP="0026018A">
      <w:pPr>
        <w:ind w:firstLine="708"/>
        <w:contextualSpacing/>
        <w:jc w:val="center"/>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r w:rsidR="000A4067" w:rsidRPr="00C37A09">
        <w:rPr>
          <w:rStyle w:val="Zag11"/>
          <w:rFonts w:ascii="Times New Roman" w:eastAsia="@Arial Unicode MS" w:hAnsi="Times New Roman" w:cs="Times New Roman"/>
          <w:b/>
          <w:sz w:val="24"/>
          <w:szCs w:val="24"/>
        </w:rPr>
        <w:t xml:space="preserve"> </w:t>
      </w:r>
    </w:p>
    <w:p w:rsidR="00A95037" w:rsidRPr="00C37A09" w:rsidRDefault="00A95037" w:rsidP="0026018A">
      <w:pPr>
        <w:ind w:firstLine="708"/>
        <w:contextualSpacing/>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Обязательная часть АООП для обу</w:t>
      </w:r>
      <w:r w:rsidR="000A4067" w:rsidRPr="00C37A09">
        <w:rPr>
          <w:rStyle w:val="Zag11"/>
          <w:rFonts w:ascii="Times New Roman" w:eastAsia="@Arial Unicode MS" w:hAnsi="Times New Roman" w:cs="Times New Roman"/>
          <w:sz w:val="24"/>
          <w:szCs w:val="24"/>
        </w:rPr>
        <w:t>чающихся с легкой умственной от</w:t>
      </w:r>
      <w:r w:rsidRPr="00C37A09">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Сроки реализации АООП для обучающихся с умственной отсталостью (интеллектуальными на</w:t>
      </w:r>
      <w:r w:rsidR="000A4067" w:rsidRPr="00C37A09">
        <w:rPr>
          <w:rStyle w:val="Zag11"/>
          <w:rFonts w:ascii="Times New Roman" w:eastAsia="@Arial Unicode MS" w:hAnsi="Times New Roman" w:cs="Times New Roman"/>
          <w:sz w:val="24"/>
          <w:szCs w:val="24"/>
        </w:rPr>
        <w:t>рушениями) 1-4 классы</w:t>
      </w:r>
      <w:r w:rsidRPr="00C37A09">
        <w:rPr>
          <w:rStyle w:val="Zag11"/>
          <w:rFonts w:ascii="Times New Roman" w:eastAsia="@Arial Unicode MS" w:hAnsi="Times New Roman" w:cs="Times New Roman"/>
          <w:sz w:val="24"/>
          <w:szCs w:val="24"/>
        </w:rPr>
        <w:t>.</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Организация первого </w:t>
      </w:r>
      <w:r w:rsidR="000A4067" w:rsidRPr="00C37A09">
        <w:rPr>
          <w:rStyle w:val="Zag11"/>
          <w:rFonts w:ascii="Times New Roman" w:eastAsia="@Arial Unicode MS" w:hAnsi="Times New Roman" w:cs="Times New Roman"/>
          <w:sz w:val="24"/>
          <w:szCs w:val="24"/>
        </w:rPr>
        <w:t>этапа</w:t>
      </w:r>
      <w:r w:rsidRPr="00C37A09">
        <w:rPr>
          <w:rStyle w:val="Zag11"/>
          <w:rFonts w:ascii="Times New Roman" w:eastAsia="@Arial Unicode MS" w:hAnsi="Times New Roman" w:cs="Times New Roman"/>
          <w:sz w:val="24"/>
          <w:szCs w:val="24"/>
        </w:rPr>
        <w:t xml:space="preserve"> направлена на решение диагностико-пропедевтических задач:</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1.</w:t>
      </w:r>
      <w:r w:rsidRPr="00C37A09">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2.</w:t>
      </w:r>
      <w:r w:rsidRPr="00C37A09">
        <w:rPr>
          <w:rStyle w:val="Zag11"/>
          <w:rFonts w:ascii="Times New Roman" w:eastAsia="@Arial Unicode MS" w:hAnsi="Times New Roman" w:cs="Times New Roman"/>
          <w:sz w:val="24"/>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3.</w:t>
      </w:r>
      <w:r w:rsidRPr="00C37A09">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lastRenderedPageBreak/>
        <w:t>4.</w:t>
      </w:r>
      <w:r w:rsidRPr="00C37A09">
        <w:rPr>
          <w:rStyle w:val="Zag11"/>
          <w:rFonts w:ascii="Times New Roman" w:eastAsia="@Arial Unicode MS" w:hAnsi="Times New Roman" w:cs="Times New Roman"/>
          <w:sz w:val="24"/>
          <w:szCs w:val="24"/>
        </w:rPr>
        <w:tab/>
        <w:t xml:space="preserve"> обогатить знания обучающихся о социальном и природном мире, опыт в доступных видах детской деятельн</w:t>
      </w:r>
      <w:r w:rsidR="00AC6C67" w:rsidRPr="00C37A09">
        <w:rPr>
          <w:rStyle w:val="Zag11"/>
          <w:rFonts w:ascii="Times New Roman" w:eastAsia="@Arial Unicode MS" w:hAnsi="Times New Roman" w:cs="Times New Roman"/>
          <w:sz w:val="24"/>
          <w:szCs w:val="24"/>
        </w:rPr>
        <w:t>ости (рисование, лепка, апплика</w:t>
      </w:r>
      <w:r w:rsidRPr="00C37A09">
        <w:rPr>
          <w:rStyle w:val="Zag11"/>
          <w:rFonts w:ascii="Times New Roman" w:eastAsia="@Arial Unicode MS" w:hAnsi="Times New Roman" w:cs="Times New Roman"/>
          <w:sz w:val="24"/>
          <w:szCs w:val="24"/>
        </w:rPr>
        <w:t>ция, ручной труд, игра и др.).</w:t>
      </w:r>
    </w:p>
    <w:p w:rsidR="00AB6311" w:rsidRPr="00C37A09" w:rsidRDefault="00AB6311" w:rsidP="008B6055">
      <w:pPr>
        <w:contextualSpacing/>
        <w:jc w:val="both"/>
        <w:rPr>
          <w:rStyle w:val="Zag11"/>
          <w:rFonts w:ascii="Times New Roman" w:eastAsia="@Arial Unicode MS" w:hAnsi="Times New Roman" w:cs="Times New Roman"/>
          <w:sz w:val="24"/>
          <w:szCs w:val="24"/>
        </w:rPr>
      </w:pPr>
    </w:p>
    <w:p w:rsidR="00AB6311" w:rsidRPr="00C37A09" w:rsidRDefault="00AB6311" w:rsidP="008B6055">
      <w:pPr>
        <w:ind w:firstLine="708"/>
        <w:contextualSpacing/>
        <w:jc w:val="center"/>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Психолого-педагогическая характеристика обучающихся</w:t>
      </w:r>
    </w:p>
    <w:p w:rsidR="00AB6311" w:rsidRPr="00C37A09" w:rsidRDefault="00AB6311" w:rsidP="008B6055">
      <w:pPr>
        <w:ind w:firstLine="708"/>
        <w:contextualSpacing/>
        <w:jc w:val="center"/>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sidRPr="00C37A09">
        <w:rPr>
          <w:rStyle w:val="Zag11"/>
          <w:rFonts w:ascii="Times New Roman" w:eastAsia="@Arial Unicode MS" w:hAnsi="Times New Roman" w:cs="Times New Roman"/>
          <w:sz w:val="24"/>
          <w:szCs w:val="24"/>
        </w:rPr>
        <w:t xml:space="preserve">хофизического развития ребенка: </w:t>
      </w:r>
      <w:r w:rsidRPr="00C37A09">
        <w:rPr>
          <w:rStyle w:val="Zag11"/>
          <w:rFonts w:ascii="Times New Roman" w:eastAsia="@Arial Unicode MS" w:hAnsi="Times New Roman" w:cs="Times New Roman"/>
          <w:sz w:val="24"/>
          <w:szCs w:val="24"/>
        </w:rPr>
        <w:t>мотивационно-потребностная,</w:t>
      </w:r>
      <w:r w:rsidR="00535379"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w:t>
      </w:r>
      <w:r w:rsidRPr="00C37A09">
        <w:rPr>
          <w:rStyle w:val="Zag11"/>
          <w:rFonts w:ascii="Times New Roman" w:eastAsia="@Arial Unicode MS" w:hAnsi="Times New Roman" w:cs="Times New Roman"/>
          <w:sz w:val="24"/>
          <w:szCs w:val="24"/>
        </w:rPr>
        <w:lastRenderedPageBreak/>
        <w:t>нарушениями) «запускает» компенсаторные процессы, обеспечивающие реализацию их потенциальных возможностей.</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sidRPr="00C37A09">
        <w:rPr>
          <w:rStyle w:val="Zag11"/>
          <w:rFonts w:ascii="Times New Roman" w:eastAsia="@Arial Unicode MS" w:hAnsi="Times New Roman" w:cs="Times New Roman"/>
          <w:sz w:val="24"/>
          <w:szCs w:val="24"/>
        </w:rPr>
        <w:t xml:space="preserve">сах сказывается дефицитарность: </w:t>
      </w:r>
      <w:r w:rsidRPr="00C37A09">
        <w:rPr>
          <w:rStyle w:val="Zag11"/>
          <w:rFonts w:ascii="Times New Roman" w:eastAsia="@Arial Unicode MS" w:hAnsi="Times New Roman" w:cs="Times New Roman"/>
          <w:sz w:val="24"/>
          <w:szCs w:val="24"/>
        </w:rPr>
        <w:t>неточность и слабость</w:t>
      </w:r>
      <w:r w:rsidR="00535379"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Меньший потенциал у обучающихся с умственной отсталостью (интеллектуальными нарушениями) обнаруживается в развитии их </w:t>
      </w:r>
      <w:r w:rsidRPr="00C37A09">
        <w:rPr>
          <w:rStyle w:val="Zag11"/>
          <w:rFonts w:ascii="Times New Roman" w:eastAsia="@Arial Unicode MS" w:hAnsi="Times New Roman" w:cs="Times New Roman"/>
          <w:b/>
          <w:sz w:val="24"/>
          <w:szCs w:val="24"/>
        </w:rPr>
        <w:t>мышления</w:t>
      </w:r>
      <w:r w:rsidRPr="00C37A09">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C37A09" w:rsidRDefault="00C17799"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степени скорри</w:t>
      </w:r>
      <w:r w:rsidR="00A95037" w:rsidRPr="00C37A09">
        <w:rPr>
          <w:rStyle w:val="Zag11"/>
          <w:rFonts w:ascii="Times New Roman" w:eastAsia="@Arial Unicode MS" w:hAnsi="Times New Roman" w:cs="Times New Roman"/>
          <w:sz w:val="24"/>
          <w:szCs w:val="24"/>
        </w:rPr>
        <w:t>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sidRPr="00C37A09">
        <w:rPr>
          <w:rStyle w:val="Zag11"/>
          <w:rFonts w:ascii="Times New Roman" w:eastAsia="@Arial Unicode MS" w:hAnsi="Times New Roman" w:cs="Times New Roman"/>
          <w:sz w:val="24"/>
          <w:szCs w:val="24"/>
        </w:rPr>
        <w:t>ениями), в том числе и словесно-</w:t>
      </w:r>
      <w:r w:rsidR="00A95037" w:rsidRPr="00C37A09">
        <w:rPr>
          <w:rStyle w:val="Zag11"/>
          <w:rFonts w:ascii="Times New Roman" w:eastAsia="@Arial Unicode MS" w:hAnsi="Times New Roman" w:cs="Times New Roman"/>
          <w:sz w:val="24"/>
          <w:szCs w:val="24"/>
        </w:rPr>
        <w:t>логического.</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C37A09">
        <w:rPr>
          <w:rStyle w:val="Zag11"/>
          <w:rFonts w:ascii="Times New Roman" w:eastAsia="@Arial Unicode MS" w:hAnsi="Times New Roman" w:cs="Times New Roman"/>
          <w:b/>
          <w:sz w:val="24"/>
          <w:szCs w:val="24"/>
        </w:rPr>
        <w:t>памяти</w:t>
      </w:r>
      <w:r w:rsidRPr="00C37A09">
        <w:rPr>
          <w:rStyle w:val="Zag11"/>
          <w:rFonts w:ascii="Times New Roman" w:eastAsia="@Arial Unicode MS" w:hAnsi="Times New Roman" w:cs="Times New Roman"/>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w:t>
      </w:r>
      <w:r w:rsidRPr="00C37A09">
        <w:rPr>
          <w:rStyle w:val="Zag11"/>
          <w:rFonts w:ascii="Times New Roman" w:eastAsia="@Arial Unicode MS" w:hAnsi="Times New Roman" w:cs="Times New Roman"/>
          <w:sz w:val="24"/>
          <w:szCs w:val="24"/>
        </w:rPr>
        <w:lastRenderedPageBreak/>
        <w:t>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C37A09">
        <w:rPr>
          <w:rStyle w:val="Zag11"/>
          <w:rFonts w:ascii="Times New Roman" w:eastAsia="@Arial Unicode MS" w:hAnsi="Times New Roman" w:cs="Times New Roman"/>
          <w:sz w:val="24"/>
          <w:szCs w:val="24"/>
        </w:rPr>
        <w:tab/>
        <w:t>вследствие трудностей установления логических</w:t>
      </w:r>
      <w:r w:rsidR="00535379"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C37A09">
        <w:rPr>
          <w:rStyle w:val="Zag11"/>
          <w:rFonts w:ascii="Times New Roman" w:eastAsia="@Arial Unicode MS" w:hAnsi="Times New Roman" w:cs="Times New Roman"/>
          <w:b/>
          <w:sz w:val="24"/>
          <w:szCs w:val="24"/>
        </w:rPr>
        <w:t>внимания</w:t>
      </w:r>
      <w:r w:rsidRPr="00C37A09">
        <w:rPr>
          <w:rStyle w:val="Zag11"/>
          <w:rFonts w:ascii="Times New Roman" w:eastAsia="@Arial Unicode MS" w:hAnsi="Times New Roman" w:cs="Times New Roman"/>
          <w:sz w:val="24"/>
          <w:szCs w:val="24"/>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C37A09">
        <w:rPr>
          <w:rStyle w:val="Zag11"/>
          <w:rFonts w:ascii="Times New Roman" w:eastAsia="@Arial Unicode MS" w:hAnsi="Times New Roman" w:cs="Times New Roman"/>
          <w:b/>
          <w:sz w:val="24"/>
          <w:szCs w:val="24"/>
        </w:rPr>
        <w:t>представления и воображение.</w:t>
      </w:r>
      <w:r w:rsidRPr="00C37A09">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sidRPr="00C37A09">
        <w:rPr>
          <w:rStyle w:val="Zag11"/>
          <w:rFonts w:ascii="Times New Roman" w:eastAsia="@Arial Unicode MS" w:hAnsi="Times New Roman" w:cs="Times New Roman"/>
          <w:sz w:val="24"/>
          <w:szCs w:val="24"/>
        </w:rPr>
        <w:t>тавлений, прежде всего — пред</w:t>
      </w:r>
      <w:r w:rsidRPr="00C37A09">
        <w:rPr>
          <w:rStyle w:val="Zag11"/>
          <w:rFonts w:ascii="Times New Roman" w:eastAsia="@Arial Unicode MS" w:hAnsi="Times New Roman" w:cs="Times New Roman"/>
          <w:sz w:val="24"/>
          <w:szCs w:val="24"/>
        </w:rPr>
        <w:t>ставлений об окружающей действительности.</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C37A09">
        <w:rPr>
          <w:rStyle w:val="Zag11"/>
          <w:rFonts w:ascii="Times New Roman" w:eastAsia="@Arial Unicode MS" w:hAnsi="Times New Roman" w:cs="Times New Roman"/>
          <w:b/>
          <w:sz w:val="24"/>
          <w:szCs w:val="24"/>
        </w:rPr>
        <w:t>речевой деятельности</w:t>
      </w:r>
      <w:r w:rsidRPr="00C37A09">
        <w:rPr>
          <w:rStyle w:val="Zag11"/>
          <w:rFonts w:ascii="Times New Roman" w:eastAsia="@Arial Unicode MS"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lastRenderedPageBreak/>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sidRPr="00C37A09">
        <w:rPr>
          <w:rStyle w:val="Zag11"/>
          <w:rFonts w:ascii="Times New Roman" w:eastAsia="@Arial Unicode MS" w:hAnsi="Times New Roman" w:cs="Times New Roman"/>
          <w:sz w:val="24"/>
          <w:szCs w:val="24"/>
        </w:rPr>
        <w:t>оложительные условия для овладе</w:t>
      </w:r>
      <w:r w:rsidRPr="00C37A09">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b/>
          <w:sz w:val="24"/>
          <w:szCs w:val="24"/>
        </w:rPr>
        <w:t>Моторная сфера</w:t>
      </w:r>
      <w:r w:rsidRPr="00C37A09">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C37A09">
        <w:rPr>
          <w:rStyle w:val="Zag11"/>
          <w:rFonts w:ascii="Times New Roman" w:eastAsia="@Arial Unicode MS" w:hAnsi="Times New Roman" w:cs="Times New Roman"/>
          <w:b/>
          <w:sz w:val="24"/>
          <w:szCs w:val="24"/>
        </w:rPr>
        <w:t>эмоциональной сферы</w:t>
      </w:r>
      <w:r w:rsidRPr="00C37A09">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b/>
          <w:sz w:val="24"/>
          <w:szCs w:val="24"/>
        </w:rPr>
        <w:t>Волевая сфера</w:t>
      </w:r>
      <w:r w:rsidRPr="00C37A09">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C37A09">
        <w:rPr>
          <w:rStyle w:val="Zag11"/>
          <w:rFonts w:ascii="Times New Roman" w:eastAsia="@Arial Unicode MS" w:hAnsi="Times New Roman" w:cs="Times New Roman"/>
          <w:b/>
          <w:sz w:val="24"/>
          <w:szCs w:val="24"/>
        </w:rPr>
        <w:t>деятельности</w:t>
      </w:r>
      <w:r w:rsidRPr="00C37A09">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 xml:space="preserve">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w:t>
      </w:r>
      <w:r w:rsidRPr="00C37A09">
        <w:rPr>
          <w:rStyle w:val="Zag11"/>
          <w:rFonts w:ascii="Times New Roman" w:eastAsia="@Arial Unicode MS" w:hAnsi="Times New Roman" w:cs="Times New Roman"/>
          <w:sz w:val="24"/>
          <w:szCs w:val="24"/>
        </w:rPr>
        <w:lastRenderedPageBreak/>
        <w:t>этой категории школьников в уходе за собой, благодаря овладению необходимыми социально-бытовыми навыками.</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C37A09">
        <w:rPr>
          <w:rStyle w:val="Zag11"/>
          <w:rFonts w:ascii="Times New Roman" w:eastAsia="@Arial Unicode MS" w:hAnsi="Times New Roman" w:cs="Times New Roman"/>
          <w:b/>
          <w:sz w:val="24"/>
          <w:szCs w:val="24"/>
        </w:rPr>
        <w:t>личности</w:t>
      </w:r>
      <w:r w:rsidRPr="00C37A09">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C37A09">
        <w:rPr>
          <w:rStyle w:val="Zag11"/>
          <w:rFonts w:ascii="Times New Roman" w:eastAsia="@Arial Unicode MS" w:hAnsi="Times New Roman" w:cs="Times New Roman"/>
          <w:b/>
          <w:sz w:val="24"/>
          <w:szCs w:val="24"/>
        </w:rPr>
        <w:t>межличностных отношений</w:t>
      </w:r>
      <w:r w:rsidRPr="00C37A09">
        <w:rPr>
          <w:rStyle w:val="Zag11"/>
          <w:rFonts w:ascii="Times New Roman" w:eastAsia="@Arial Unicode MS" w:hAnsi="Times New Roman" w:cs="Times New Roman"/>
          <w:sz w:val="24"/>
          <w:szCs w:val="24"/>
        </w:rPr>
        <w:t xml:space="preserve"> является:</w:t>
      </w:r>
      <w:r w:rsidRPr="00C37A09">
        <w:rPr>
          <w:rStyle w:val="Zag11"/>
          <w:rFonts w:ascii="Times New Roman" w:eastAsia="@Arial Unicode MS" w:hAnsi="Times New Roman" w:cs="Times New Roman"/>
          <w:sz w:val="24"/>
          <w:szCs w:val="24"/>
        </w:rPr>
        <w:tab/>
        <w:t>высокая конфликтность, сопровождаемая</w:t>
      </w:r>
      <w:r w:rsidR="00535379"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 xml:space="preserve">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C37A09">
        <w:rPr>
          <w:rStyle w:val="Zag11"/>
          <w:rFonts w:ascii="Times New Roman" w:eastAsia="@Arial Unicode MS" w:hAnsi="Times New Roman" w:cs="Times New Roman"/>
          <w:b/>
          <w:sz w:val="24"/>
          <w:szCs w:val="24"/>
        </w:rPr>
        <w:t>поведении</w:t>
      </w:r>
      <w:r w:rsidRPr="00C37A09">
        <w:rPr>
          <w:rStyle w:val="Zag11"/>
          <w:rFonts w:ascii="Times New Roman" w:eastAsia="@Arial Unicode MS" w:hAnsi="Times New Roman" w:cs="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sidRPr="00C37A09">
        <w:rPr>
          <w:rStyle w:val="Zag11"/>
          <w:rFonts w:ascii="Times New Roman" w:eastAsia="@Arial Unicode MS" w:hAnsi="Times New Roman" w:cs="Times New Roman"/>
          <w:sz w:val="24"/>
          <w:szCs w:val="24"/>
        </w:rPr>
        <w:t xml:space="preserve"> </w:t>
      </w:r>
      <w:r w:rsidRPr="00C37A09">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sidRPr="00C37A09">
        <w:rPr>
          <w:rStyle w:val="Zag11"/>
          <w:rFonts w:ascii="Times New Roman" w:eastAsia="@Arial Unicode MS" w:hAnsi="Times New Roman" w:cs="Times New Roman"/>
          <w:sz w:val="24"/>
          <w:szCs w:val="24"/>
        </w:rPr>
        <w:t>и</w:t>
      </w:r>
      <w:r w:rsidRPr="00C37A09">
        <w:rPr>
          <w:rStyle w:val="Zag11"/>
          <w:rFonts w:ascii="Times New Roman" w:eastAsia="@Arial Unicode MS" w:hAnsi="Times New Roman" w:cs="Times New Roman"/>
          <w:sz w:val="24"/>
          <w:szCs w:val="24"/>
        </w:rPr>
        <w:t>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C37A09" w:rsidRDefault="00D633EE" w:rsidP="008B6055">
      <w:pPr>
        <w:ind w:firstLine="708"/>
        <w:contextualSpacing/>
        <w:jc w:val="both"/>
        <w:rPr>
          <w:rStyle w:val="Zag11"/>
          <w:rFonts w:ascii="Times New Roman" w:eastAsia="@Arial Unicode MS" w:hAnsi="Times New Roman" w:cs="Times New Roman"/>
          <w:sz w:val="24"/>
          <w:szCs w:val="24"/>
        </w:rPr>
      </w:pPr>
    </w:p>
    <w:p w:rsidR="00AB6311" w:rsidRPr="00C37A09" w:rsidRDefault="00A95037" w:rsidP="008B6055">
      <w:pPr>
        <w:ind w:firstLine="708"/>
        <w:contextualSpacing/>
        <w:jc w:val="center"/>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Особые образовательные потребности обучающихся с легкой умственной отсталостью (интеллектуальными нарушениями)</w:t>
      </w:r>
      <w:r w:rsidR="00B14629" w:rsidRPr="00C37A09">
        <w:rPr>
          <w:rStyle w:val="Zag11"/>
          <w:rFonts w:ascii="Times New Roman" w:eastAsia="@Arial Unicode MS" w:hAnsi="Times New Roman" w:cs="Times New Roman"/>
          <w:b/>
          <w:sz w:val="24"/>
          <w:szCs w:val="24"/>
        </w:rPr>
        <w:t xml:space="preserve"> </w:t>
      </w:r>
    </w:p>
    <w:p w:rsidR="00A95037" w:rsidRPr="00C37A09" w:rsidRDefault="00AB6311"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Н</w:t>
      </w:r>
      <w:r w:rsidR="00A95037" w:rsidRPr="00C37A09">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sidRPr="00C37A09">
        <w:rPr>
          <w:rStyle w:val="Zag11"/>
          <w:rFonts w:ascii="Times New Roman" w:eastAsia="@Arial Unicode MS" w:hAnsi="Times New Roman" w:cs="Times New Roman"/>
          <w:sz w:val="24"/>
          <w:szCs w:val="24"/>
        </w:rPr>
        <w:t>ихся с ОВЗ, так и специфические</w:t>
      </w:r>
      <w:r w:rsidRPr="00C37A09">
        <w:rPr>
          <w:rStyle w:val="Zag11"/>
          <w:rFonts w:ascii="Times New Roman" w:eastAsia="@Arial Unicode MS" w:hAnsi="Times New Roman" w:cs="Times New Roman"/>
          <w:sz w:val="24"/>
          <w:szCs w:val="24"/>
        </w:rPr>
        <w:t>.</w:t>
      </w:r>
    </w:p>
    <w:p w:rsidR="00A95037" w:rsidRPr="00C37A09" w:rsidRDefault="00B14629"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lastRenderedPageBreak/>
        <w:t xml:space="preserve">К общим потребностям относятся: </w:t>
      </w:r>
      <w:r w:rsidR="00A95037" w:rsidRPr="00C37A09">
        <w:rPr>
          <w:rStyle w:val="Zag11"/>
          <w:rFonts w:ascii="Times New Roman" w:eastAsia="@Arial Unicode MS" w:hAnsi="Times New Roman" w:cs="Times New Roman"/>
          <w:sz w:val="24"/>
          <w:szCs w:val="24"/>
        </w:rPr>
        <w:t>время начала образования,</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C37A09" w:rsidRDefault="00A95037" w:rsidP="008B6055">
      <w:pPr>
        <w:ind w:firstLine="708"/>
        <w:contextualSpacing/>
        <w:jc w:val="center"/>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научный, практико-ориентированный, действенный характер содержа-ния образования;</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C37A09" w:rsidRDefault="00A95037" w:rsidP="008B6055">
      <w:pPr>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w:t>
      </w:r>
      <w:r w:rsidRPr="00C37A09">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C37A09" w:rsidRDefault="00A95037" w:rsidP="008B6055">
      <w:pPr>
        <w:ind w:firstLine="708"/>
        <w:contextualSpacing/>
        <w:jc w:val="both"/>
        <w:rPr>
          <w:rStyle w:val="Zag11"/>
          <w:rFonts w:ascii="Times New Roman" w:eastAsia="@Arial Unicode MS" w:hAnsi="Times New Roman" w:cs="Times New Roman"/>
          <w:sz w:val="24"/>
          <w:szCs w:val="24"/>
        </w:rPr>
      </w:pPr>
      <w:r w:rsidRPr="00C37A09">
        <w:rPr>
          <w:rStyle w:val="Zag11"/>
          <w:rFonts w:ascii="Times New Roman" w:eastAsia="@Arial Unicode MS"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95037" w:rsidRPr="00C37A09" w:rsidRDefault="00A95037" w:rsidP="008B6055">
      <w:pPr>
        <w:contextualSpacing/>
        <w:jc w:val="both"/>
        <w:rPr>
          <w:rStyle w:val="Zag11"/>
          <w:rFonts w:ascii="Times New Roman" w:eastAsia="@Arial Unicode MS" w:hAnsi="Times New Roman" w:cs="Times New Roman"/>
          <w:sz w:val="24"/>
          <w:szCs w:val="24"/>
        </w:rPr>
      </w:pPr>
    </w:p>
    <w:p w:rsidR="00A95037" w:rsidRPr="00C37A09" w:rsidRDefault="00B14629" w:rsidP="008B6055">
      <w:pPr>
        <w:contextualSpacing/>
        <w:jc w:val="center"/>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C37A09" w:rsidRDefault="0055361F" w:rsidP="008B6055">
      <w:pPr>
        <w:spacing w:before="120"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C37A09">
        <w:rPr>
          <w:rFonts w:ascii="Times New Roman" w:hAnsi="Times New Roman" w:cs="Times New Roman"/>
          <w:i/>
          <w:sz w:val="24"/>
          <w:szCs w:val="24"/>
          <w:u w:val="single"/>
        </w:rPr>
        <w:t>личностных и предметных</w:t>
      </w:r>
      <w:r w:rsidRPr="00C37A09">
        <w:rPr>
          <w:rFonts w:ascii="Times New Roman" w:hAnsi="Times New Roman" w:cs="Times New Roman"/>
          <w:i/>
          <w:sz w:val="24"/>
          <w:szCs w:val="24"/>
        </w:rPr>
        <w:t xml:space="preserve">. </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lastRenderedPageBreak/>
        <w:t xml:space="preserve">В структуре планируемых результатов ведущее место принадлежит </w:t>
      </w:r>
      <w:r w:rsidRPr="00C37A09">
        <w:rPr>
          <w:rFonts w:ascii="Times New Roman" w:hAnsi="Times New Roman" w:cs="Times New Roman"/>
          <w:i/>
          <w:sz w:val="24"/>
          <w:szCs w:val="24"/>
        </w:rPr>
        <w:t>личностным</w:t>
      </w:r>
      <w:r w:rsidRPr="00C37A09">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Личностные результаты</w:t>
      </w:r>
      <w:r w:rsidRPr="00C37A09">
        <w:rPr>
          <w:rFonts w:ascii="Times New Roman" w:hAnsi="Times New Roman" w:cs="Times New Roman"/>
          <w:i/>
          <w:sz w:val="24"/>
          <w:szCs w:val="24"/>
        </w:rPr>
        <w:t xml:space="preserve"> </w:t>
      </w:r>
      <w:r w:rsidRPr="00C37A09">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C37A09" w:rsidRDefault="0055361F"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sz w:val="24"/>
          <w:szCs w:val="24"/>
          <w:u w:val="single"/>
        </w:rPr>
        <w:t xml:space="preserve">К личностным результатам освоения АООП относятся: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3) сформированность</w:t>
      </w:r>
      <w:r w:rsidRPr="00C37A09">
        <w:rPr>
          <w:rFonts w:ascii="Times New Roman" w:hAnsi="Times New Roman" w:cs="Times New Roman"/>
          <w:color w:val="FF0000"/>
          <w:sz w:val="24"/>
          <w:szCs w:val="24"/>
        </w:rPr>
        <w:t xml:space="preserve"> </w:t>
      </w:r>
      <w:r w:rsidRPr="00C37A09">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C37A09" w:rsidRDefault="0055361F" w:rsidP="008B6055">
      <w:pPr>
        <w:spacing w:after="0"/>
        <w:contextualSpacing/>
        <w:jc w:val="both"/>
        <w:rPr>
          <w:rFonts w:ascii="Times New Roman" w:hAnsi="Times New Roman" w:cs="Times New Roman"/>
          <w:color w:val="FF0000"/>
          <w:sz w:val="24"/>
          <w:szCs w:val="24"/>
        </w:rPr>
      </w:pPr>
      <w:r w:rsidRPr="00C37A09">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9) сформированность</w:t>
      </w:r>
      <w:r w:rsidRPr="00C37A09">
        <w:rPr>
          <w:rFonts w:ascii="Times New Roman" w:hAnsi="Times New Roman" w:cs="Times New Roman"/>
          <w:color w:val="FF0000"/>
          <w:sz w:val="24"/>
          <w:szCs w:val="24"/>
        </w:rPr>
        <w:t xml:space="preserve"> </w:t>
      </w:r>
      <w:r w:rsidRPr="00C37A09">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10) воспитание эстетических потребностей, ценностей и чувств;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11) развитие этических чувств, проявление доброжелательности, эмоционально-нра</w:t>
      </w:r>
      <w:r w:rsidRPr="00C37A09">
        <w:rPr>
          <w:rFonts w:ascii="Times New Roman" w:hAnsi="Times New Roman" w:cs="Times New Roman"/>
          <w:sz w:val="24"/>
          <w:szCs w:val="24"/>
        </w:rPr>
        <w:softHyphen/>
        <w:t>вственной отзывчивости и взаимопомощи, проявление</w:t>
      </w:r>
      <w:r w:rsidRPr="00C37A09">
        <w:rPr>
          <w:rFonts w:ascii="Times New Roman" w:hAnsi="Times New Roman" w:cs="Times New Roman"/>
          <w:color w:val="FF0000"/>
          <w:sz w:val="24"/>
          <w:szCs w:val="24"/>
        </w:rPr>
        <w:t xml:space="preserve"> </w:t>
      </w:r>
      <w:r w:rsidRPr="00C37A09">
        <w:rPr>
          <w:rFonts w:ascii="Times New Roman" w:hAnsi="Times New Roman" w:cs="Times New Roman"/>
          <w:sz w:val="24"/>
          <w:szCs w:val="24"/>
        </w:rPr>
        <w:t xml:space="preserve">сопереживания к чувствам других людей; </w:t>
      </w:r>
    </w:p>
    <w:p w:rsidR="0055361F" w:rsidRPr="00C37A09" w:rsidRDefault="0055361F" w:rsidP="008B6055">
      <w:pPr>
        <w:spacing w:after="0"/>
        <w:contextualSpacing/>
        <w:jc w:val="both"/>
        <w:rPr>
          <w:rFonts w:ascii="Times New Roman" w:hAnsi="Times New Roman" w:cs="Times New Roman"/>
          <w:sz w:val="24"/>
          <w:szCs w:val="24"/>
        </w:rPr>
      </w:pPr>
      <w:r w:rsidRPr="00C37A09">
        <w:rPr>
          <w:rFonts w:ascii="Times New Roman" w:hAnsi="Times New Roman" w:cs="Times New Roman"/>
          <w:sz w:val="24"/>
          <w:szCs w:val="24"/>
        </w:rPr>
        <w:t>12) сформированность</w:t>
      </w:r>
      <w:r w:rsidRPr="00C37A09">
        <w:rPr>
          <w:rFonts w:ascii="Times New Roman" w:hAnsi="Times New Roman" w:cs="Times New Roman"/>
          <w:color w:val="FF0000"/>
          <w:sz w:val="24"/>
          <w:szCs w:val="24"/>
        </w:rPr>
        <w:t xml:space="preserve"> </w:t>
      </w:r>
      <w:r w:rsidRPr="00C37A09">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C37A09" w:rsidRDefault="0055361F" w:rsidP="008B6055">
      <w:pPr>
        <w:spacing w:after="0"/>
        <w:contextualSpacing/>
        <w:jc w:val="both"/>
        <w:rPr>
          <w:rFonts w:ascii="Times New Roman" w:hAnsi="Times New Roman" w:cs="Times New Roman"/>
          <w:i/>
          <w:sz w:val="24"/>
          <w:szCs w:val="24"/>
        </w:rPr>
      </w:pPr>
      <w:r w:rsidRPr="00C37A09">
        <w:rPr>
          <w:rFonts w:ascii="Times New Roman" w:hAnsi="Times New Roman" w:cs="Times New Roman"/>
          <w:sz w:val="24"/>
          <w:szCs w:val="24"/>
        </w:rPr>
        <w:t>13) проявление</w:t>
      </w:r>
      <w:r w:rsidRPr="00C37A09">
        <w:rPr>
          <w:rFonts w:ascii="Times New Roman" w:hAnsi="Times New Roman" w:cs="Times New Roman"/>
          <w:color w:val="FF0000"/>
          <w:sz w:val="24"/>
          <w:szCs w:val="24"/>
        </w:rPr>
        <w:t xml:space="preserve"> </w:t>
      </w:r>
      <w:r w:rsidRPr="00C37A09">
        <w:rPr>
          <w:rFonts w:ascii="Times New Roman" w:hAnsi="Times New Roman" w:cs="Times New Roman"/>
          <w:sz w:val="24"/>
          <w:szCs w:val="24"/>
        </w:rPr>
        <w:t>готовности к самостоятельной жизни.</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i/>
          <w:sz w:val="24"/>
          <w:szCs w:val="24"/>
          <w:u w:val="single"/>
        </w:rPr>
        <w:t>Предметные результаты</w:t>
      </w:r>
      <w:r w:rsidRPr="00C37A09">
        <w:rPr>
          <w:rFonts w:ascii="Times New Roman" w:hAnsi="Times New Roman" w:cs="Times New Roman"/>
          <w:sz w:val="24"/>
          <w:szCs w:val="24"/>
        </w:rPr>
        <w:t xml:space="preserve"> освоения АООП образования вклю</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C37A09">
        <w:rPr>
          <w:rFonts w:ascii="Times New Roman" w:hAnsi="Times New Roman" w:cs="Times New Roman"/>
          <w:sz w:val="24"/>
          <w:szCs w:val="24"/>
        </w:rPr>
        <w:softHyphen/>
        <w:t>зуль</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C37A09">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Минимальный уровень является обязательным для большинства обучающихся с ум</w:t>
      </w:r>
      <w:r w:rsidRPr="00C37A09">
        <w:rPr>
          <w:rFonts w:ascii="Times New Roman" w:hAnsi="Times New Roman" w:cs="Times New Roman"/>
          <w:sz w:val="24"/>
          <w:szCs w:val="24"/>
        </w:rPr>
        <w:softHyphen/>
        <w:t xml:space="preserve">ственной отсталостью </w:t>
      </w:r>
      <w:r w:rsidRPr="00C37A09">
        <w:rPr>
          <w:rFonts w:ascii="Times New Roman" w:hAnsi="Times New Roman" w:cs="Times New Roman"/>
          <w:caps/>
          <w:sz w:val="24"/>
          <w:szCs w:val="24"/>
        </w:rPr>
        <w:t>(</w:t>
      </w:r>
      <w:r w:rsidRPr="00C37A09">
        <w:rPr>
          <w:rFonts w:ascii="Times New Roman" w:hAnsi="Times New Roman" w:cs="Times New Roman"/>
          <w:sz w:val="24"/>
          <w:szCs w:val="24"/>
        </w:rPr>
        <w:t>интеллектуальными нарушениями</w:t>
      </w:r>
      <w:r w:rsidRPr="00C37A09">
        <w:rPr>
          <w:rFonts w:ascii="Times New Roman" w:hAnsi="Times New Roman" w:cs="Times New Roman"/>
          <w:caps/>
          <w:sz w:val="24"/>
          <w:szCs w:val="24"/>
        </w:rPr>
        <w:t>)</w:t>
      </w:r>
      <w:r w:rsidRPr="00C37A09">
        <w:rPr>
          <w:rFonts w:ascii="Times New Roman" w:hAnsi="Times New Roman" w:cs="Times New Roman"/>
          <w:sz w:val="24"/>
          <w:szCs w:val="24"/>
        </w:rPr>
        <w:t>. Вместе с тем, отсутствие достижения это</w:t>
      </w:r>
      <w:r w:rsidRPr="00C37A09">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C37A09">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w:t>
      </w:r>
      <w:r w:rsidRPr="00C37A09">
        <w:rPr>
          <w:rFonts w:ascii="Times New Roman" w:hAnsi="Times New Roman" w:cs="Times New Roman"/>
          <w:sz w:val="24"/>
          <w:szCs w:val="24"/>
        </w:rPr>
        <w:lastRenderedPageBreak/>
        <w:t xml:space="preserve">может перевести обучающегося на обучение по индивидуальному плану или на АООП (вариант 2). </w:t>
      </w:r>
    </w:p>
    <w:p w:rsidR="0055361F" w:rsidRPr="00C37A09" w:rsidRDefault="0055361F"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C37A09">
        <w:rPr>
          <w:rFonts w:ascii="Times New Roman" w:hAnsi="Times New Roman" w:cs="Times New Roman"/>
          <w:sz w:val="24"/>
          <w:szCs w:val="24"/>
          <w:lang w:val="en-US"/>
        </w:rPr>
        <w:t>IV</w:t>
      </w:r>
      <w:r w:rsidRPr="00C37A09">
        <w:rPr>
          <w:rFonts w:ascii="Times New Roman" w:hAnsi="Times New Roman" w:cs="Times New Roman"/>
          <w:sz w:val="24"/>
          <w:szCs w:val="24"/>
        </w:rPr>
        <w:t xml:space="preserve"> класс):</w:t>
      </w:r>
    </w:p>
    <w:p w:rsidR="0055361F" w:rsidRPr="00C37A09" w:rsidRDefault="0055361F"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b/>
          <w:i/>
          <w:sz w:val="24"/>
          <w:szCs w:val="24"/>
        </w:rPr>
        <w:t>Русский язык</w:t>
      </w:r>
      <w:r w:rsidRPr="00C37A09">
        <w:rPr>
          <w:rFonts w:ascii="Times New Roman" w:hAnsi="Times New Roman" w:cs="Times New Roman"/>
          <w:sz w:val="24"/>
          <w:szCs w:val="24"/>
        </w:rPr>
        <w:t xml:space="preserve"> </w:t>
      </w:r>
    </w:p>
    <w:p w:rsidR="0055361F" w:rsidRPr="00C37A09" w:rsidRDefault="0055361F" w:rsidP="008B6055">
      <w:pPr>
        <w:pStyle w:val="p16"/>
        <w:shd w:val="clear" w:color="auto" w:fill="FFFFFF"/>
        <w:spacing w:before="0" w:after="0" w:line="276" w:lineRule="auto"/>
        <w:ind w:firstLine="709"/>
        <w:contextualSpacing/>
        <w:jc w:val="both"/>
      </w:pPr>
      <w:r w:rsidRPr="00C37A09">
        <w:rPr>
          <w:u w:val="single"/>
        </w:rPr>
        <w:t>Минимальный уровень:</w:t>
      </w:r>
    </w:p>
    <w:p w:rsidR="0055361F" w:rsidRPr="00C37A09" w:rsidRDefault="0055361F" w:rsidP="008B6055">
      <w:pPr>
        <w:pStyle w:val="p16"/>
        <w:shd w:val="clear" w:color="auto" w:fill="FFFFFF"/>
        <w:spacing w:before="0" w:after="0" w:line="276" w:lineRule="auto"/>
        <w:ind w:firstLine="709"/>
        <w:contextualSpacing/>
        <w:jc w:val="both"/>
      </w:pPr>
      <w:r w:rsidRPr="00C37A09">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C37A09" w:rsidRDefault="0055361F" w:rsidP="008B6055">
      <w:pPr>
        <w:pStyle w:val="p16"/>
        <w:shd w:val="clear" w:color="auto" w:fill="FFFFFF"/>
        <w:spacing w:before="0" w:after="0" w:line="276" w:lineRule="auto"/>
        <w:ind w:firstLine="709"/>
        <w:contextualSpacing/>
        <w:jc w:val="both"/>
      </w:pPr>
      <w:r w:rsidRPr="00C37A09">
        <w:t>деление слов на слоги для переноса;</w:t>
      </w:r>
    </w:p>
    <w:p w:rsidR="0055361F" w:rsidRPr="00C37A09" w:rsidRDefault="0055361F" w:rsidP="008B6055">
      <w:pPr>
        <w:pStyle w:val="p16"/>
        <w:shd w:val="clear" w:color="auto" w:fill="FFFFFF"/>
        <w:spacing w:before="0" w:after="0" w:line="276" w:lineRule="auto"/>
        <w:ind w:firstLine="709"/>
        <w:contextualSpacing/>
        <w:jc w:val="both"/>
      </w:pPr>
      <w:r w:rsidRPr="00C37A09">
        <w:t>списывание по слогам и целыми словами с рукописного и печатного текста с орфографическим проговариванием;</w:t>
      </w:r>
    </w:p>
    <w:p w:rsidR="0055361F" w:rsidRPr="00C37A09" w:rsidRDefault="0055361F" w:rsidP="008B6055">
      <w:pPr>
        <w:pStyle w:val="p16"/>
        <w:shd w:val="clear" w:color="auto" w:fill="FFFFFF"/>
        <w:spacing w:before="0" w:after="0" w:line="276" w:lineRule="auto"/>
        <w:ind w:firstLine="709"/>
        <w:contextualSpacing/>
        <w:jc w:val="both"/>
      </w:pPr>
      <w:r w:rsidRPr="00C37A09">
        <w:t>запись под диктовку слов и коротких предложений (2-4 слова) с изученными орфограммами;</w:t>
      </w:r>
    </w:p>
    <w:p w:rsidR="0055361F" w:rsidRPr="00C37A09" w:rsidRDefault="0055361F" w:rsidP="008B6055">
      <w:pPr>
        <w:pStyle w:val="p16"/>
        <w:shd w:val="clear" w:color="auto" w:fill="FFFFFF"/>
        <w:spacing w:before="0" w:after="0" w:line="276" w:lineRule="auto"/>
        <w:ind w:firstLine="709"/>
        <w:contextualSpacing/>
        <w:jc w:val="both"/>
      </w:pPr>
      <w:r w:rsidRPr="00C37A09">
        <w:t>обозначение мягкости и твердости согласных звуков на письме гласными буквами и буквой Ь (после предварительной отработки);</w:t>
      </w:r>
    </w:p>
    <w:p w:rsidR="0055361F" w:rsidRPr="00C37A09" w:rsidRDefault="0055361F" w:rsidP="008B6055">
      <w:pPr>
        <w:pStyle w:val="p16"/>
        <w:shd w:val="clear" w:color="auto" w:fill="FFFFFF"/>
        <w:spacing w:before="0" w:after="0" w:line="276" w:lineRule="auto"/>
        <w:ind w:firstLine="709"/>
        <w:contextualSpacing/>
        <w:jc w:val="both"/>
      </w:pPr>
      <w:r w:rsidRPr="00C37A09">
        <w:t>дифференциация и подбор слов, обозначающих предметы, действия, признаки;</w:t>
      </w:r>
    </w:p>
    <w:p w:rsidR="0055361F" w:rsidRPr="00C37A09" w:rsidRDefault="0055361F" w:rsidP="008B6055">
      <w:pPr>
        <w:pStyle w:val="p16"/>
        <w:shd w:val="clear" w:color="auto" w:fill="FFFFFF"/>
        <w:spacing w:before="0" w:after="0" w:line="276" w:lineRule="auto"/>
        <w:ind w:firstLine="709"/>
        <w:contextualSpacing/>
        <w:jc w:val="both"/>
      </w:pPr>
      <w:r w:rsidRPr="00C37A09">
        <w:t>составление предложений, восстановление в них нарушенного порядка слов с ориентацией на серию сюжетных картинок;</w:t>
      </w:r>
    </w:p>
    <w:p w:rsidR="0055361F" w:rsidRPr="00C37A09" w:rsidRDefault="0055361F" w:rsidP="008B6055">
      <w:pPr>
        <w:pStyle w:val="p16"/>
        <w:shd w:val="clear" w:color="auto" w:fill="FFFFFF"/>
        <w:spacing w:before="0" w:after="0" w:line="276" w:lineRule="auto"/>
        <w:ind w:firstLine="709"/>
        <w:contextualSpacing/>
        <w:jc w:val="both"/>
      </w:pPr>
      <w:r w:rsidRPr="00C37A09">
        <w:t>выделение из текста предложений на заданную тему;</w:t>
      </w:r>
    </w:p>
    <w:p w:rsidR="0055361F" w:rsidRPr="00C37A09" w:rsidRDefault="0055361F" w:rsidP="008B6055">
      <w:pPr>
        <w:pStyle w:val="p16"/>
        <w:shd w:val="clear" w:color="auto" w:fill="FFFFFF"/>
        <w:spacing w:before="0" w:after="0" w:line="276" w:lineRule="auto"/>
        <w:ind w:firstLine="709"/>
        <w:contextualSpacing/>
        <w:jc w:val="both"/>
        <w:rPr>
          <w:u w:val="single"/>
        </w:rPr>
      </w:pPr>
      <w:r w:rsidRPr="00C37A09">
        <w:t>участие в обсуждении темы текста и выбора заголовка к нему.</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Достаточный уровень:</w:t>
      </w:r>
    </w:p>
    <w:p w:rsidR="0055361F" w:rsidRPr="00C37A09" w:rsidRDefault="0055361F" w:rsidP="008B6055">
      <w:pPr>
        <w:pStyle w:val="p15"/>
        <w:shd w:val="clear" w:color="auto" w:fill="FFFFFF"/>
        <w:spacing w:before="0" w:after="0" w:line="276" w:lineRule="auto"/>
        <w:ind w:firstLine="709"/>
        <w:contextualSpacing/>
        <w:jc w:val="both"/>
      </w:pPr>
      <w:r w:rsidRPr="00C37A09">
        <w:t xml:space="preserve">различение звуков и букв; </w:t>
      </w:r>
    </w:p>
    <w:p w:rsidR="0055361F" w:rsidRPr="00C37A09" w:rsidRDefault="0055361F" w:rsidP="008B6055">
      <w:pPr>
        <w:pStyle w:val="p15"/>
        <w:shd w:val="clear" w:color="auto" w:fill="FFFFFF"/>
        <w:spacing w:before="0" w:after="0" w:line="276" w:lineRule="auto"/>
        <w:ind w:firstLine="709"/>
        <w:contextualSpacing/>
        <w:jc w:val="both"/>
      </w:pPr>
      <w:r w:rsidRPr="00C37A09">
        <w:t>характеристика гласных и согласных звуков с опорой на образец и опорную схему;</w:t>
      </w:r>
    </w:p>
    <w:p w:rsidR="0055361F" w:rsidRPr="00C37A09" w:rsidRDefault="0055361F" w:rsidP="008B6055">
      <w:pPr>
        <w:pStyle w:val="p15"/>
        <w:shd w:val="clear" w:color="auto" w:fill="FFFFFF"/>
        <w:spacing w:before="0" w:after="0" w:line="276" w:lineRule="auto"/>
        <w:ind w:firstLine="709"/>
        <w:contextualSpacing/>
        <w:jc w:val="both"/>
      </w:pPr>
      <w:r w:rsidRPr="00C37A09">
        <w:t>списывание рукописного и печатного текста целыми словами с орфографическим проговариванием;</w:t>
      </w:r>
    </w:p>
    <w:p w:rsidR="0055361F" w:rsidRPr="00C37A09" w:rsidRDefault="0055361F" w:rsidP="008B6055">
      <w:pPr>
        <w:pStyle w:val="p15"/>
        <w:shd w:val="clear" w:color="auto" w:fill="FFFFFF"/>
        <w:spacing w:before="0" w:after="0" w:line="276" w:lineRule="auto"/>
        <w:ind w:firstLine="709"/>
        <w:contextualSpacing/>
        <w:jc w:val="both"/>
      </w:pPr>
      <w:r w:rsidRPr="00C37A09">
        <w:t>запись под диктовку текста, включающего слова с изученными орфограммами (30-35 слов);</w:t>
      </w:r>
    </w:p>
    <w:p w:rsidR="0055361F" w:rsidRPr="00C37A09" w:rsidRDefault="0055361F" w:rsidP="008B6055">
      <w:pPr>
        <w:pStyle w:val="p15"/>
        <w:shd w:val="clear" w:color="auto" w:fill="FFFFFF"/>
        <w:spacing w:before="0" w:after="0" w:line="276" w:lineRule="auto"/>
        <w:ind w:firstLine="709"/>
        <w:contextualSpacing/>
        <w:jc w:val="both"/>
      </w:pPr>
      <w:r w:rsidRPr="00C37A09">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C37A09" w:rsidRDefault="0055361F" w:rsidP="008B6055">
      <w:pPr>
        <w:pStyle w:val="p15"/>
        <w:shd w:val="clear" w:color="auto" w:fill="FFFFFF"/>
        <w:spacing w:before="0" w:after="0" w:line="276" w:lineRule="auto"/>
        <w:ind w:firstLine="709"/>
        <w:contextualSpacing/>
        <w:jc w:val="both"/>
      </w:pPr>
      <w:r w:rsidRPr="00C37A09">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C37A09" w:rsidRDefault="0055361F" w:rsidP="008B6055">
      <w:pPr>
        <w:pStyle w:val="p15"/>
        <w:shd w:val="clear" w:color="auto" w:fill="FFFFFF"/>
        <w:spacing w:before="0" w:after="0" w:line="276" w:lineRule="auto"/>
        <w:ind w:firstLine="709"/>
        <w:contextualSpacing/>
        <w:jc w:val="both"/>
      </w:pPr>
      <w:r w:rsidRPr="00C37A09">
        <w:t>деление текста на предложения;</w:t>
      </w:r>
    </w:p>
    <w:p w:rsidR="0055361F" w:rsidRPr="00C37A09" w:rsidRDefault="0055361F" w:rsidP="008B6055">
      <w:pPr>
        <w:pStyle w:val="p15"/>
        <w:shd w:val="clear" w:color="auto" w:fill="FFFFFF"/>
        <w:spacing w:before="0" w:after="0" w:line="276" w:lineRule="auto"/>
        <w:ind w:firstLine="709"/>
        <w:contextualSpacing/>
        <w:jc w:val="both"/>
      </w:pPr>
      <w:r w:rsidRPr="00C37A09">
        <w:t>выделение темы текста (о чём идет речь), выбор одного заголовка из нескольких, подходящего по смыслу;</w:t>
      </w:r>
    </w:p>
    <w:p w:rsidR="0055361F" w:rsidRPr="00C37A09" w:rsidRDefault="0055361F" w:rsidP="008B6055">
      <w:pPr>
        <w:pStyle w:val="p15"/>
        <w:shd w:val="clear" w:color="auto" w:fill="FFFFFF"/>
        <w:spacing w:before="0" w:after="0" w:line="276" w:lineRule="auto"/>
        <w:ind w:firstLine="709"/>
        <w:contextualSpacing/>
        <w:jc w:val="both"/>
        <w:rPr>
          <w:b/>
          <w:i/>
        </w:rPr>
      </w:pPr>
      <w:r w:rsidRPr="00C37A09">
        <w:t>самостоятельная запись 3-4 предложений из составленного текста после его анализа.</w:t>
      </w:r>
    </w:p>
    <w:p w:rsidR="0055361F" w:rsidRPr="00C37A09" w:rsidRDefault="0055361F"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b/>
          <w:i/>
          <w:sz w:val="24"/>
          <w:szCs w:val="24"/>
        </w:rPr>
        <w:t>Чтение</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Минимальный уровень:</w:t>
      </w:r>
    </w:p>
    <w:p w:rsidR="0055361F" w:rsidRPr="00C37A09" w:rsidRDefault="0055361F" w:rsidP="008B6055">
      <w:pPr>
        <w:pStyle w:val="p23"/>
        <w:shd w:val="clear" w:color="auto" w:fill="FFFFFF"/>
        <w:spacing w:before="0" w:after="0" w:line="276" w:lineRule="auto"/>
        <w:ind w:firstLine="709"/>
        <w:contextualSpacing/>
        <w:jc w:val="both"/>
      </w:pPr>
      <w:r w:rsidRPr="00C37A09">
        <w:t>осознанное и правильное чтение текст вслух по слогам и целыми словами;</w:t>
      </w:r>
    </w:p>
    <w:p w:rsidR="0055361F" w:rsidRPr="00C37A09" w:rsidRDefault="0055361F" w:rsidP="008B6055">
      <w:pPr>
        <w:pStyle w:val="p23"/>
        <w:shd w:val="clear" w:color="auto" w:fill="FFFFFF"/>
        <w:spacing w:before="0" w:after="0" w:line="276" w:lineRule="auto"/>
        <w:ind w:firstLine="709"/>
        <w:contextualSpacing/>
        <w:jc w:val="both"/>
      </w:pPr>
      <w:r w:rsidRPr="00C37A09">
        <w:t>пересказ содержания прочитанного текста по вопросам;</w:t>
      </w:r>
    </w:p>
    <w:p w:rsidR="0055361F" w:rsidRPr="00C37A09" w:rsidRDefault="0055361F" w:rsidP="008B6055">
      <w:pPr>
        <w:pStyle w:val="p23"/>
        <w:shd w:val="clear" w:color="auto" w:fill="FFFFFF"/>
        <w:spacing w:before="0" w:after="0" w:line="276" w:lineRule="auto"/>
        <w:ind w:firstLine="709"/>
        <w:contextualSpacing/>
        <w:jc w:val="both"/>
      </w:pPr>
      <w:r w:rsidRPr="00C37A09">
        <w:t>участие в коллективной работе по оценке поступков героев и событий;</w:t>
      </w:r>
    </w:p>
    <w:p w:rsidR="0055361F" w:rsidRPr="00C37A09" w:rsidRDefault="0055361F" w:rsidP="008B6055">
      <w:pPr>
        <w:pStyle w:val="p23"/>
        <w:shd w:val="clear" w:color="auto" w:fill="FFFFFF"/>
        <w:spacing w:before="0" w:after="0" w:line="276" w:lineRule="auto"/>
        <w:ind w:firstLine="709"/>
        <w:contextualSpacing/>
        <w:jc w:val="both"/>
        <w:rPr>
          <w:u w:val="single"/>
        </w:rPr>
      </w:pPr>
      <w:r w:rsidRPr="00C37A09">
        <w:t>выразительное чтение наизусть 5-7 коротких стихотворений.</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Достаточный уровень:</w:t>
      </w:r>
    </w:p>
    <w:p w:rsidR="0055361F" w:rsidRPr="00C37A09" w:rsidRDefault="0055361F" w:rsidP="008B6055">
      <w:pPr>
        <w:pStyle w:val="p22"/>
        <w:shd w:val="clear" w:color="auto" w:fill="FFFFFF"/>
        <w:spacing w:before="0" w:after="0" w:line="276" w:lineRule="auto"/>
        <w:ind w:firstLine="709"/>
        <w:contextualSpacing/>
        <w:jc w:val="both"/>
      </w:pPr>
      <w:r w:rsidRPr="00C37A09">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C37A09" w:rsidRDefault="0055361F" w:rsidP="008B6055">
      <w:pPr>
        <w:pStyle w:val="p22"/>
        <w:shd w:val="clear" w:color="auto" w:fill="FFFFFF"/>
        <w:spacing w:before="0" w:after="0" w:line="276" w:lineRule="auto"/>
        <w:ind w:firstLine="709"/>
        <w:contextualSpacing/>
        <w:jc w:val="both"/>
      </w:pPr>
      <w:r w:rsidRPr="00C37A09">
        <w:t>ответы на вопросы учителя по прочитанному тексту;</w:t>
      </w:r>
    </w:p>
    <w:p w:rsidR="0055361F" w:rsidRPr="00C37A09" w:rsidRDefault="0055361F" w:rsidP="008B6055">
      <w:pPr>
        <w:pStyle w:val="p22"/>
        <w:shd w:val="clear" w:color="auto" w:fill="FFFFFF"/>
        <w:spacing w:before="0" w:after="0" w:line="276" w:lineRule="auto"/>
        <w:ind w:firstLine="709"/>
        <w:contextualSpacing/>
        <w:jc w:val="both"/>
      </w:pPr>
      <w:r w:rsidRPr="00C37A09">
        <w:t>определение основной мысли текста после предварительного его анализа;</w:t>
      </w:r>
    </w:p>
    <w:p w:rsidR="0055361F" w:rsidRPr="00C37A09" w:rsidRDefault="0055361F" w:rsidP="008B6055">
      <w:pPr>
        <w:pStyle w:val="p22"/>
        <w:shd w:val="clear" w:color="auto" w:fill="FFFFFF"/>
        <w:spacing w:before="0" w:after="0" w:line="276" w:lineRule="auto"/>
        <w:ind w:firstLine="709"/>
        <w:contextualSpacing/>
        <w:jc w:val="both"/>
      </w:pPr>
      <w:r w:rsidRPr="00C37A09">
        <w:t>чтение текста молча с выполнением заданий учителя;</w:t>
      </w:r>
    </w:p>
    <w:p w:rsidR="0055361F" w:rsidRPr="00C37A09" w:rsidRDefault="0055361F" w:rsidP="008B6055">
      <w:pPr>
        <w:pStyle w:val="p22"/>
        <w:shd w:val="clear" w:color="auto" w:fill="FFFFFF"/>
        <w:spacing w:before="0" w:after="0" w:line="276" w:lineRule="auto"/>
        <w:ind w:firstLine="709"/>
        <w:contextualSpacing/>
        <w:jc w:val="both"/>
      </w:pPr>
      <w:r w:rsidRPr="00C37A09">
        <w:t>определение главных действующих лиц произведения; элементарная оценка их поступков;</w:t>
      </w:r>
    </w:p>
    <w:p w:rsidR="0055361F" w:rsidRPr="00C37A09" w:rsidRDefault="0055361F" w:rsidP="008B6055">
      <w:pPr>
        <w:pStyle w:val="p22"/>
        <w:shd w:val="clear" w:color="auto" w:fill="FFFFFF"/>
        <w:spacing w:before="0" w:after="0" w:line="276" w:lineRule="auto"/>
        <w:ind w:firstLine="709"/>
        <w:contextualSpacing/>
        <w:jc w:val="both"/>
      </w:pPr>
      <w:r w:rsidRPr="00C37A09">
        <w:t>чтение диалогов по ролям с использованием некоторых средств устной выразительности (после предварительного разбора);</w:t>
      </w:r>
    </w:p>
    <w:p w:rsidR="0055361F" w:rsidRPr="00C37A09" w:rsidRDefault="0055361F" w:rsidP="008B6055">
      <w:pPr>
        <w:pStyle w:val="p22"/>
        <w:shd w:val="clear" w:color="auto" w:fill="FFFFFF"/>
        <w:spacing w:before="0" w:after="0" w:line="276" w:lineRule="auto"/>
        <w:ind w:firstLine="709"/>
        <w:contextualSpacing/>
        <w:jc w:val="both"/>
        <w:rPr>
          <w:rStyle w:val="s12"/>
        </w:rPr>
      </w:pPr>
      <w:r w:rsidRPr="00C37A09">
        <w:t>пересказ текста по частям с опорой на вопросы учителя, картинный план или иллюстрацию;</w:t>
      </w:r>
    </w:p>
    <w:p w:rsidR="0055361F" w:rsidRPr="00C37A09" w:rsidRDefault="0055361F" w:rsidP="008B6055">
      <w:pPr>
        <w:pStyle w:val="p22"/>
        <w:shd w:val="clear" w:color="auto" w:fill="FFFFFF"/>
        <w:spacing w:before="0" w:after="0" w:line="276" w:lineRule="auto"/>
        <w:ind w:firstLine="709"/>
        <w:contextualSpacing/>
        <w:jc w:val="both"/>
        <w:rPr>
          <w:b/>
          <w:i/>
        </w:rPr>
      </w:pPr>
      <w:r w:rsidRPr="00C37A09">
        <w:rPr>
          <w:rStyle w:val="s12"/>
        </w:rPr>
        <w:t>в</w:t>
      </w:r>
      <w:r w:rsidRPr="00C37A09">
        <w:t>ыразительное чтение наизусть 7-8 стихотворений.</w:t>
      </w:r>
    </w:p>
    <w:p w:rsidR="0055361F" w:rsidRPr="00C37A09" w:rsidRDefault="0055361F"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b/>
          <w:i/>
          <w:sz w:val="24"/>
          <w:szCs w:val="24"/>
        </w:rPr>
        <w:t>Речевая практика</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Минимальный уровень:</w:t>
      </w:r>
    </w:p>
    <w:p w:rsidR="0055361F" w:rsidRPr="00C37A09" w:rsidRDefault="0055361F" w:rsidP="008B6055">
      <w:pPr>
        <w:pStyle w:val="p28"/>
        <w:shd w:val="clear" w:color="auto" w:fill="FFFFFF"/>
        <w:spacing w:before="0" w:after="0" w:line="276" w:lineRule="auto"/>
        <w:ind w:firstLine="709"/>
        <w:contextualSpacing/>
        <w:jc w:val="both"/>
      </w:pPr>
      <w:r w:rsidRPr="00C37A09">
        <w:t>формулировка просьб и желаний с использованием этикетных слов и выражений;</w:t>
      </w:r>
    </w:p>
    <w:p w:rsidR="0055361F" w:rsidRPr="00C37A09" w:rsidRDefault="0055361F" w:rsidP="008B6055">
      <w:pPr>
        <w:pStyle w:val="p28"/>
        <w:shd w:val="clear" w:color="auto" w:fill="FFFFFF"/>
        <w:spacing w:before="0" w:after="0" w:line="276" w:lineRule="auto"/>
        <w:ind w:firstLine="709"/>
        <w:contextualSpacing/>
        <w:jc w:val="both"/>
      </w:pPr>
      <w:r w:rsidRPr="00C37A09">
        <w:t>участие в ролевых играх в соответствии с речевыми возможностями;</w:t>
      </w:r>
    </w:p>
    <w:p w:rsidR="0055361F" w:rsidRPr="00C37A09" w:rsidRDefault="0055361F" w:rsidP="008B6055">
      <w:pPr>
        <w:pStyle w:val="p28"/>
        <w:shd w:val="clear" w:color="auto" w:fill="FFFFFF"/>
        <w:spacing w:before="0" w:after="0" w:line="276" w:lineRule="auto"/>
        <w:ind w:firstLine="709"/>
        <w:contextualSpacing/>
        <w:jc w:val="both"/>
      </w:pPr>
      <w:r w:rsidRPr="00C37A09">
        <w:t>восприятие на слух сказок и рассказов; ответы на вопросы учителя по их содержанию с опорой на иллюстративный материал;</w:t>
      </w:r>
    </w:p>
    <w:p w:rsidR="0055361F" w:rsidRPr="00C37A09" w:rsidRDefault="0055361F" w:rsidP="008B6055">
      <w:pPr>
        <w:pStyle w:val="p28"/>
        <w:shd w:val="clear" w:color="auto" w:fill="FFFFFF"/>
        <w:spacing w:before="0" w:after="0" w:line="276" w:lineRule="auto"/>
        <w:ind w:firstLine="709"/>
        <w:contextualSpacing/>
        <w:jc w:val="both"/>
      </w:pPr>
      <w:r w:rsidRPr="00C37A09">
        <w:t>выразительное произнесение чистоговорок, коротких стихотворений с опорой на образец чтения учителя;</w:t>
      </w:r>
    </w:p>
    <w:p w:rsidR="0055361F" w:rsidRPr="00C37A09" w:rsidRDefault="0055361F" w:rsidP="008B6055">
      <w:pPr>
        <w:pStyle w:val="p28"/>
        <w:shd w:val="clear" w:color="auto" w:fill="FFFFFF"/>
        <w:spacing w:before="0" w:after="0" w:line="276" w:lineRule="auto"/>
        <w:ind w:firstLine="709"/>
        <w:contextualSpacing/>
        <w:jc w:val="both"/>
      </w:pPr>
      <w:r w:rsidRPr="00C37A09">
        <w:t>участие в беседах на темы, близкие личному опыту ребенка;</w:t>
      </w:r>
    </w:p>
    <w:p w:rsidR="0055361F" w:rsidRPr="00C37A09" w:rsidRDefault="0055361F" w:rsidP="008B6055">
      <w:pPr>
        <w:pStyle w:val="p28"/>
        <w:shd w:val="clear" w:color="auto" w:fill="FFFFFF"/>
        <w:spacing w:before="0" w:after="0" w:line="276" w:lineRule="auto"/>
        <w:ind w:firstLine="709"/>
        <w:contextualSpacing/>
        <w:jc w:val="both"/>
        <w:rPr>
          <w:u w:val="single"/>
        </w:rPr>
      </w:pPr>
      <w:r w:rsidRPr="00C37A09">
        <w:t>ответы на вопросы учителя по содержанию прослушанных и/или просмотренных радио- и телепередач.</w:t>
      </w:r>
    </w:p>
    <w:p w:rsidR="0055361F" w:rsidRPr="00C37A09" w:rsidRDefault="0055361F" w:rsidP="008B6055">
      <w:pPr>
        <w:pStyle w:val="p28"/>
        <w:shd w:val="clear" w:color="auto" w:fill="FFFFFF"/>
        <w:spacing w:before="0" w:after="0" w:line="276" w:lineRule="auto"/>
        <w:ind w:firstLine="709"/>
        <w:contextualSpacing/>
        <w:jc w:val="both"/>
        <w:rPr>
          <w:rStyle w:val="s13"/>
        </w:rPr>
      </w:pPr>
      <w:r w:rsidRPr="00C37A09">
        <w:rPr>
          <w:u w:val="single"/>
        </w:rPr>
        <w:t>Достаточный уровень:</w:t>
      </w:r>
    </w:p>
    <w:p w:rsidR="0055361F" w:rsidRPr="00C37A09" w:rsidRDefault="0055361F" w:rsidP="008B6055">
      <w:pPr>
        <w:pStyle w:val="p28"/>
        <w:shd w:val="clear" w:color="auto" w:fill="FFFFFF"/>
        <w:spacing w:before="0" w:after="0" w:line="276" w:lineRule="auto"/>
        <w:ind w:firstLine="709"/>
        <w:contextualSpacing/>
        <w:jc w:val="both"/>
      </w:pPr>
      <w:r w:rsidRPr="00C37A09">
        <w:rPr>
          <w:rStyle w:val="s13"/>
        </w:rPr>
        <w:t>п</w:t>
      </w:r>
      <w:r w:rsidRPr="00C37A09">
        <w:t>онимание содержания небольших по объему сказок, рассказов и стихотворений; ответы на вопросы;</w:t>
      </w:r>
    </w:p>
    <w:p w:rsidR="0055361F" w:rsidRPr="00C37A09" w:rsidRDefault="0055361F" w:rsidP="008B6055">
      <w:pPr>
        <w:pStyle w:val="p28"/>
        <w:shd w:val="clear" w:color="auto" w:fill="FFFFFF"/>
        <w:spacing w:before="0" w:after="0" w:line="276" w:lineRule="auto"/>
        <w:ind w:firstLine="709"/>
        <w:contextualSpacing/>
        <w:jc w:val="both"/>
      </w:pPr>
      <w:r w:rsidRPr="00C37A09">
        <w:t>понимание содержания детских радио- и телепередач, ответы на вопросы учителя;</w:t>
      </w:r>
    </w:p>
    <w:p w:rsidR="0055361F" w:rsidRPr="00C37A09" w:rsidRDefault="0055361F" w:rsidP="008B6055">
      <w:pPr>
        <w:pStyle w:val="p28"/>
        <w:shd w:val="clear" w:color="auto" w:fill="FFFFFF"/>
        <w:spacing w:before="0" w:after="0" w:line="276" w:lineRule="auto"/>
        <w:ind w:firstLine="709"/>
        <w:contextualSpacing/>
        <w:jc w:val="both"/>
      </w:pPr>
      <w:r w:rsidRPr="00C37A09">
        <w:t>выбор правильных средств интонации с опорой на образец речи учителя и анализ речевой ситуации;</w:t>
      </w:r>
    </w:p>
    <w:p w:rsidR="0055361F" w:rsidRPr="00C37A09" w:rsidRDefault="0055361F" w:rsidP="008B6055">
      <w:pPr>
        <w:pStyle w:val="p28"/>
        <w:shd w:val="clear" w:color="auto" w:fill="FFFFFF"/>
        <w:spacing w:before="0" w:after="0" w:line="276" w:lineRule="auto"/>
        <w:ind w:firstLine="709"/>
        <w:contextualSpacing/>
        <w:jc w:val="both"/>
      </w:pPr>
      <w:r w:rsidRPr="00C37A09">
        <w:t>активное участие в диалогах по темам речевых ситуаций;</w:t>
      </w:r>
    </w:p>
    <w:p w:rsidR="0055361F" w:rsidRPr="00C37A09" w:rsidRDefault="0055361F" w:rsidP="008B6055">
      <w:pPr>
        <w:pStyle w:val="p28"/>
        <w:shd w:val="clear" w:color="auto" w:fill="FFFFFF"/>
        <w:spacing w:before="0" w:after="0" w:line="276" w:lineRule="auto"/>
        <w:ind w:firstLine="709"/>
        <w:contextualSpacing/>
        <w:jc w:val="both"/>
      </w:pPr>
      <w:r w:rsidRPr="00C37A09">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C37A09" w:rsidRDefault="0055361F" w:rsidP="008B6055">
      <w:pPr>
        <w:pStyle w:val="p28"/>
        <w:shd w:val="clear" w:color="auto" w:fill="FFFFFF"/>
        <w:spacing w:before="0" w:after="0" w:line="276" w:lineRule="auto"/>
        <w:ind w:firstLine="709"/>
        <w:contextualSpacing/>
        <w:jc w:val="both"/>
      </w:pPr>
      <w:r w:rsidRPr="00C37A09">
        <w:t>участие в коллективном составлении рассказа или сказки по темам речевых ситуаций;</w:t>
      </w:r>
    </w:p>
    <w:p w:rsidR="0055361F" w:rsidRPr="00C37A09" w:rsidRDefault="0055361F" w:rsidP="008B6055">
      <w:pPr>
        <w:pStyle w:val="p28"/>
        <w:shd w:val="clear" w:color="auto" w:fill="FFFFFF"/>
        <w:spacing w:before="0" w:after="0" w:line="276" w:lineRule="auto"/>
        <w:ind w:firstLine="709"/>
        <w:contextualSpacing/>
        <w:jc w:val="both"/>
        <w:rPr>
          <w:b/>
          <w:i/>
        </w:rPr>
      </w:pPr>
      <w:r w:rsidRPr="00C37A09">
        <w:t>составление рассказов с опорой на картинный или картинно-символический план.</w:t>
      </w:r>
    </w:p>
    <w:p w:rsidR="0055361F" w:rsidRPr="00C37A09" w:rsidRDefault="0055361F"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b/>
          <w:i/>
          <w:sz w:val="24"/>
          <w:szCs w:val="24"/>
        </w:rPr>
        <w:t>Математика:</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Минимальный уровень:</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названий компонентов сложения, вычитания, умножения, деления;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таблицы умножения однозначных чисел до 5;</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lastRenderedPageBreak/>
        <w:t>знание порядка действий в примерах в два арифметических действия;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и применение переместительного свойства сложения и умножения;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определение времени по часам (одним способом);</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решение составных арифметических задач в два действия (с помощью учителя);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C37A09" w:rsidRDefault="0055361F"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sz w:val="24"/>
          <w:szCs w:val="24"/>
        </w:rPr>
        <w:t>различение окружности и круга, вычерчивание окружности разных радиусов.</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Достаточный уровень:</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знание числового ряда 1—100 в прямом и обратном порядке; </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названия компонентов сложения, вычитания, умножения, деления;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порядка действий в примерах в два арифметических действия;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и применение переместительного свойство сложения и умножения;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определение времени по часам тремя способами с точностью до 1 мин;</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lastRenderedPageBreak/>
        <w:t>краткая запись, моделирование содержания, решение составных арифметических задач в два действия;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C37A09" w:rsidRDefault="0055361F"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sz w:val="24"/>
          <w:szCs w:val="24"/>
        </w:rPr>
        <w:t>вычерчивание окружности разных радиусов, различение окружности и круга.</w:t>
      </w:r>
    </w:p>
    <w:p w:rsidR="0055361F" w:rsidRPr="00C37A09" w:rsidRDefault="0055361F"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b/>
          <w:i/>
          <w:sz w:val="24"/>
          <w:szCs w:val="24"/>
        </w:rPr>
        <w:t>Мир природы и человека</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Минимальный уровень:</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представления о назначении объектов изучения;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узнавание и называние изученных объектов на иллюстрациях, фотографиях;</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отнесение изученных объектов к определенным группам (видо-родовые понятия);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называние сходных объектов, отнесенных к одной и той же изучаемой группе;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знание требований к режиму дня школьника и понимание необходимости его выполнения;</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знание основных правил личной гигиены и выполнение их в повседневной жизни;</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ухаживание за комнатными растениями; кормление зимующих птиц;</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Достаточный уровень:</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C37A09" w:rsidRDefault="0055361F" w:rsidP="008B6055">
      <w:pPr>
        <w:pStyle w:val="a5"/>
        <w:spacing w:after="0"/>
        <w:ind w:firstLine="709"/>
        <w:contextualSpacing/>
        <w:jc w:val="both"/>
        <w:rPr>
          <w:rFonts w:ascii="Times New Roman" w:hAnsi="Times New Roman"/>
          <w:sz w:val="24"/>
          <w:szCs w:val="24"/>
        </w:rPr>
      </w:pPr>
      <w:r w:rsidRPr="00C37A09">
        <w:rPr>
          <w:rFonts w:ascii="Times New Roman" w:hAnsi="Times New Roman"/>
          <w:color w:val="auto"/>
          <w:sz w:val="24"/>
          <w:szCs w:val="24"/>
        </w:rPr>
        <w:t>развернутая характеристика своего отношения к изученным объектам;</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знание отличительных существенных признаков групп объектов;</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знание правил гигиены органов чувств;</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lastRenderedPageBreak/>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соблюдение элементарных санитарно-гигиенических норм;</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sz w:val="24"/>
          <w:szCs w:val="24"/>
        </w:rPr>
        <w:t>выполнение доступных природоохранительных действий;</w:t>
      </w:r>
    </w:p>
    <w:p w:rsidR="0055361F" w:rsidRPr="00C37A09" w:rsidRDefault="0055361F" w:rsidP="008B6055">
      <w:pPr>
        <w:pStyle w:val="a8"/>
        <w:shd w:val="clear" w:color="auto" w:fill="FFFFFF"/>
        <w:spacing w:after="0"/>
        <w:ind w:left="0" w:firstLine="709"/>
        <w:contextualSpacing/>
        <w:jc w:val="both"/>
        <w:rPr>
          <w:rFonts w:ascii="Times New Roman" w:hAnsi="Times New Roman"/>
          <w:b/>
          <w:sz w:val="24"/>
          <w:szCs w:val="24"/>
        </w:rPr>
      </w:pPr>
      <w:r w:rsidRPr="00C37A09">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C37A09">
        <w:rPr>
          <w:rFonts w:ascii="Times New Roman" w:hAnsi="Times New Roman"/>
          <w:b/>
          <w:sz w:val="24"/>
          <w:szCs w:val="24"/>
        </w:rPr>
        <w:t>Изобразительное искусство</w:t>
      </w:r>
      <w:r w:rsidRPr="00C37A09">
        <w:rPr>
          <w:rFonts w:ascii="Times New Roman" w:hAnsi="Times New Roman"/>
          <w:sz w:val="24"/>
          <w:szCs w:val="24"/>
        </w:rPr>
        <w:t xml:space="preserve">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u w:val="single"/>
        </w:rPr>
        <w:t>Минимальный уровень:</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элементарных правил композиции, цветоведения, передачи формы предмета и др.;</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пользование </w:t>
      </w:r>
      <w:r w:rsidRPr="00C37A09">
        <w:rPr>
          <w:rFonts w:ascii="Times New Roman" w:hAnsi="Times New Roman"/>
          <w:bCs/>
          <w:sz w:val="24"/>
          <w:szCs w:val="24"/>
        </w:rPr>
        <w:t>материалами для рисования, аппликации, лепки;</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названий предметов, подлежащих рисованию, лепке и аппликации;</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рисование по образцу</w:t>
      </w:r>
      <w:r w:rsidRPr="00C37A09">
        <w:rPr>
          <w:rFonts w:ascii="Times New Roman" w:hAnsi="Times New Roman" w:cs="Times New Roman"/>
          <w:color w:val="FF0000"/>
          <w:sz w:val="24"/>
          <w:szCs w:val="24"/>
        </w:rPr>
        <w:t xml:space="preserve">, </w:t>
      </w:r>
      <w:r w:rsidRPr="00C37A09">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применение приемов работы карандашом, гуашью,</w:t>
      </w:r>
      <w:r w:rsidRPr="00C37A09">
        <w:rPr>
          <w:rFonts w:ascii="Times New Roman" w:hAnsi="Times New Roman" w:cs="Times New Roman"/>
          <w:color w:val="FF0000"/>
          <w:sz w:val="24"/>
          <w:szCs w:val="24"/>
        </w:rPr>
        <w:t xml:space="preserve"> </w:t>
      </w:r>
      <w:r w:rsidRPr="00C37A09">
        <w:rPr>
          <w:rFonts w:ascii="Times New Roman" w:hAnsi="Times New Roman" w:cs="Times New Roman"/>
          <w:sz w:val="24"/>
          <w:szCs w:val="24"/>
        </w:rPr>
        <w:t>акварельными красками с целью передачи фактуры предмета;</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C37A09" w:rsidRDefault="0055361F" w:rsidP="008B6055">
      <w:pPr>
        <w:spacing w:after="0"/>
        <w:ind w:firstLine="709"/>
        <w:contextualSpacing/>
        <w:jc w:val="both"/>
        <w:rPr>
          <w:rFonts w:ascii="Times New Roman" w:hAnsi="Times New Roman" w:cs="Times New Roman"/>
          <w:bCs/>
          <w:sz w:val="24"/>
          <w:szCs w:val="24"/>
          <w:u w:val="single"/>
        </w:rPr>
      </w:pPr>
      <w:r w:rsidRPr="00C37A09">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bCs/>
          <w:sz w:val="24"/>
          <w:szCs w:val="24"/>
          <w:u w:val="single"/>
        </w:rPr>
        <w:t>Достаточный уровень:</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lastRenderedPageBreak/>
        <w:t>знание правил цветоведения, светотени, перспективы; построения орнамента, стилизации формы предмета и др.;</w:t>
      </w:r>
    </w:p>
    <w:p w:rsidR="0055361F" w:rsidRPr="00C37A09" w:rsidRDefault="0055361F" w:rsidP="008B6055">
      <w:pPr>
        <w:spacing w:after="0"/>
        <w:ind w:firstLine="709"/>
        <w:contextualSpacing/>
        <w:jc w:val="both"/>
        <w:rPr>
          <w:rFonts w:ascii="Times New Roman" w:hAnsi="Times New Roman" w:cs="Times New Roman"/>
          <w:bCs/>
          <w:sz w:val="24"/>
          <w:szCs w:val="24"/>
        </w:rPr>
      </w:pPr>
      <w:r w:rsidRPr="00C37A09">
        <w:rPr>
          <w:rFonts w:ascii="Times New Roman" w:hAnsi="Times New Roman" w:cs="Times New Roman"/>
          <w:sz w:val="24"/>
          <w:szCs w:val="24"/>
        </w:rPr>
        <w:t xml:space="preserve">знание видов аппликации </w:t>
      </w:r>
      <w:r w:rsidRPr="00C37A09">
        <w:rPr>
          <w:rFonts w:ascii="Times New Roman" w:hAnsi="Times New Roman" w:cs="Times New Roman"/>
          <w:bCs/>
          <w:sz w:val="24"/>
          <w:szCs w:val="24"/>
        </w:rPr>
        <w:t>(предметная, сюжетная, декоративная);</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Cs/>
          <w:sz w:val="24"/>
          <w:szCs w:val="24"/>
        </w:rPr>
        <w:t>знание способов лепки (конструктивный, пластический, комбинированный);</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C37A09" w:rsidRDefault="0055361F" w:rsidP="008B6055">
      <w:pPr>
        <w:spacing w:after="0"/>
        <w:ind w:firstLine="709"/>
        <w:contextualSpacing/>
        <w:jc w:val="both"/>
        <w:rPr>
          <w:rFonts w:ascii="Times New Roman" w:hAnsi="Times New Roman" w:cs="Times New Roman"/>
          <w:bCs/>
          <w:sz w:val="24"/>
          <w:szCs w:val="24"/>
        </w:rPr>
      </w:pPr>
      <w:r w:rsidRPr="00C37A09">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C37A09" w:rsidRDefault="0055361F" w:rsidP="008B6055">
      <w:pPr>
        <w:pStyle w:val="a8"/>
        <w:spacing w:after="0"/>
        <w:ind w:left="0" w:firstLine="709"/>
        <w:contextualSpacing/>
        <w:jc w:val="both"/>
        <w:rPr>
          <w:rFonts w:ascii="Times New Roman" w:hAnsi="Times New Roman"/>
          <w:bCs/>
          <w:sz w:val="24"/>
          <w:szCs w:val="24"/>
        </w:rPr>
      </w:pPr>
      <w:r w:rsidRPr="00C37A09">
        <w:rPr>
          <w:rFonts w:ascii="Times New Roman" w:hAnsi="Times New Roman"/>
          <w:bCs/>
          <w:sz w:val="24"/>
          <w:szCs w:val="24"/>
        </w:rPr>
        <w:t>использование разнообразных технологических способов выполнения аппликации;</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bCs/>
          <w:sz w:val="24"/>
          <w:szCs w:val="24"/>
        </w:rPr>
        <w:t>применение разных способов лепки;</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C37A09" w:rsidRDefault="0055361F"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C37A09" w:rsidRDefault="0055361F"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C37A09" w:rsidRDefault="0055361F" w:rsidP="008B6055">
      <w:pPr>
        <w:autoSpaceDE w:val="0"/>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b/>
          <w:i/>
          <w:sz w:val="24"/>
          <w:szCs w:val="24"/>
        </w:rPr>
        <w:t xml:space="preserve">Музыка </w:t>
      </w:r>
    </w:p>
    <w:p w:rsidR="0055361F" w:rsidRPr="00C37A09" w:rsidRDefault="0055361F"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Минимальный уровень:</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пение с инструментальным сопровождением и без него (с помощью педагога);</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правильная передача мелодии в диапазоне </w:t>
      </w:r>
      <w:r w:rsidRPr="00C37A09">
        <w:rPr>
          <w:rFonts w:ascii="Times New Roman" w:hAnsi="Times New Roman"/>
          <w:i/>
          <w:sz w:val="24"/>
          <w:szCs w:val="24"/>
        </w:rPr>
        <w:t>ре1-си1</w:t>
      </w:r>
      <w:r w:rsidRPr="00C37A09">
        <w:rPr>
          <w:rFonts w:ascii="Times New Roman" w:hAnsi="Times New Roman"/>
          <w:sz w:val="24"/>
          <w:szCs w:val="24"/>
        </w:rPr>
        <w:t>;</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различение вступления, запева, припева, проигрыша, окончания песни;</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различение песни, танца, марша;</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передача ритмического рисунка попевок (хлопками, на металлофоне, голосом);</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5361F" w:rsidRPr="00C37A09"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C37A09">
        <w:rPr>
          <w:rFonts w:ascii="Times New Roman" w:hAnsi="Times New Roman"/>
          <w:sz w:val="24"/>
          <w:szCs w:val="24"/>
        </w:rPr>
        <w:t>владение элементарными представлениями о нотной грамоте.</w:t>
      </w:r>
    </w:p>
    <w:p w:rsidR="0055361F" w:rsidRPr="00C37A09" w:rsidRDefault="0055361F"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u w:val="single"/>
        </w:rPr>
        <w:t>Достаточный уровень</w:t>
      </w:r>
      <w:r w:rsidRPr="00C37A09">
        <w:rPr>
          <w:rFonts w:ascii="Times New Roman" w:hAnsi="Times New Roman" w:cs="Times New Roman"/>
          <w:sz w:val="24"/>
          <w:szCs w:val="24"/>
        </w:rPr>
        <w:t>:</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самостоятельное исполнение разученных детских песен; знание динамических оттенков (</w:t>
      </w:r>
      <w:r w:rsidRPr="00C37A09">
        <w:rPr>
          <w:rFonts w:ascii="Times New Roman" w:hAnsi="Times New Roman"/>
          <w:i/>
          <w:sz w:val="24"/>
          <w:szCs w:val="24"/>
        </w:rPr>
        <w:t>форте-громко, пиано-тихо)</w:t>
      </w:r>
      <w:r w:rsidRPr="00C37A09">
        <w:rPr>
          <w:rFonts w:ascii="Times New Roman" w:hAnsi="Times New Roman"/>
          <w:sz w:val="24"/>
          <w:szCs w:val="24"/>
        </w:rPr>
        <w:t>;</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lastRenderedPageBreak/>
        <w:t>пение хором с выполнением требований художественного исполнения;</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ясное и четкое произнесение слов в песнях подвижного характера;</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исполнение выученных песен без музыкального сопровождения, самостоятельно;</w:t>
      </w:r>
    </w:p>
    <w:p w:rsidR="0055361F" w:rsidRPr="00C37A09" w:rsidRDefault="0055361F"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различение разнообразных по характеру и звучанию песен, маршей, танцев;</w:t>
      </w:r>
    </w:p>
    <w:p w:rsidR="0055361F" w:rsidRPr="00C37A09" w:rsidRDefault="0055361F" w:rsidP="008B6055">
      <w:pPr>
        <w:pStyle w:val="a8"/>
        <w:spacing w:after="0"/>
        <w:ind w:left="0" w:firstLine="709"/>
        <w:contextualSpacing/>
        <w:jc w:val="both"/>
        <w:rPr>
          <w:rFonts w:ascii="Times New Roman" w:hAnsi="Times New Roman"/>
          <w:b/>
          <w:bCs/>
          <w:i/>
          <w:sz w:val="24"/>
          <w:szCs w:val="24"/>
        </w:rPr>
      </w:pPr>
      <w:r w:rsidRPr="00C37A09">
        <w:rPr>
          <w:rFonts w:ascii="Times New Roman" w:hAnsi="Times New Roman"/>
          <w:sz w:val="24"/>
          <w:szCs w:val="24"/>
        </w:rPr>
        <w:t>владение элементами музыкальной грамоты, как средства осознания музыкальной речи.</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C37A09">
        <w:rPr>
          <w:rFonts w:ascii="Times New Roman" w:hAnsi="Times New Roman"/>
          <w:b/>
          <w:bCs/>
          <w:i/>
          <w:sz w:val="24"/>
          <w:szCs w:val="24"/>
        </w:rPr>
        <w:t>Физическая культура</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bCs/>
          <w:sz w:val="24"/>
          <w:szCs w:val="24"/>
          <w:u w:val="single"/>
        </w:rPr>
        <w:t>Минимальный уровень:</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выполнение комплексов утренней гимнастики под руководством </w:t>
      </w:r>
      <w:r w:rsidRPr="00C37A09">
        <w:rPr>
          <w:rStyle w:val="s2"/>
          <w:rFonts w:ascii="Times New Roman" w:hAnsi="Times New Roman"/>
          <w:sz w:val="24"/>
          <w:szCs w:val="24"/>
        </w:rPr>
        <w:t>учителя</w:t>
      </w:r>
      <w:r w:rsidRPr="00C37A09">
        <w:rPr>
          <w:rFonts w:ascii="Times New Roman" w:hAnsi="Times New Roman"/>
          <w:sz w:val="24"/>
          <w:szCs w:val="24"/>
        </w:rPr>
        <w:t>;</w:t>
      </w:r>
    </w:p>
    <w:p w:rsidR="0055361F" w:rsidRPr="00C37A09" w:rsidRDefault="0055361F" w:rsidP="008B6055">
      <w:pPr>
        <w:pStyle w:val="p6"/>
        <w:spacing w:before="0" w:after="0" w:line="276" w:lineRule="auto"/>
        <w:ind w:firstLine="709"/>
        <w:contextualSpacing/>
        <w:jc w:val="both"/>
        <w:rPr>
          <w:rStyle w:val="s2"/>
        </w:rPr>
      </w:pPr>
      <w:r w:rsidRPr="00C37A09">
        <w:t>знание</w:t>
      </w:r>
      <w:r w:rsidRPr="00C37A09">
        <w:rPr>
          <w:rStyle w:val="s2"/>
        </w:rPr>
        <w:t xml:space="preserve"> основных правил поведения на уроках физической культуры и осознанное их применение;</w:t>
      </w:r>
    </w:p>
    <w:p w:rsidR="0055361F" w:rsidRPr="00C37A09" w:rsidRDefault="0055361F" w:rsidP="008B6055">
      <w:pPr>
        <w:pStyle w:val="p6"/>
        <w:spacing w:before="0" w:after="0" w:line="276" w:lineRule="auto"/>
        <w:ind w:firstLine="709"/>
        <w:contextualSpacing/>
        <w:jc w:val="both"/>
        <w:rPr>
          <w:rStyle w:val="s2"/>
        </w:rPr>
      </w:pPr>
      <w:r w:rsidRPr="00C37A09">
        <w:rPr>
          <w:rStyle w:val="s2"/>
        </w:rPr>
        <w:t>выполнение несложных упражнений по словесной инструкции при выполнении строевых команд;</w:t>
      </w:r>
    </w:p>
    <w:p w:rsidR="0055361F" w:rsidRPr="00C37A09" w:rsidRDefault="0055361F" w:rsidP="008B6055">
      <w:pPr>
        <w:pStyle w:val="p6"/>
        <w:spacing w:before="0" w:after="0" w:line="276" w:lineRule="auto"/>
        <w:ind w:firstLine="709"/>
        <w:contextualSpacing/>
        <w:jc w:val="both"/>
        <w:rPr>
          <w:rStyle w:val="s2"/>
        </w:rPr>
      </w:pPr>
      <w:r w:rsidRPr="00C37A09">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C37A09" w:rsidRDefault="0055361F" w:rsidP="008B6055">
      <w:pPr>
        <w:pStyle w:val="p6"/>
        <w:spacing w:before="0" w:after="0" w:line="276" w:lineRule="auto"/>
        <w:ind w:firstLine="709"/>
        <w:contextualSpacing/>
        <w:jc w:val="both"/>
        <w:rPr>
          <w:rStyle w:val="s2"/>
        </w:rPr>
      </w:pPr>
      <w:r w:rsidRPr="00C37A09">
        <w:rPr>
          <w:rStyle w:val="s2"/>
        </w:rPr>
        <w:t>ходьба в различном темпе с различными исходными положениями;</w:t>
      </w:r>
    </w:p>
    <w:p w:rsidR="0055361F" w:rsidRPr="00C37A09" w:rsidRDefault="0055361F" w:rsidP="008B6055">
      <w:pPr>
        <w:pStyle w:val="p6"/>
        <w:spacing w:before="0" w:after="0" w:line="276" w:lineRule="auto"/>
        <w:ind w:firstLine="709"/>
        <w:contextualSpacing/>
        <w:jc w:val="both"/>
      </w:pPr>
      <w:r w:rsidRPr="00C37A09">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C37A09" w:rsidRDefault="0055361F" w:rsidP="008B6055">
      <w:pPr>
        <w:pStyle w:val="p6"/>
        <w:spacing w:before="0" w:after="0" w:line="276" w:lineRule="auto"/>
        <w:ind w:firstLine="709"/>
        <w:contextualSpacing/>
        <w:jc w:val="both"/>
        <w:rPr>
          <w:u w:val="single"/>
        </w:rPr>
      </w:pPr>
      <w:r w:rsidRPr="00C37A09">
        <w:t>знание</w:t>
      </w:r>
      <w:r w:rsidRPr="00C37A09">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C37A09"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C37A09">
        <w:rPr>
          <w:rFonts w:ascii="Times New Roman" w:hAnsi="Times New Roman"/>
          <w:sz w:val="24"/>
          <w:szCs w:val="24"/>
          <w:u w:val="single"/>
        </w:rPr>
        <w:t>Достаточный уровень:</w:t>
      </w:r>
    </w:p>
    <w:p w:rsidR="0055361F" w:rsidRPr="00C37A09" w:rsidRDefault="0055361F" w:rsidP="008B6055">
      <w:pPr>
        <w:pStyle w:val="p6"/>
        <w:spacing w:before="0" w:after="0" w:line="276" w:lineRule="auto"/>
        <w:ind w:firstLine="709"/>
        <w:contextualSpacing/>
        <w:jc w:val="both"/>
        <w:rPr>
          <w:rStyle w:val="s2"/>
        </w:rPr>
      </w:pPr>
      <w:r w:rsidRPr="00C37A09">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C37A09" w:rsidRDefault="0055361F" w:rsidP="008B6055">
      <w:pPr>
        <w:pStyle w:val="p6"/>
        <w:spacing w:before="0" w:after="0" w:line="276" w:lineRule="auto"/>
        <w:ind w:firstLine="709"/>
        <w:contextualSpacing/>
        <w:jc w:val="both"/>
        <w:rPr>
          <w:rStyle w:val="s2"/>
        </w:rPr>
      </w:pPr>
      <w:r w:rsidRPr="00C37A09">
        <w:rPr>
          <w:rStyle w:val="s2"/>
        </w:rPr>
        <w:t>самостоятельное выполнение комплексов утренней гимнастики;</w:t>
      </w:r>
    </w:p>
    <w:p w:rsidR="0055361F" w:rsidRPr="00C37A09" w:rsidRDefault="0055361F" w:rsidP="008B6055">
      <w:pPr>
        <w:pStyle w:val="p6"/>
        <w:spacing w:before="0" w:after="0" w:line="276" w:lineRule="auto"/>
        <w:ind w:firstLine="709"/>
        <w:contextualSpacing/>
        <w:jc w:val="both"/>
        <w:rPr>
          <w:rStyle w:val="s2"/>
        </w:rPr>
      </w:pPr>
      <w:r w:rsidRPr="00C37A09">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C37A09" w:rsidRDefault="0055361F" w:rsidP="008B6055">
      <w:pPr>
        <w:pStyle w:val="p6"/>
        <w:spacing w:before="0" w:after="0" w:line="276" w:lineRule="auto"/>
        <w:ind w:firstLine="709"/>
        <w:contextualSpacing/>
        <w:jc w:val="both"/>
        <w:rPr>
          <w:rStyle w:val="s2"/>
        </w:rPr>
      </w:pPr>
      <w:r w:rsidRPr="00C37A09">
        <w:rPr>
          <w:rStyle w:val="s2"/>
        </w:rPr>
        <w:t>выполнение основных двигательных действий в соответствии с заданием учителя: бег, ходьба, прыжки и др.;</w:t>
      </w:r>
    </w:p>
    <w:p w:rsidR="0055361F" w:rsidRPr="00C37A09" w:rsidRDefault="0055361F" w:rsidP="008B6055">
      <w:pPr>
        <w:pStyle w:val="p6"/>
        <w:spacing w:before="0" w:after="0" w:line="276" w:lineRule="auto"/>
        <w:ind w:firstLine="709"/>
        <w:contextualSpacing/>
        <w:jc w:val="both"/>
        <w:rPr>
          <w:rStyle w:val="s2"/>
        </w:rPr>
      </w:pPr>
      <w:r w:rsidRPr="00C37A09">
        <w:rPr>
          <w:rStyle w:val="s2"/>
        </w:rPr>
        <w:t>подача и выполнение строевых команд, ведение подсчёта при выполнении общеразвивающих упражнений.</w:t>
      </w:r>
    </w:p>
    <w:p w:rsidR="0055361F" w:rsidRPr="00C37A09" w:rsidRDefault="0055361F" w:rsidP="008B6055">
      <w:pPr>
        <w:pStyle w:val="p6"/>
        <w:spacing w:before="0" w:after="0" w:line="276" w:lineRule="auto"/>
        <w:ind w:firstLine="709"/>
        <w:contextualSpacing/>
        <w:jc w:val="both"/>
        <w:rPr>
          <w:rStyle w:val="s2"/>
        </w:rPr>
      </w:pPr>
      <w:r w:rsidRPr="00C37A09">
        <w:rPr>
          <w:rStyle w:val="s2"/>
        </w:rPr>
        <w:t>совместное участие со сверстниками в подвижных играх и эстафетах;</w:t>
      </w:r>
    </w:p>
    <w:p w:rsidR="0055361F" w:rsidRPr="00C37A09" w:rsidRDefault="0055361F" w:rsidP="008B6055">
      <w:pPr>
        <w:pStyle w:val="p6"/>
        <w:spacing w:before="0" w:after="0" w:line="276" w:lineRule="auto"/>
        <w:ind w:firstLine="709"/>
        <w:contextualSpacing/>
        <w:jc w:val="both"/>
      </w:pPr>
      <w:r w:rsidRPr="00C37A09">
        <w:rPr>
          <w:rStyle w:val="s2"/>
        </w:rPr>
        <w:t>оказание посильной помощь и поддержки сверстникам в процессе участия в подвижных играх и сор</w:t>
      </w:r>
      <w:r w:rsidRPr="00C37A09">
        <w:rPr>
          <w:rStyle w:val="s5"/>
        </w:rPr>
        <w:t>е</w:t>
      </w:r>
      <w:r w:rsidRPr="00C37A09">
        <w:rPr>
          <w:rStyle w:val="s2"/>
        </w:rPr>
        <w:t xml:space="preserve">внованиях; </w:t>
      </w:r>
    </w:p>
    <w:p w:rsidR="0055361F" w:rsidRPr="00C37A09" w:rsidRDefault="0055361F" w:rsidP="008B6055">
      <w:pPr>
        <w:pStyle w:val="p6"/>
        <w:spacing w:before="0" w:after="0" w:line="276" w:lineRule="auto"/>
        <w:ind w:firstLine="709"/>
        <w:contextualSpacing/>
        <w:jc w:val="both"/>
      </w:pPr>
      <w:r w:rsidRPr="00C37A09">
        <w:t>знание</w:t>
      </w:r>
      <w:r w:rsidRPr="00C37A09">
        <w:rPr>
          <w:rStyle w:val="s2"/>
        </w:rPr>
        <w:t xml:space="preserve"> спортивных традиций своего народа и других народов; </w:t>
      </w:r>
    </w:p>
    <w:p w:rsidR="0055361F" w:rsidRPr="00C37A09" w:rsidRDefault="0055361F" w:rsidP="008B6055">
      <w:pPr>
        <w:pStyle w:val="p6"/>
        <w:spacing w:before="0" w:after="0" w:line="276" w:lineRule="auto"/>
        <w:ind w:firstLine="709"/>
        <w:contextualSpacing/>
        <w:jc w:val="both"/>
      </w:pPr>
      <w:r w:rsidRPr="00C37A09">
        <w:t>знание</w:t>
      </w:r>
      <w:r w:rsidRPr="00C37A09">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C37A09" w:rsidRDefault="0055361F" w:rsidP="008B6055">
      <w:pPr>
        <w:pStyle w:val="p6"/>
        <w:spacing w:before="0" w:after="0" w:line="276" w:lineRule="auto"/>
        <w:ind w:firstLine="709"/>
        <w:contextualSpacing/>
        <w:jc w:val="both"/>
      </w:pPr>
      <w:r w:rsidRPr="00C37A09">
        <w:t>знание</w:t>
      </w:r>
      <w:r w:rsidRPr="00C37A09">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C37A09" w:rsidRDefault="0055361F" w:rsidP="008B6055">
      <w:pPr>
        <w:pStyle w:val="p6"/>
        <w:spacing w:before="0" w:after="0" w:line="276" w:lineRule="auto"/>
        <w:ind w:firstLine="709"/>
        <w:contextualSpacing/>
        <w:jc w:val="both"/>
        <w:rPr>
          <w:rStyle w:val="s2"/>
        </w:rPr>
      </w:pPr>
      <w:r w:rsidRPr="00C37A09">
        <w:t>знание</w:t>
      </w:r>
      <w:r w:rsidRPr="00C37A09">
        <w:rPr>
          <w:rStyle w:val="s2"/>
        </w:rPr>
        <w:t xml:space="preserve"> и применение правил бережного обращения с инвентарём и оборудованием в повседневной жизни; </w:t>
      </w:r>
    </w:p>
    <w:p w:rsidR="0055361F" w:rsidRPr="00C37A09" w:rsidRDefault="0055361F" w:rsidP="008B6055">
      <w:pPr>
        <w:pStyle w:val="p6"/>
        <w:spacing w:before="0" w:after="0" w:line="276" w:lineRule="auto"/>
        <w:ind w:firstLine="709"/>
        <w:contextualSpacing/>
        <w:jc w:val="both"/>
        <w:rPr>
          <w:b/>
          <w:i/>
        </w:rPr>
      </w:pPr>
      <w:r w:rsidRPr="00C37A09">
        <w:rPr>
          <w:rStyle w:val="s2"/>
        </w:rPr>
        <w:t>соблюдение требований техники безопасности в процессе участия в физкультурно-спортивных мероприятиях.</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C37A09">
        <w:rPr>
          <w:rFonts w:ascii="Times New Roman" w:hAnsi="Times New Roman"/>
          <w:b/>
          <w:i/>
          <w:sz w:val="24"/>
          <w:szCs w:val="24"/>
        </w:rPr>
        <w:t>Ручной труд</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sz w:val="24"/>
          <w:szCs w:val="24"/>
          <w:u w:val="single"/>
        </w:rPr>
        <w:lastRenderedPageBreak/>
        <w:t>Минимальный уровень:</w:t>
      </w:r>
      <w:r w:rsidRPr="00C37A09">
        <w:rPr>
          <w:rFonts w:ascii="Times New Roman" w:hAnsi="Times New Roman"/>
          <w:sz w:val="24"/>
          <w:szCs w:val="24"/>
        </w:rPr>
        <w:t xml:space="preserve"> </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bCs/>
          <w:sz w:val="24"/>
          <w:szCs w:val="24"/>
        </w:rPr>
        <w:t xml:space="preserve">знание правил организации рабочего места и </w:t>
      </w:r>
      <w:r w:rsidRPr="00C37A09">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bCs/>
          <w:sz w:val="24"/>
          <w:szCs w:val="24"/>
        </w:rPr>
        <w:t xml:space="preserve">знание видов трудовых работ; </w:t>
      </w:r>
      <w:r w:rsidRPr="00C37A09">
        <w:rPr>
          <w:rFonts w:ascii="Times New Roman" w:hAnsi="Times New Roman"/>
          <w:sz w:val="24"/>
          <w:szCs w:val="24"/>
        </w:rPr>
        <w:t xml:space="preserve"> </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пользование доступными технологическими (инструкционными) картами;</w:t>
      </w:r>
    </w:p>
    <w:p w:rsidR="0055361F" w:rsidRPr="00C37A09" w:rsidRDefault="0055361F" w:rsidP="008B6055">
      <w:pPr>
        <w:pStyle w:val="a8"/>
        <w:tabs>
          <w:tab w:val="left" w:pos="0"/>
        </w:tabs>
        <w:spacing w:after="0"/>
        <w:ind w:left="0" w:firstLine="709"/>
        <w:contextualSpacing/>
        <w:jc w:val="both"/>
        <w:rPr>
          <w:rFonts w:ascii="Times New Roman" w:hAnsi="Times New Roman"/>
          <w:bCs/>
          <w:sz w:val="24"/>
          <w:szCs w:val="24"/>
        </w:rPr>
      </w:pPr>
      <w:r w:rsidRPr="00C37A09">
        <w:rPr>
          <w:rFonts w:ascii="Times New Roman" w:hAnsi="Times New Roman"/>
          <w:sz w:val="24"/>
          <w:szCs w:val="24"/>
        </w:rPr>
        <w:t>составление стандартного плана работы по пунктам;</w:t>
      </w:r>
    </w:p>
    <w:p w:rsidR="0055361F" w:rsidRPr="00C37A09" w:rsidRDefault="0055361F" w:rsidP="008B6055">
      <w:pPr>
        <w:pStyle w:val="Standard"/>
        <w:widowControl/>
        <w:spacing w:line="276" w:lineRule="auto"/>
        <w:ind w:firstLine="709"/>
        <w:contextualSpacing/>
        <w:jc w:val="both"/>
        <w:rPr>
          <w:rFonts w:ascii="Times New Roman" w:hAnsi="Times New Roman" w:cs="Times New Roman"/>
        </w:rPr>
      </w:pPr>
      <w:r w:rsidRPr="00C37A09">
        <w:rPr>
          <w:rFonts w:ascii="Times New Roman" w:hAnsi="Times New Roman" w:cs="Times New Roman"/>
          <w:bCs/>
        </w:rPr>
        <w:t>владение некоторыми технологическими приемами ручной обработки материалов;</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5361F" w:rsidRPr="00C37A09" w:rsidRDefault="0055361F"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rPr>
        <w:t>выполнение несложного ремонта одежды.</w:t>
      </w:r>
    </w:p>
    <w:p w:rsidR="0055361F" w:rsidRPr="00C37A09" w:rsidRDefault="0055361F" w:rsidP="008B6055">
      <w:pPr>
        <w:pStyle w:val="a8"/>
        <w:spacing w:after="0"/>
        <w:ind w:left="0" w:firstLine="709"/>
        <w:contextualSpacing/>
        <w:jc w:val="both"/>
        <w:rPr>
          <w:rFonts w:ascii="Times New Roman" w:hAnsi="Times New Roman"/>
          <w:bCs/>
          <w:sz w:val="24"/>
          <w:szCs w:val="24"/>
        </w:rPr>
      </w:pPr>
      <w:r w:rsidRPr="00C37A09">
        <w:rPr>
          <w:rFonts w:ascii="Times New Roman" w:hAnsi="Times New Roman"/>
          <w:sz w:val="24"/>
          <w:szCs w:val="24"/>
          <w:u w:val="single"/>
        </w:rPr>
        <w:t>Достаточный уровень:</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C37A09"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bCs/>
          <w:sz w:val="24"/>
          <w:szCs w:val="24"/>
        </w:rPr>
        <w:t>знание</w:t>
      </w:r>
      <w:r w:rsidRPr="00C37A09">
        <w:rPr>
          <w:rFonts w:ascii="Times New Roman" w:hAnsi="Times New Roman"/>
          <w:sz w:val="24"/>
          <w:szCs w:val="24"/>
        </w:rPr>
        <w:t xml:space="preserve"> об исторической, культурной  и эстетической ценности вещей;</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bCs/>
          <w:sz w:val="24"/>
          <w:szCs w:val="24"/>
        </w:rPr>
        <w:t>знание видов художественных ремесел;</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нахождение необходимой информации в материалах учебника, рабочей тетради;</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оценка своих изделий (красиво, некрасиво, аккуратно, похоже на образец); </w:t>
      </w:r>
    </w:p>
    <w:p w:rsidR="0055361F" w:rsidRPr="00C37A09" w:rsidRDefault="0055361F"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C37A09" w:rsidRDefault="0055361F" w:rsidP="000D4CF8">
      <w:pPr>
        <w:pStyle w:val="a8"/>
        <w:shd w:val="clear" w:color="auto" w:fill="FFFFFF"/>
        <w:spacing w:after="0"/>
        <w:ind w:left="0" w:firstLine="709"/>
        <w:contextualSpacing/>
        <w:jc w:val="both"/>
        <w:rPr>
          <w:rFonts w:ascii="Times New Roman" w:hAnsi="Times New Roman"/>
          <w:b/>
          <w:sz w:val="24"/>
          <w:szCs w:val="24"/>
        </w:rPr>
      </w:pPr>
      <w:r w:rsidRPr="00C37A09">
        <w:rPr>
          <w:rFonts w:ascii="Times New Roman" w:hAnsi="Times New Roman"/>
          <w:sz w:val="24"/>
          <w:szCs w:val="24"/>
        </w:rPr>
        <w:lastRenderedPageBreak/>
        <w:t>выполнение общественных поручений по уборке класса/мастерской после уроков трудового обучения.</w:t>
      </w:r>
    </w:p>
    <w:p w:rsidR="00020037" w:rsidRPr="00C37A09" w:rsidRDefault="00020037" w:rsidP="008B6055">
      <w:pPr>
        <w:spacing w:before="120" w:after="0"/>
        <w:ind w:firstLine="567"/>
        <w:jc w:val="center"/>
        <w:rPr>
          <w:rFonts w:ascii="Times New Roman" w:hAnsi="Times New Roman" w:cs="Times New Roman"/>
          <w:b/>
          <w:i/>
          <w:sz w:val="24"/>
          <w:szCs w:val="24"/>
        </w:rPr>
      </w:pPr>
      <w:r w:rsidRPr="00C37A09">
        <w:rPr>
          <w:rFonts w:ascii="Times New Roman" w:hAnsi="Times New Roman" w:cs="Times New Roman"/>
          <w:sz w:val="24"/>
          <w:szCs w:val="24"/>
        </w:rPr>
        <w:tab/>
      </w:r>
      <w:r w:rsidRPr="00C37A09">
        <w:rPr>
          <w:rFonts w:ascii="Times New Roman" w:hAnsi="Times New Roman" w:cs="Times New Roman"/>
          <w:b/>
          <w:sz w:val="24"/>
          <w:szCs w:val="24"/>
        </w:rPr>
        <w:t>1.3.</w:t>
      </w:r>
      <w:r w:rsidRPr="00C37A09">
        <w:rPr>
          <w:rFonts w:ascii="Times New Roman" w:hAnsi="Times New Roman" w:cs="Times New Roman"/>
          <w:b/>
          <w:i/>
          <w:sz w:val="24"/>
          <w:szCs w:val="24"/>
        </w:rPr>
        <w:t> Система оценки достижения обучающимися</w:t>
      </w:r>
    </w:p>
    <w:p w:rsidR="00020037" w:rsidRPr="00C37A09" w:rsidRDefault="00020037" w:rsidP="008B6055">
      <w:pPr>
        <w:spacing w:after="0"/>
        <w:jc w:val="center"/>
        <w:rPr>
          <w:rFonts w:ascii="Times New Roman" w:hAnsi="Times New Roman" w:cs="Times New Roman"/>
          <w:b/>
          <w:i/>
          <w:sz w:val="24"/>
          <w:szCs w:val="24"/>
        </w:rPr>
      </w:pPr>
      <w:r w:rsidRPr="00C37A09">
        <w:rPr>
          <w:rFonts w:ascii="Times New Roman" w:hAnsi="Times New Roman" w:cs="Times New Roman"/>
          <w:b/>
          <w:i/>
          <w:sz w:val="24"/>
          <w:szCs w:val="24"/>
        </w:rPr>
        <w:t>с легкой умственной от</w:t>
      </w:r>
      <w:r w:rsidRPr="00C37A09">
        <w:rPr>
          <w:rFonts w:ascii="Times New Roman" w:hAnsi="Times New Roman" w:cs="Times New Roman"/>
          <w:b/>
          <w:i/>
          <w:sz w:val="24"/>
          <w:szCs w:val="24"/>
        </w:rPr>
        <w:softHyphen/>
        <w:t>сталостью (интеллектуальными нарушениями)</w:t>
      </w:r>
    </w:p>
    <w:p w:rsidR="00020037" w:rsidRPr="00C37A09" w:rsidRDefault="00020037" w:rsidP="008B6055">
      <w:pPr>
        <w:spacing w:after="0"/>
        <w:ind w:firstLine="567"/>
        <w:jc w:val="center"/>
        <w:rPr>
          <w:rFonts w:ascii="Times New Roman" w:hAnsi="Times New Roman" w:cs="Times New Roman"/>
          <w:b/>
          <w:i/>
          <w:sz w:val="24"/>
          <w:szCs w:val="24"/>
        </w:rPr>
      </w:pPr>
      <w:r w:rsidRPr="00C37A09">
        <w:rPr>
          <w:rFonts w:ascii="Times New Roman" w:hAnsi="Times New Roman" w:cs="Times New Roman"/>
          <w:b/>
          <w:i/>
          <w:sz w:val="24"/>
          <w:szCs w:val="24"/>
        </w:rPr>
        <w:t>планируемых ре</w:t>
      </w:r>
      <w:r w:rsidRPr="00C37A09">
        <w:rPr>
          <w:rFonts w:ascii="Times New Roman" w:hAnsi="Times New Roman" w:cs="Times New Roman"/>
          <w:b/>
          <w:i/>
          <w:sz w:val="24"/>
          <w:szCs w:val="24"/>
        </w:rPr>
        <w:softHyphen/>
        <w:t>зуль</w:t>
      </w:r>
      <w:r w:rsidRPr="00C37A09">
        <w:rPr>
          <w:rFonts w:ascii="Times New Roman" w:hAnsi="Times New Roman" w:cs="Times New Roman"/>
          <w:b/>
          <w:i/>
          <w:sz w:val="24"/>
          <w:szCs w:val="24"/>
        </w:rPr>
        <w:softHyphen/>
        <w:t>та</w:t>
      </w:r>
      <w:r w:rsidRPr="00C37A09">
        <w:rPr>
          <w:rFonts w:ascii="Times New Roman" w:hAnsi="Times New Roman" w:cs="Times New Roman"/>
          <w:b/>
          <w:i/>
          <w:sz w:val="24"/>
          <w:szCs w:val="24"/>
        </w:rPr>
        <w:softHyphen/>
        <w:t xml:space="preserve">тов освоения </w:t>
      </w:r>
    </w:p>
    <w:p w:rsidR="00020037" w:rsidRPr="00C37A09" w:rsidRDefault="00020037" w:rsidP="008B6055">
      <w:pPr>
        <w:spacing w:after="0"/>
        <w:ind w:firstLine="567"/>
        <w:jc w:val="center"/>
        <w:rPr>
          <w:rFonts w:ascii="Times New Roman" w:hAnsi="Times New Roman" w:cs="Times New Roman"/>
          <w:sz w:val="24"/>
          <w:szCs w:val="24"/>
        </w:rPr>
      </w:pPr>
      <w:r w:rsidRPr="00C37A09">
        <w:rPr>
          <w:rFonts w:ascii="Times New Roman" w:hAnsi="Times New Roman" w:cs="Times New Roman"/>
          <w:b/>
          <w:i/>
          <w:sz w:val="24"/>
          <w:szCs w:val="24"/>
        </w:rPr>
        <w:t>адаптированной основной общеобразовательной программы</w:t>
      </w:r>
    </w:p>
    <w:p w:rsidR="00020037" w:rsidRPr="00C37A09" w:rsidRDefault="00020037" w:rsidP="008B6055">
      <w:pPr>
        <w:spacing w:before="120" w:after="0"/>
        <w:ind w:firstLine="567"/>
        <w:jc w:val="both"/>
        <w:rPr>
          <w:rFonts w:ascii="Times New Roman" w:hAnsi="Times New Roman" w:cs="Times New Roman"/>
          <w:sz w:val="24"/>
          <w:szCs w:val="24"/>
        </w:rPr>
      </w:pPr>
      <w:r w:rsidRPr="00C37A09">
        <w:rPr>
          <w:rFonts w:ascii="Times New Roman" w:hAnsi="Times New Roman" w:cs="Times New Roman"/>
          <w:sz w:val="24"/>
          <w:szCs w:val="24"/>
        </w:rPr>
        <w:t>Основными направлениями и целями оценочной деятельности в соответствии с тре</w:t>
      </w:r>
      <w:r w:rsidRPr="00C37A09">
        <w:rPr>
          <w:rFonts w:ascii="Times New Roman" w:hAnsi="Times New Roman" w:cs="Times New Roman"/>
          <w:sz w:val="24"/>
          <w:szCs w:val="24"/>
        </w:rPr>
        <w:softHyphen/>
        <w:t>бо</w:t>
      </w:r>
      <w:r w:rsidRPr="00C37A09">
        <w:rPr>
          <w:rFonts w:ascii="Times New Roman" w:hAnsi="Times New Roman" w:cs="Times New Roman"/>
          <w:sz w:val="24"/>
          <w:szCs w:val="24"/>
        </w:rPr>
        <w:softHyphen/>
        <w:t>ваниями Стандарта являются оценка образовательных до</w:t>
      </w:r>
      <w:r w:rsidRPr="00C37A09">
        <w:rPr>
          <w:rFonts w:ascii="Times New Roman" w:hAnsi="Times New Roman" w:cs="Times New Roman"/>
          <w:sz w:val="24"/>
          <w:szCs w:val="24"/>
        </w:rPr>
        <w:softHyphen/>
        <w:t>сти</w:t>
      </w:r>
      <w:r w:rsidRPr="00C37A09">
        <w:rPr>
          <w:rFonts w:ascii="Times New Roman" w:hAnsi="Times New Roman" w:cs="Times New Roman"/>
          <w:sz w:val="24"/>
          <w:szCs w:val="24"/>
        </w:rPr>
        <w:softHyphen/>
        <w:t>жений обучающихся и оце</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ка результатов деятельности образовательных ор</w:t>
      </w:r>
      <w:r w:rsidRPr="00C37A09">
        <w:rPr>
          <w:rFonts w:ascii="Times New Roman" w:hAnsi="Times New Roman" w:cs="Times New Roman"/>
          <w:sz w:val="24"/>
          <w:szCs w:val="24"/>
        </w:rPr>
        <w:softHyphen/>
        <w:t>ганизаций и педагогических кадров. По</w:t>
      </w:r>
      <w:r w:rsidRPr="00C37A09">
        <w:rPr>
          <w:rFonts w:ascii="Times New Roman" w:hAnsi="Times New Roman" w:cs="Times New Roman"/>
          <w:sz w:val="24"/>
          <w:szCs w:val="24"/>
        </w:rPr>
        <w:softHyphen/>
        <w:t>лу</w:t>
      </w:r>
      <w:r w:rsidRPr="00C37A09">
        <w:rPr>
          <w:rFonts w:ascii="Times New Roman" w:hAnsi="Times New Roman" w:cs="Times New Roman"/>
          <w:sz w:val="24"/>
          <w:szCs w:val="24"/>
        </w:rPr>
        <w:softHyphen/>
        <w:t>ченные данные используются для оце</w:t>
      </w:r>
      <w:r w:rsidRPr="00C37A09">
        <w:rPr>
          <w:rFonts w:ascii="Times New Roman" w:hAnsi="Times New Roman" w:cs="Times New Roman"/>
          <w:sz w:val="24"/>
          <w:szCs w:val="24"/>
        </w:rPr>
        <w:softHyphen/>
        <w:t xml:space="preserve">нки состояния и тенденций развития системы образования. </w:t>
      </w:r>
    </w:p>
    <w:p w:rsidR="00020037" w:rsidRPr="00C37A09" w:rsidRDefault="00020037" w:rsidP="008B6055">
      <w:pPr>
        <w:spacing w:after="0"/>
        <w:ind w:firstLine="567"/>
        <w:jc w:val="both"/>
        <w:rPr>
          <w:rFonts w:ascii="Times New Roman" w:hAnsi="Times New Roman" w:cs="Times New Roman"/>
          <w:sz w:val="24"/>
          <w:szCs w:val="24"/>
        </w:rPr>
      </w:pPr>
      <w:r w:rsidRPr="00C37A09">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C37A09" w:rsidRDefault="00020037"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C37A09" w:rsidRDefault="00020037"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C37A09">
        <w:rPr>
          <w:rFonts w:ascii="Times New Roman" w:hAnsi="Times New Roman" w:cs="Times New Roman"/>
          <w:sz w:val="24"/>
          <w:szCs w:val="24"/>
        </w:rPr>
        <w:softHyphen/>
        <w:t>ми</w:t>
      </w:r>
      <w:r w:rsidRPr="00C37A09">
        <w:rPr>
          <w:rFonts w:ascii="Times New Roman" w:hAnsi="Times New Roman" w:cs="Times New Roman"/>
          <w:sz w:val="24"/>
          <w:szCs w:val="24"/>
        </w:rPr>
        <w:softHyphen/>
        <w:t>ро</w:t>
      </w:r>
      <w:r w:rsidRPr="00C37A09">
        <w:rPr>
          <w:rFonts w:ascii="Times New Roman" w:hAnsi="Times New Roman" w:cs="Times New Roman"/>
          <w:sz w:val="24"/>
          <w:szCs w:val="24"/>
        </w:rPr>
        <w:softHyphen/>
        <w:t>ва</w:t>
      </w:r>
      <w:r w:rsidRPr="00C37A09">
        <w:rPr>
          <w:rFonts w:ascii="Times New Roman" w:hAnsi="Times New Roman" w:cs="Times New Roman"/>
          <w:sz w:val="24"/>
          <w:szCs w:val="24"/>
        </w:rPr>
        <w:softHyphen/>
        <w:t>ние базовых учебных действий;</w:t>
      </w:r>
    </w:p>
    <w:p w:rsidR="00020037" w:rsidRPr="00C37A09" w:rsidRDefault="00020037"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обеспечивать комплексный подход к оценке результатов</w:t>
      </w:r>
      <w:r w:rsidRPr="00C37A09">
        <w:rPr>
          <w:rFonts w:ascii="Times New Roman" w:hAnsi="Times New Roman" w:cs="Times New Roman"/>
          <w:b/>
          <w:sz w:val="24"/>
          <w:szCs w:val="24"/>
        </w:rPr>
        <w:t xml:space="preserve"> </w:t>
      </w:r>
      <w:r w:rsidRPr="00C37A09">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C37A09" w:rsidRDefault="00020037"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C37A09" w:rsidRDefault="00020037"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C37A09" w:rsidRDefault="00020037" w:rsidP="008B6055">
      <w:pPr>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Результаты достижений обучающихся с умственной отсталостью (ин</w:t>
      </w:r>
      <w:r w:rsidRPr="00C37A09">
        <w:rPr>
          <w:rFonts w:ascii="Times New Roman" w:hAnsi="Times New Roman" w:cs="Times New Roman"/>
          <w:sz w:val="24"/>
          <w:szCs w:val="24"/>
        </w:rPr>
        <w:softHyphen/>
        <w:t>те</w:t>
      </w:r>
      <w:r w:rsidRPr="00C37A09">
        <w:rPr>
          <w:rFonts w:ascii="Times New Roman" w:hAnsi="Times New Roman" w:cs="Times New Roman"/>
          <w:sz w:val="24"/>
          <w:szCs w:val="24"/>
        </w:rPr>
        <w:softHyphen/>
        <w:t>л</w:t>
      </w:r>
      <w:r w:rsidRPr="00C37A09">
        <w:rPr>
          <w:rFonts w:ascii="Times New Roman" w:hAnsi="Times New Roman" w:cs="Times New Roman"/>
          <w:sz w:val="24"/>
          <w:szCs w:val="24"/>
        </w:rPr>
        <w:softHyphen/>
        <w:t>ле</w:t>
      </w:r>
      <w:r w:rsidRPr="00C37A09">
        <w:rPr>
          <w:rFonts w:ascii="Times New Roman" w:hAnsi="Times New Roman" w:cs="Times New Roman"/>
          <w:sz w:val="24"/>
          <w:szCs w:val="24"/>
        </w:rPr>
        <w:softHyphen/>
        <w:t>к</w:t>
      </w:r>
      <w:r w:rsidRPr="00C37A09">
        <w:rPr>
          <w:rFonts w:ascii="Times New Roman" w:hAnsi="Times New Roman" w:cs="Times New Roman"/>
          <w:sz w:val="24"/>
          <w:szCs w:val="24"/>
        </w:rPr>
        <w:softHyphen/>
        <w:t>ту</w:t>
      </w:r>
      <w:r w:rsidRPr="00C37A09">
        <w:rPr>
          <w:rFonts w:ascii="Times New Roman" w:hAnsi="Times New Roman" w:cs="Times New Roman"/>
          <w:sz w:val="24"/>
          <w:szCs w:val="24"/>
        </w:rPr>
        <w:softHyphen/>
        <w:t>аль</w:t>
      </w:r>
      <w:r w:rsidRPr="00C37A09">
        <w:rPr>
          <w:rFonts w:ascii="Times New Roman" w:hAnsi="Times New Roman" w:cs="Times New Roman"/>
          <w:sz w:val="24"/>
          <w:szCs w:val="24"/>
        </w:rPr>
        <w:softHyphen/>
        <w:t>ны</w:t>
      </w:r>
      <w:r w:rsidRPr="00C37A09">
        <w:rPr>
          <w:rFonts w:ascii="Times New Roman" w:hAnsi="Times New Roman" w:cs="Times New Roman"/>
          <w:sz w:val="24"/>
          <w:szCs w:val="24"/>
        </w:rPr>
        <w:softHyphen/>
        <w:t>ми нарушениями) в овладении АООП являются значимыми для оценки качества об</w:t>
      </w:r>
      <w:r w:rsidRPr="00C37A09">
        <w:rPr>
          <w:rFonts w:ascii="Times New Roman" w:hAnsi="Times New Roman" w:cs="Times New Roman"/>
          <w:sz w:val="24"/>
          <w:szCs w:val="24"/>
        </w:rPr>
        <w:softHyphen/>
        <w:t>ра</w:t>
      </w:r>
      <w:r w:rsidRPr="00C37A09">
        <w:rPr>
          <w:rFonts w:ascii="Times New Roman" w:hAnsi="Times New Roman" w:cs="Times New Roman"/>
          <w:sz w:val="24"/>
          <w:szCs w:val="24"/>
        </w:rPr>
        <w:softHyphen/>
        <w:t>зо</w:t>
      </w:r>
      <w:r w:rsidRPr="00C37A09">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C37A09">
        <w:rPr>
          <w:rFonts w:ascii="Times New Roman" w:hAnsi="Times New Roman" w:cs="Times New Roman"/>
          <w:sz w:val="24"/>
          <w:szCs w:val="24"/>
        </w:rPr>
        <w:softHyphen/>
        <w:t>лесообразно опираться на следующие принципы:</w:t>
      </w:r>
    </w:p>
    <w:p w:rsidR="00020037" w:rsidRPr="00C37A09" w:rsidRDefault="00020037" w:rsidP="008B6055">
      <w:pPr>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20037" w:rsidRPr="00C37A09" w:rsidRDefault="00020037" w:rsidP="008B6055">
      <w:pPr>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C37A09" w:rsidRDefault="00020037" w:rsidP="008B6055">
      <w:pPr>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C37A09" w:rsidRDefault="00020037" w:rsidP="008B6055">
      <w:pPr>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C37A09" w:rsidRDefault="00020037" w:rsidP="008B6055">
      <w:pPr>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Обеспечение дифференцированной оценки достижений обучающихся с умственной от</w:t>
      </w:r>
      <w:r w:rsidRPr="00C37A09">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 xml:space="preserve">ки качества образования. </w:t>
      </w:r>
    </w:p>
    <w:p w:rsidR="00020037" w:rsidRPr="00C37A09" w:rsidRDefault="00020037" w:rsidP="008B6055">
      <w:pPr>
        <w:spacing w:after="0"/>
        <w:ind w:firstLine="709"/>
        <w:jc w:val="both"/>
        <w:rPr>
          <w:rFonts w:ascii="Times New Roman" w:hAnsi="Times New Roman" w:cs="Times New Roman"/>
          <w:i/>
          <w:sz w:val="24"/>
          <w:szCs w:val="24"/>
        </w:rPr>
      </w:pPr>
      <w:r w:rsidRPr="00C37A09">
        <w:rPr>
          <w:rFonts w:ascii="Times New Roman" w:hAnsi="Times New Roman" w:cs="Times New Roman"/>
          <w:sz w:val="24"/>
          <w:szCs w:val="24"/>
        </w:rPr>
        <w:t>В соответствии с требования Стандарта для обучающихся с умственной отсталостью (ин</w:t>
      </w:r>
      <w:r w:rsidRPr="00C37A09">
        <w:rPr>
          <w:rFonts w:ascii="Times New Roman" w:hAnsi="Times New Roman" w:cs="Times New Roman"/>
          <w:sz w:val="24"/>
          <w:szCs w:val="24"/>
        </w:rPr>
        <w:softHyphen/>
        <w:t>теллектуальными нарушениями) оценке подлежат личностные и предметные ре</w:t>
      </w:r>
      <w:r w:rsidRPr="00C37A09">
        <w:rPr>
          <w:rFonts w:ascii="Times New Roman" w:hAnsi="Times New Roman" w:cs="Times New Roman"/>
          <w:sz w:val="24"/>
          <w:szCs w:val="24"/>
        </w:rPr>
        <w:softHyphen/>
        <w:t>зуль</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ты.</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i/>
          <w:sz w:val="24"/>
          <w:szCs w:val="24"/>
        </w:rPr>
        <w:t>Личностные результаты</w:t>
      </w:r>
      <w:r w:rsidRPr="00C37A09">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Оценка личностных результатов</w:t>
      </w:r>
      <w:r w:rsidRPr="00C37A09">
        <w:rPr>
          <w:rFonts w:ascii="Times New Roman" w:hAnsi="Times New Roman" w:cs="Times New Roman"/>
          <w:i/>
          <w:sz w:val="24"/>
          <w:szCs w:val="24"/>
        </w:rPr>
        <w:t xml:space="preserve"> </w:t>
      </w:r>
      <w:r w:rsidRPr="00C37A09">
        <w:rPr>
          <w:rFonts w:ascii="Times New Roman" w:hAnsi="Times New Roman" w:cs="Times New Roman"/>
          <w:sz w:val="24"/>
          <w:szCs w:val="24"/>
        </w:rPr>
        <w:t>предполагает, прежде всего, оценку</w:t>
      </w:r>
      <w:r w:rsidRPr="00C37A09">
        <w:rPr>
          <w:rFonts w:ascii="Times New Roman" w:hAnsi="Times New Roman" w:cs="Times New Roman"/>
          <w:i/>
          <w:sz w:val="24"/>
          <w:szCs w:val="24"/>
        </w:rPr>
        <w:t xml:space="preserve"> </w:t>
      </w:r>
      <w:r w:rsidRPr="00C37A09">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C37A09">
        <w:rPr>
          <w:rFonts w:ascii="Times New Roman" w:hAnsi="Times New Roman" w:cs="Times New Roman"/>
          <w:color w:val="FF0000"/>
          <w:sz w:val="24"/>
          <w:szCs w:val="24"/>
        </w:rPr>
        <w:t xml:space="preserve"> </w:t>
      </w:r>
      <w:r w:rsidRPr="00C37A09">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C37A09">
        <w:rPr>
          <w:rFonts w:ascii="Times New Roman" w:hAnsi="Times New Roman" w:cs="Times New Roman"/>
          <w:sz w:val="24"/>
          <w:szCs w:val="24"/>
        </w:rPr>
        <w:softHyphen/>
        <w:t>то</w:t>
      </w:r>
      <w:r w:rsidRPr="00C37A09">
        <w:rPr>
          <w:rFonts w:ascii="Times New Roman" w:hAnsi="Times New Roman" w:cs="Times New Roman"/>
          <w:sz w:val="24"/>
          <w:szCs w:val="24"/>
        </w:rPr>
        <w:softHyphen/>
        <w:t>да экспертной оценки, который представляет собой процедуру оценки ре</w:t>
      </w:r>
      <w:r w:rsidRPr="00C37A09">
        <w:rPr>
          <w:rFonts w:ascii="Times New Roman" w:hAnsi="Times New Roman" w:cs="Times New Roman"/>
          <w:sz w:val="24"/>
          <w:szCs w:val="24"/>
        </w:rPr>
        <w:softHyphen/>
        <w:t>зуль</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тов на основе мнений группы специалистов (экспертов). Состав экспертной гру</w:t>
      </w:r>
      <w:r w:rsidRPr="00C37A09">
        <w:rPr>
          <w:rFonts w:ascii="Times New Roman" w:hAnsi="Times New Roman" w:cs="Times New Roman"/>
          <w:sz w:val="24"/>
          <w:szCs w:val="24"/>
        </w:rPr>
        <w:softHyphen/>
        <w:t>п</w:t>
      </w:r>
      <w:r w:rsidRPr="00C37A09">
        <w:rPr>
          <w:rFonts w:ascii="Times New Roman" w:hAnsi="Times New Roman" w:cs="Times New Roman"/>
          <w:sz w:val="24"/>
          <w:szCs w:val="24"/>
        </w:rPr>
        <w:softHyphen/>
        <w:t>пы определяется общеобразовательной организацией и включает пе</w:t>
      </w:r>
      <w:r w:rsidRPr="00C37A09">
        <w:rPr>
          <w:rFonts w:ascii="Times New Roman" w:hAnsi="Times New Roman" w:cs="Times New Roman"/>
          <w:sz w:val="24"/>
          <w:szCs w:val="24"/>
        </w:rPr>
        <w:softHyphen/>
        <w:t>да</w:t>
      </w:r>
      <w:r w:rsidRPr="00C37A09">
        <w:rPr>
          <w:rFonts w:ascii="Times New Roman" w:hAnsi="Times New Roman" w:cs="Times New Roman"/>
          <w:sz w:val="24"/>
          <w:szCs w:val="24"/>
        </w:rPr>
        <w:softHyphen/>
        <w:t>го</w:t>
      </w:r>
      <w:r w:rsidRPr="00C37A09">
        <w:rPr>
          <w:rFonts w:ascii="Times New Roman" w:hAnsi="Times New Roman" w:cs="Times New Roman"/>
          <w:sz w:val="24"/>
          <w:szCs w:val="24"/>
        </w:rPr>
        <w:softHyphen/>
        <w:t>ги</w:t>
      </w:r>
      <w:r w:rsidRPr="00C37A09">
        <w:rPr>
          <w:rFonts w:ascii="Times New Roman" w:hAnsi="Times New Roman" w:cs="Times New Roman"/>
          <w:sz w:val="24"/>
          <w:szCs w:val="24"/>
        </w:rPr>
        <w:softHyphen/>
        <w:t>чес</w:t>
      </w:r>
      <w:r w:rsidRPr="00C37A09">
        <w:rPr>
          <w:rFonts w:ascii="Times New Roman" w:hAnsi="Times New Roman" w:cs="Times New Roman"/>
          <w:sz w:val="24"/>
          <w:szCs w:val="24"/>
        </w:rPr>
        <w:softHyphen/>
        <w:t>ких и медицинских работников (учителей, воспитателей, учителей-логопедов, пе</w:t>
      </w:r>
      <w:r w:rsidRPr="00C37A09">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C37A09">
        <w:rPr>
          <w:rFonts w:ascii="Times New Roman" w:hAnsi="Times New Roman" w:cs="Times New Roman"/>
          <w:sz w:val="24"/>
          <w:szCs w:val="24"/>
        </w:rPr>
        <w:softHyphen/>
        <w:t>ностных результатов освоения обу</w:t>
      </w:r>
      <w:r w:rsidRPr="00C37A09">
        <w:rPr>
          <w:rFonts w:ascii="Times New Roman" w:hAnsi="Times New Roman" w:cs="Times New Roman"/>
          <w:sz w:val="24"/>
          <w:szCs w:val="24"/>
        </w:rPr>
        <w:softHyphen/>
        <w:t>чающимися с умственной отсталостью (интеллектуальными нарушениями) АООП сле</w:t>
      </w:r>
      <w:r w:rsidRPr="00C37A09">
        <w:rPr>
          <w:rFonts w:ascii="Times New Roman" w:hAnsi="Times New Roman" w:cs="Times New Roman"/>
          <w:sz w:val="24"/>
          <w:szCs w:val="24"/>
        </w:rPr>
        <w:softHyphen/>
        <w:t>ду</w:t>
      </w:r>
      <w:r w:rsidRPr="00C37A09">
        <w:rPr>
          <w:rFonts w:ascii="Times New Roman" w:hAnsi="Times New Roman" w:cs="Times New Roman"/>
          <w:sz w:val="24"/>
          <w:szCs w:val="24"/>
        </w:rPr>
        <w:softHyphen/>
        <w:t>ет учитывать мнение родителей (законных представителей), поскольку ос</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вой оценки служит анализ изменений поведения обучающегося в по</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се</w:t>
      </w:r>
      <w:r w:rsidRPr="00C37A09">
        <w:rPr>
          <w:rFonts w:ascii="Times New Roman" w:hAnsi="Times New Roman" w:cs="Times New Roman"/>
          <w:sz w:val="24"/>
          <w:szCs w:val="24"/>
        </w:rPr>
        <w:softHyphen/>
        <w:t>д</w:t>
      </w:r>
      <w:r w:rsidRPr="00C37A09">
        <w:rPr>
          <w:rFonts w:ascii="Times New Roman" w:hAnsi="Times New Roman" w:cs="Times New Roman"/>
          <w:sz w:val="24"/>
          <w:szCs w:val="24"/>
        </w:rPr>
        <w:softHyphen/>
        <w:t>нев</w:t>
      </w:r>
      <w:r w:rsidRPr="00C37A09">
        <w:rPr>
          <w:rFonts w:ascii="Times New Roman" w:hAnsi="Times New Roman" w:cs="Times New Roman"/>
          <w:sz w:val="24"/>
          <w:szCs w:val="24"/>
        </w:rPr>
        <w:softHyphen/>
        <w:t>ной жизни в различных социальных средах (школьной и семейной).</w:t>
      </w:r>
      <w:r w:rsidRPr="00C37A09">
        <w:rPr>
          <w:rFonts w:ascii="Times New Roman" w:hAnsi="Times New Roman" w:cs="Times New Roman"/>
          <w:bCs/>
          <w:sz w:val="24"/>
          <w:szCs w:val="24"/>
        </w:rPr>
        <w:t xml:space="preserve"> Ре</w:t>
      </w:r>
      <w:r w:rsidRPr="00C37A09">
        <w:rPr>
          <w:rFonts w:ascii="Times New Roman" w:hAnsi="Times New Roman" w:cs="Times New Roman"/>
          <w:bCs/>
          <w:sz w:val="24"/>
          <w:szCs w:val="24"/>
        </w:rPr>
        <w:softHyphen/>
        <w:t>зуль</w:t>
      </w:r>
      <w:r w:rsidRPr="00C37A09">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C37A09">
        <w:rPr>
          <w:rFonts w:ascii="Times New Roman" w:hAnsi="Times New Roman" w:cs="Times New Roman"/>
          <w:bCs/>
          <w:sz w:val="24"/>
          <w:szCs w:val="24"/>
        </w:rPr>
        <w:softHyphen/>
        <w:t>с</w:t>
      </w:r>
      <w:r w:rsidRPr="00C37A09">
        <w:rPr>
          <w:rFonts w:ascii="Times New Roman" w:hAnsi="Times New Roman" w:cs="Times New Roman"/>
          <w:bCs/>
          <w:sz w:val="24"/>
          <w:szCs w:val="24"/>
        </w:rPr>
        <w:softHyphen/>
        <w:t>пер</w:t>
      </w:r>
      <w:r w:rsidRPr="00C37A09">
        <w:rPr>
          <w:rFonts w:ascii="Times New Roman" w:hAnsi="Times New Roman" w:cs="Times New Roman"/>
          <w:bCs/>
          <w:sz w:val="24"/>
          <w:szCs w:val="24"/>
        </w:rPr>
        <w:softHyphen/>
        <w:t>т</w:t>
      </w:r>
      <w:r w:rsidRPr="00C37A09">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C37A09">
        <w:rPr>
          <w:rFonts w:ascii="Times New Roman" w:hAnsi="Times New Roman" w:cs="Times New Roman"/>
          <w:bCs/>
          <w:sz w:val="24"/>
          <w:szCs w:val="24"/>
        </w:rPr>
        <w:softHyphen/>
        <w:t>нен</w:t>
      </w:r>
      <w:r w:rsidRPr="00C37A09">
        <w:rPr>
          <w:rFonts w:ascii="Times New Roman" w:hAnsi="Times New Roman" w:cs="Times New Roman"/>
          <w:bCs/>
          <w:sz w:val="24"/>
          <w:szCs w:val="24"/>
        </w:rPr>
        <w:softHyphen/>
        <w:t>ной) компетенции ребенка.</w:t>
      </w:r>
      <w:r w:rsidRPr="00C37A09">
        <w:rPr>
          <w:rFonts w:ascii="Times New Roman" w:hAnsi="Times New Roman" w:cs="Times New Roman"/>
          <w:sz w:val="24"/>
          <w:szCs w:val="24"/>
        </w:rPr>
        <w:t xml:space="preserve"> Результаты оценки личностных достижений за</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сят</w:t>
      </w:r>
      <w:r w:rsidRPr="00C37A09">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C37A09">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C37A09">
        <w:rPr>
          <w:rFonts w:ascii="Times New Roman" w:hAnsi="Times New Roman" w:cs="Times New Roman"/>
          <w:sz w:val="24"/>
          <w:szCs w:val="24"/>
        </w:rPr>
        <w:softHyphen/>
        <w:t>петенциям.</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На основе требований, сформулированных в Стандарте</w:t>
      </w:r>
      <w:r w:rsidRPr="00C37A09">
        <w:rPr>
          <w:rStyle w:val="a9"/>
          <w:rFonts w:ascii="Times New Roman" w:hAnsi="Times New Roman" w:cs="Times New Roman"/>
          <w:sz w:val="24"/>
          <w:szCs w:val="24"/>
        </w:rPr>
        <w:footnoteReference w:id="1"/>
      </w:r>
      <w:r w:rsidRPr="00C37A09">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ви</w:t>
      </w:r>
      <w:r w:rsidRPr="00C37A09">
        <w:rPr>
          <w:rFonts w:ascii="Times New Roman" w:hAnsi="Times New Roman" w:cs="Times New Roman"/>
          <w:sz w:val="24"/>
          <w:szCs w:val="24"/>
        </w:rPr>
        <w:softHyphen/>
        <w:t>ду</w:t>
      </w:r>
      <w:r w:rsidRPr="00C37A09">
        <w:rPr>
          <w:rFonts w:ascii="Times New Roman" w:hAnsi="Times New Roman" w:cs="Times New Roman"/>
          <w:sz w:val="24"/>
          <w:szCs w:val="24"/>
        </w:rPr>
        <w:softHyphen/>
        <w:t>аль</w:t>
      </w:r>
      <w:r w:rsidRPr="00C37A09">
        <w:rPr>
          <w:rFonts w:ascii="Times New Roman" w:hAnsi="Times New Roman" w:cs="Times New Roman"/>
          <w:sz w:val="24"/>
          <w:szCs w:val="24"/>
        </w:rPr>
        <w:softHyphen/>
        <w:t>ных особенностей обучающихся, которая утверждается ло</w:t>
      </w:r>
      <w:r w:rsidRPr="00C37A09">
        <w:rPr>
          <w:rFonts w:ascii="Times New Roman" w:hAnsi="Times New Roman" w:cs="Times New Roman"/>
          <w:sz w:val="24"/>
          <w:szCs w:val="24"/>
        </w:rPr>
        <w:softHyphen/>
        <w:t>каль</w:t>
      </w:r>
      <w:r w:rsidRPr="00C37A09">
        <w:rPr>
          <w:rFonts w:ascii="Times New Roman" w:hAnsi="Times New Roman" w:cs="Times New Roman"/>
          <w:sz w:val="24"/>
          <w:szCs w:val="24"/>
        </w:rPr>
        <w:softHyphen/>
        <w:t>ными актами ор</w:t>
      </w:r>
      <w:r w:rsidRPr="00C37A09">
        <w:rPr>
          <w:rFonts w:ascii="Times New Roman" w:hAnsi="Times New Roman" w:cs="Times New Roman"/>
          <w:sz w:val="24"/>
          <w:szCs w:val="24"/>
        </w:rPr>
        <w:softHyphen/>
        <w:t>га</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за</w:t>
      </w:r>
      <w:r w:rsidRPr="00C37A09">
        <w:rPr>
          <w:rFonts w:ascii="Times New Roman" w:hAnsi="Times New Roman" w:cs="Times New Roman"/>
          <w:sz w:val="24"/>
          <w:szCs w:val="24"/>
        </w:rPr>
        <w:softHyphen/>
        <w:t>ции. Программа оценки включает:</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lastRenderedPageBreak/>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Pr="00C37A09" w:rsidRDefault="00020037" w:rsidP="000D4CF8">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C37A09" w:rsidRDefault="00020037" w:rsidP="00020037">
      <w:pPr>
        <w:spacing w:after="0" w:line="360" w:lineRule="auto"/>
        <w:ind w:firstLine="709"/>
        <w:jc w:val="center"/>
        <w:rPr>
          <w:rFonts w:ascii="Times New Roman" w:hAnsi="Times New Roman" w:cs="Times New Roman"/>
          <w:sz w:val="24"/>
          <w:szCs w:val="24"/>
        </w:rPr>
      </w:pPr>
      <w:r w:rsidRPr="00C37A09">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C37A09" w:rsidTr="00D1342A">
        <w:tc>
          <w:tcPr>
            <w:tcW w:w="3190" w:type="dxa"/>
            <w:tcBorders>
              <w:top w:val="single" w:sz="4" w:space="0" w:color="000000"/>
              <w:left w:val="single" w:sz="4" w:space="0" w:color="000000"/>
              <w:bottom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Индикаторы</w:t>
            </w:r>
          </w:p>
        </w:tc>
      </w:tr>
      <w:tr w:rsidR="00020037" w:rsidRPr="00C37A09"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C37A09">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сформированность навыков коммуникации со взрос</w:t>
            </w:r>
            <w:r w:rsidRPr="00C37A09">
              <w:rPr>
                <w:rFonts w:ascii="Times New Roman" w:hAnsi="Times New Roman" w:cs="Times New Roman"/>
                <w:sz w:val="24"/>
                <w:szCs w:val="24"/>
              </w:rPr>
              <w:softHyphen/>
              <w:t>лы</w:t>
            </w:r>
            <w:r w:rsidRPr="00C37A09">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способность инициировать и поддерживать ком</w:t>
            </w:r>
            <w:r w:rsidRPr="00C37A09">
              <w:rPr>
                <w:rFonts w:ascii="Times New Roman" w:hAnsi="Times New Roman" w:cs="Times New Roman"/>
                <w:sz w:val="24"/>
                <w:szCs w:val="24"/>
              </w:rPr>
              <w:softHyphen/>
              <w:t>му</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ка</w:t>
            </w:r>
            <w:r w:rsidRPr="00C37A09">
              <w:rPr>
                <w:rFonts w:ascii="Times New Roman" w:hAnsi="Times New Roman" w:cs="Times New Roman"/>
                <w:sz w:val="24"/>
                <w:szCs w:val="24"/>
              </w:rPr>
              <w:softHyphen/>
              <w:t>цию с взрослыми</w:t>
            </w:r>
          </w:p>
        </w:tc>
      </w:tr>
      <w:tr w:rsidR="00020037" w:rsidRPr="00C37A09" w:rsidTr="00D1342A">
        <w:trPr>
          <w:trHeight w:val="839"/>
        </w:trPr>
        <w:tc>
          <w:tcPr>
            <w:tcW w:w="3190" w:type="dxa"/>
            <w:vMerge/>
            <w:tcBorders>
              <w:top w:val="single" w:sz="4" w:space="0" w:color="000000"/>
              <w:left w:val="single" w:sz="4" w:space="0" w:color="000000"/>
              <w:bottom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способность применять аде</w:t>
            </w:r>
            <w:r w:rsidRPr="00C37A09">
              <w:rPr>
                <w:rFonts w:ascii="Times New Roman" w:hAnsi="Times New Roman" w:cs="Times New Roman"/>
                <w:sz w:val="24"/>
                <w:szCs w:val="24"/>
              </w:rPr>
              <w:softHyphen/>
              <w:t>к</w:t>
            </w:r>
            <w:r w:rsidRPr="00C37A09">
              <w:rPr>
                <w:rFonts w:ascii="Times New Roman" w:hAnsi="Times New Roman" w:cs="Times New Roman"/>
                <w:sz w:val="24"/>
                <w:szCs w:val="24"/>
              </w:rPr>
              <w:softHyphen/>
              <w:t>ватные способы поведения в разных ситуациях</w:t>
            </w:r>
          </w:p>
        </w:tc>
      </w:tr>
      <w:tr w:rsidR="00020037" w:rsidRPr="00C37A09" w:rsidTr="00D1342A">
        <w:trPr>
          <w:trHeight w:val="281"/>
        </w:trPr>
        <w:tc>
          <w:tcPr>
            <w:tcW w:w="3190" w:type="dxa"/>
            <w:vMerge/>
            <w:tcBorders>
              <w:top w:val="single" w:sz="4" w:space="0" w:color="000000"/>
              <w:left w:val="single" w:sz="4" w:space="0" w:color="000000"/>
              <w:bottom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 xml:space="preserve">способность обращаться за помощью </w:t>
            </w:r>
          </w:p>
        </w:tc>
      </w:tr>
      <w:tr w:rsidR="00020037" w:rsidRPr="00C37A09" w:rsidTr="00D1342A">
        <w:trPr>
          <w:trHeight w:val="538"/>
        </w:trPr>
        <w:tc>
          <w:tcPr>
            <w:tcW w:w="3190" w:type="dxa"/>
            <w:vMerge/>
            <w:tcBorders>
              <w:top w:val="single" w:sz="4" w:space="0" w:color="000000"/>
              <w:left w:val="single" w:sz="4" w:space="0" w:color="000000"/>
              <w:bottom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способность инициировать и поддерживать коммуникацию со сверс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ками</w:t>
            </w:r>
          </w:p>
        </w:tc>
      </w:tr>
      <w:tr w:rsidR="00020037" w:rsidRPr="00C37A09" w:rsidTr="00D1342A">
        <w:trPr>
          <w:trHeight w:val="536"/>
        </w:trPr>
        <w:tc>
          <w:tcPr>
            <w:tcW w:w="3190" w:type="dxa"/>
            <w:vMerge/>
            <w:tcBorders>
              <w:top w:val="single" w:sz="4" w:space="0" w:color="000000"/>
              <w:left w:val="single" w:sz="4" w:space="0" w:color="000000"/>
              <w:bottom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способность применять аде</w:t>
            </w:r>
            <w:r w:rsidRPr="00C37A09">
              <w:rPr>
                <w:rFonts w:ascii="Times New Roman" w:hAnsi="Times New Roman" w:cs="Times New Roman"/>
                <w:sz w:val="24"/>
                <w:szCs w:val="24"/>
              </w:rPr>
              <w:softHyphen/>
              <w:t>к</w:t>
            </w:r>
            <w:r w:rsidRPr="00C37A09">
              <w:rPr>
                <w:rFonts w:ascii="Times New Roman" w:hAnsi="Times New Roman" w:cs="Times New Roman"/>
                <w:sz w:val="24"/>
                <w:szCs w:val="24"/>
              </w:rPr>
              <w:softHyphen/>
              <w:t>ватные способы поведения в разных ситуациях</w:t>
            </w:r>
          </w:p>
        </w:tc>
      </w:tr>
      <w:tr w:rsidR="00020037" w:rsidRPr="00C37A09" w:rsidTr="00D1342A">
        <w:trPr>
          <w:trHeight w:val="536"/>
        </w:trPr>
        <w:tc>
          <w:tcPr>
            <w:tcW w:w="3190" w:type="dxa"/>
            <w:vMerge/>
            <w:tcBorders>
              <w:top w:val="single" w:sz="4" w:space="0" w:color="000000"/>
              <w:left w:val="single" w:sz="4" w:space="0" w:color="000000"/>
              <w:bottom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 xml:space="preserve">способность обращаться за помощью </w:t>
            </w:r>
          </w:p>
        </w:tc>
      </w:tr>
      <w:tr w:rsidR="00020037" w:rsidRPr="00C37A09" w:rsidTr="00D1342A">
        <w:trPr>
          <w:trHeight w:val="1164"/>
        </w:trPr>
        <w:tc>
          <w:tcPr>
            <w:tcW w:w="3190" w:type="dxa"/>
            <w:vMerge/>
            <w:tcBorders>
              <w:top w:val="single" w:sz="4" w:space="0" w:color="000000"/>
              <w:left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способность использовать разнообразные средства ко</w:t>
            </w:r>
            <w:r w:rsidRPr="00C37A09">
              <w:rPr>
                <w:rFonts w:ascii="Times New Roman" w:hAnsi="Times New Roman" w:cs="Times New Roman"/>
                <w:sz w:val="24"/>
                <w:szCs w:val="24"/>
              </w:rPr>
              <w:softHyphen/>
              <w:t>м</w:t>
            </w:r>
            <w:r w:rsidRPr="00C37A09">
              <w:rPr>
                <w:rFonts w:ascii="Times New Roman" w:hAnsi="Times New Roman" w:cs="Times New Roman"/>
                <w:sz w:val="24"/>
                <w:szCs w:val="24"/>
              </w:rPr>
              <w:softHyphen/>
              <w:t>муникации согласно ситу</w:t>
            </w:r>
            <w:r w:rsidRPr="00C37A09">
              <w:rPr>
                <w:rFonts w:ascii="Times New Roman" w:hAnsi="Times New Roman" w:cs="Times New Roman"/>
                <w:sz w:val="24"/>
                <w:szCs w:val="24"/>
              </w:rPr>
              <w:softHyphen/>
              <w:t>ации</w:t>
            </w:r>
          </w:p>
        </w:tc>
      </w:tr>
      <w:tr w:rsidR="00020037" w:rsidRPr="00C37A09" w:rsidTr="00D1342A">
        <w:trPr>
          <w:trHeight w:val="298"/>
        </w:trPr>
        <w:tc>
          <w:tcPr>
            <w:tcW w:w="3190" w:type="dxa"/>
            <w:tcBorders>
              <w:left w:val="single" w:sz="4" w:space="0" w:color="000000"/>
              <w:bottom w:val="single" w:sz="4" w:space="0" w:color="000000"/>
            </w:tcBorders>
          </w:tcPr>
          <w:p w:rsidR="00020037" w:rsidRPr="00C37A09"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Pr="00C37A09" w:rsidRDefault="00020037" w:rsidP="00D1342A">
            <w:pPr>
              <w:autoSpaceDE w:val="0"/>
              <w:spacing w:after="0" w:line="240" w:lineRule="auto"/>
              <w:jc w:val="both"/>
              <w:rPr>
                <w:rFonts w:ascii="Times New Roman" w:hAnsi="Times New Roman" w:cs="Times New Roman"/>
                <w:sz w:val="24"/>
                <w:szCs w:val="24"/>
              </w:rPr>
            </w:pPr>
            <w:r w:rsidRPr="00C37A09">
              <w:rPr>
                <w:rFonts w:ascii="Times New Roman" w:hAnsi="Times New Roman" w:cs="Times New Roman"/>
                <w:sz w:val="24"/>
                <w:szCs w:val="24"/>
              </w:rPr>
              <w:t>способность правильно при</w:t>
            </w:r>
            <w:r w:rsidRPr="00C37A09">
              <w:rPr>
                <w:rFonts w:ascii="Times New Roman" w:hAnsi="Times New Roman" w:cs="Times New Roman"/>
                <w:sz w:val="24"/>
                <w:szCs w:val="24"/>
              </w:rPr>
              <w:softHyphen/>
              <w:t>менить ритуалы социаль</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го взаимодействия согласно ситуации</w:t>
            </w:r>
          </w:p>
        </w:tc>
      </w:tr>
    </w:tbl>
    <w:p w:rsidR="00020037" w:rsidRPr="00C37A09" w:rsidRDefault="00020037" w:rsidP="00020037">
      <w:pPr>
        <w:spacing w:after="0" w:line="360" w:lineRule="auto"/>
        <w:ind w:firstLine="709"/>
        <w:jc w:val="both"/>
        <w:rPr>
          <w:rFonts w:ascii="Times New Roman" w:hAnsi="Times New Roman" w:cs="Times New Roman"/>
          <w:sz w:val="24"/>
          <w:szCs w:val="24"/>
        </w:rPr>
      </w:pP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3) систему бальной оценки результатов;</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sidRPr="00C37A09">
        <w:rPr>
          <w:rFonts w:ascii="Times New Roman" w:hAnsi="Times New Roman" w:cs="Times New Roman"/>
          <w:sz w:val="24"/>
          <w:szCs w:val="24"/>
        </w:rPr>
        <w:t xml:space="preserve">итоговых достижений учащихся  </w:t>
      </w:r>
      <w:r w:rsidRPr="00C37A09">
        <w:rPr>
          <w:rFonts w:ascii="Times New Roman" w:hAnsi="Times New Roman" w:cs="Times New Roman"/>
          <w:sz w:val="24"/>
          <w:szCs w:val="24"/>
        </w:rPr>
        <w:t>класса);</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5) материалы для проведения процедуры оценки личностных и результатов.</w:t>
      </w:r>
    </w:p>
    <w:p w:rsidR="00020037" w:rsidRPr="00C37A09" w:rsidRDefault="00020037" w:rsidP="008B6055">
      <w:pPr>
        <w:spacing w:after="0"/>
        <w:ind w:firstLine="709"/>
        <w:jc w:val="both"/>
        <w:rPr>
          <w:rFonts w:ascii="Times New Roman" w:hAnsi="Times New Roman" w:cs="Times New Roman"/>
          <w:i/>
          <w:sz w:val="24"/>
          <w:szCs w:val="24"/>
        </w:rPr>
      </w:pPr>
      <w:r w:rsidRPr="00C37A09">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C37A09" w:rsidRDefault="00020037" w:rsidP="008B6055">
      <w:pPr>
        <w:spacing w:after="0"/>
        <w:ind w:firstLine="709"/>
        <w:jc w:val="both"/>
        <w:rPr>
          <w:rFonts w:ascii="Times New Roman" w:hAnsi="Times New Roman" w:cs="Times New Roman"/>
          <w:bCs/>
          <w:sz w:val="24"/>
          <w:szCs w:val="24"/>
        </w:rPr>
      </w:pPr>
      <w:r w:rsidRPr="00C37A09">
        <w:rPr>
          <w:rFonts w:ascii="Times New Roman" w:hAnsi="Times New Roman" w:cs="Times New Roman"/>
          <w:i/>
          <w:sz w:val="24"/>
          <w:szCs w:val="24"/>
        </w:rPr>
        <w:t>Предметные результаты</w:t>
      </w:r>
      <w:r w:rsidRPr="00C37A09">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C37A09" w:rsidRDefault="00020037" w:rsidP="008B6055">
      <w:pPr>
        <w:spacing w:after="0"/>
        <w:ind w:firstLine="709"/>
        <w:jc w:val="both"/>
        <w:rPr>
          <w:rFonts w:ascii="Times New Roman" w:hAnsi="Times New Roman" w:cs="Times New Roman"/>
          <w:bCs/>
          <w:sz w:val="24"/>
          <w:szCs w:val="24"/>
        </w:rPr>
      </w:pPr>
      <w:r w:rsidRPr="00C37A09">
        <w:rPr>
          <w:rFonts w:ascii="Times New Roman" w:hAnsi="Times New Roman" w:cs="Times New Roman"/>
          <w:bCs/>
          <w:sz w:val="24"/>
          <w:szCs w:val="24"/>
        </w:rPr>
        <w:t>Оценку предметных результатов</w:t>
      </w:r>
      <w:r w:rsidRPr="00C37A09">
        <w:rPr>
          <w:rFonts w:ascii="Times New Roman" w:hAnsi="Times New Roman" w:cs="Times New Roman"/>
          <w:bCs/>
          <w:i/>
          <w:sz w:val="24"/>
          <w:szCs w:val="24"/>
        </w:rPr>
        <w:t xml:space="preserve"> </w:t>
      </w:r>
      <w:r w:rsidRPr="00C37A09">
        <w:rPr>
          <w:rFonts w:ascii="Times New Roman" w:hAnsi="Times New Roman" w:cs="Times New Roman"/>
          <w:bCs/>
          <w:sz w:val="24"/>
          <w:szCs w:val="24"/>
        </w:rPr>
        <w:t xml:space="preserve">целесообразно начинать со второго полугодия </w:t>
      </w:r>
      <w:r w:rsidRPr="00C37A09">
        <w:rPr>
          <w:rFonts w:ascii="Times New Roman" w:hAnsi="Times New Roman" w:cs="Times New Roman"/>
          <w:bCs/>
          <w:sz w:val="24"/>
          <w:szCs w:val="24"/>
          <w:lang w:val="en-US"/>
        </w:rPr>
        <w:t>II</w:t>
      </w:r>
      <w:r w:rsidRPr="00C37A09">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w:t>
      </w:r>
      <w:r w:rsidRPr="00C37A09">
        <w:rPr>
          <w:rFonts w:ascii="Times New Roman" w:hAnsi="Times New Roman" w:cs="Times New Roman"/>
          <w:bCs/>
          <w:sz w:val="24"/>
          <w:szCs w:val="24"/>
        </w:rPr>
        <w:lastRenderedPageBreak/>
        <w:t xml:space="preserve">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bCs/>
          <w:sz w:val="24"/>
          <w:szCs w:val="24"/>
        </w:rPr>
        <w:t xml:space="preserve">Во время обучения в первом подготовительном  и </w:t>
      </w:r>
      <w:r w:rsidRPr="00C37A09">
        <w:rPr>
          <w:rFonts w:ascii="Times New Roman" w:hAnsi="Times New Roman" w:cs="Times New Roman"/>
          <w:bCs/>
          <w:sz w:val="24"/>
          <w:szCs w:val="24"/>
          <w:lang w:val="en-US"/>
        </w:rPr>
        <w:t>I</w:t>
      </w:r>
      <w:r w:rsidRPr="00C37A09">
        <w:rPr>
          <w:rFonts w:ascii="Times New Roman" w:hAnsi="Times New Roman" w:cs="Times New Roman"/>
          <w:bCs/>
          <w:sz w:val="24"/>
          <w:szCs w:val="24"/>
        </w:rPr>
        <w:t xml:space="preserve">-м классах, а также в течение первого полугодия </w:t>
      </w:r>
      <w:r w:rsidRPr="00C37A09">
        <w:rPr>
          <w:rFonts w:ascii="Times New Roman" w:hAnsi="Times New Roman" w:cs="Times New Roman"/>
          <w:bCs/>
          <w:sz w:val="24"/>
          <w:szCs w:val="24"/>
          <w:lang w:val="en-US"/>
        </w:rPr>
        <w:t>II</w:t>
      </w:r>
      <w:r w:rsidRPr="00C37A09">
        <w:rPr>
          <w:rFonts w:ascii="Times New Roman" w:hAnsi="Times New Roman" w:cs="Times New Roman"/>
          <w:bCs/>
          <w:sz w:val="24"/>
          <w:szCs w:val="24"/>
        </w:rPr>
        <w:t>-го класса целесообразно всячески поощрять и стимулировать работу уче</w:t>
      </w:r>
      <w:r w:rsidRPr="00C37A09">
        <w:rPr>
          <w:rFonts w:ascii="Times New Roman" w:hAnsi="Times New Roman" w:cs="Times New Roman"/>
          <w:bCs/>
          <w:sz w:val="24"/>
          <w:szCs w:val="24"/>
        </w:rPr>
        <w:softHyphen/>
        <w:t>ников, используя только качественную оценку. При этом не является при</w:t>
      </w:r>
      <w:r w:rsidRPr="00C37A09">
        <w:rPr>
          <w:rFonts w:ascii="Times New Roman" w:hAnsi="Times New Roman" w:cs="Times New Roman"/>
          <w:bCs/>
          <w:sz w:val="24"/>
          <w:szCs w:val="24"/>
        </w:rPr>
        <w:softHyphen/>
        <w:t>н</w:t>
      </w:r>
      <w:r w:rsidRPr="00C37A09">
        <w:rPr>
          <w:rFonts w:ascii="Times New Roman" w:hAnsi="Times New Roman" w:cs="Times New Roman"/>
          <w:bCs/>
          <w:sz w:val="24"/>
          <w:szCs w:val="24"/>
        </w:rPr>
        <w:softHyphen/>
        <w:t>ци</w:t>
      </w:r>
      <w:r w:rsidRPr="00C37A09">
        <w:rPr>
          <w:rFonts w:ascii="Times New Roman" w:hAnsi="Times New Roman" w:cs="Times New Roman"/>
          <w:bCs/>
          <w:sz w:val="24"/>
          <w:szCs w:val="24"/>
        </w:rPr>
        <w:softHyphen/>
        <w:t>пи</w:t>
      </w:r>
      <w:r w:rsidRPr="00C37A09">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C37A09">
        <w:rPr>
          <w:rFonts w:ascii="Times New Roman" w:hAnsi="Times New Roman" w:cs="Times New Roman"/>
          <w:bCs/>
          <w:sz w:val="24"/>
          <w:szCs w:val="24"/>
        </w:rPr>
        <w:softHyphen/>
        <w:t>я</w:t>
      </w:r>
      <w:r w:rsidRPr="00C37A09">
        <w:rPr>
          <w:rFonts w:ascii="Times New Roman" w:hAnsi="Times New Roman" w:cs="Times New Roman"/>
          <w:bCs/>
          <w:sz w:val="24"/>
          <w:szCs w:val="24"/>
        </w:rPr>
        <w:softHyphen/>
        <w:t>тель</w:t>
      </w:r>
      <w:r w:rsidRPr="00C37A09">
        <w:rPr>
          <w:rFonts w:ascii="Times New Roman" w:hAnsi="Times New Roman" w:cs="Times New Roman"/>
          <w:bCs/>
          <w:sz w:val="24"/>
          <w:szCs w:val="24"/>
        </w:rPr>
        <w:softHyphen/>
        <w:t>нос</w:t>
      </w:r>
      <w:r w:rsidRPr="00C37A09">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C37A09">
        <w:rPr>
          <w:rFonts w:ascii="Times New Roman" w:hAnsi="Times New Roman" w:cs="Times New Roman"/>
          <w:bCs/>
          <w:sz w:val="24"/>
          <w:szCs w:val="24"/>
        </w:rPr>
        <w:softHyphen/>
        <w:t>н</w:t>
      </w:r>
      <w:r w:rsidRPr="00C37A09">
        <w:rPr>
          <w:rFonts w:ascii="Times New Roman" w:hAnsi="Times New Roman" w:cs="Times New Roman"/>
          <w:bCs/>
          <w:sz w:val="24"/>
          <w:szCs w:val="24"/>
        </w:rPr>
        <w:softHyphen/>
        <w:t>т</w:t>
      </w:r>
      <w:r w:rsidRPr="00C37A09">
        <w:rPr>
          <w:rFonts w:ascii="Times New Roman" w:hAnsi="Times New Roman" w:cs="Times New Roman"/>
          <w:bCs/>
          <w:sz w:val="24"/>
          <w:szCs w:val="24"/>
        </w:rPr>
        <w:softHyphen/>
        <w:t>ро</w:t>
      </w:r>
      <w:r w:rsidRPr="00C37A09">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C37A09">
        <w:rPr>
          <w:rFonts w:ascii="Times New Roman" w:hAnsi="Times New Roman" w:cs="Times New Roman"/>
          <w:sz w:val="24"/>
          <w:szCs w:val="24"/>
        </w:rPr>
        <w:softHyphen/>
        <w:t>метных результатов должна базироваться на принципах ин</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ви</w:t>
      </w:r>
      <w:r w:rsidRPr="00C37A09">
        <w:rPr>
          <w:rFonts w:ascii="Times New Roman" w:hAnsi="Times New Roman" w:cs="Times New Roman"/>
          <w:sz w:val="24"/>
          <w:szCs w:val="24"/>
        </w:rPr>
        <w:softHyphen/>
        <w:t>ду</w:t>
      </w:r>
      <w:r w:rsidRPr="00C37A09">
        <w:rPr>
          <w:rFonts w:ascii="Times New Roman" w:hAnsi="Times New Roman" w:cs="Times New Roman"/>
          <w:sz w:val="24"/>
          <w:szCs w:val="24"/>
        </w:rPr>
        <w:softHyphen/>
        <w:t>аль</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го и дифференцированного подходов. Усвоенные обу</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ющимися даже незначительные по объему и эле</w:t>
      </w:r>
      <w:r w:rsidRPr="00C37A09">
        <w:rPr>
          <w:rFonts w:ascii="Times New Roman" w:hAnsi="Times New Roman" w:cs="Times New Roman"/>
          <w:sz w:val="24"/>
          <w:szCs w:val="24"/>
        </w:rPr>
        <w:softHyphen/>
        <w:t>мен</w:t>
      </w:r>
      <w:r w:rsidRPr="00C37A09">
        <w:rPr>
          <w:rFonts w:ascii="Times New Roman" w:hAnsi="Times New Roman" w:cs="Times New Roman"/>
          <w:sz w:val="24"/>
          <w:szCs w:val="24"/>
        </w:rPr>
        <w:softHyphen/>
        <w:t>тарные по содержанию знания и умения должны выполнять кор</w:t>
      </w:r>
      <w:r w:rsidRPr="00C37A09">
        <w:rPr>
          <w:rFonts w:ascii="Times New Roman" w:hAnsi="Times New Roman" w:cs="Times New Roman"/>
          <w:sz w:val="24"/>
          <w:szCs w:val="24"/>
        </w:rPr>
        <w:softHyphen/>
        <w:t>рек</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он</w:t>
      </w:r>
      <w:r w:rsidRPr="00C37A09">
        <w:rPr>
          <w:rFonts w:ascii="Times New Roman" w:hAnsi="Times New Roman" w:cs="Times New Roman"/>
          <w:sz w:val="24"/>
          <w:szCs w:val="24"/>
        </w:rPr>
        <w:softHyphen/>
        <w:t>но-раз</w:t>
      </w:r>
      <w:r w:rsidRPr="00C37A09">
        <w:rPr>
          <w:rFonts w:ascii="Times New Roman" w:hAnsi="Times New Roman" w:cs="Times New Roman"/>
          <w:sz w:val="24"/>
          <w:szCs w:val="24"/>
        </w:rPr>
        <w:softHyphen/>
        <w:t>ви</w:t>
      </w:r>
      <w:r w:rsidRPr="00C37A09">
        <w:rPr>
          <w:rFonts w:ascii="Times New Roman" w:hAnsi="Times New Roman" w:cs="Times New Roman"/>
          <w:sz w:val="24"/>
          <w:szCs w:val="24"/>
        </w:rPr>
        <w:softHyphen/>
        <w:t>ва</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щую функцию, поскольку они играют определенную роль в становлении лич</w:t>
      </w:r>
      <w:r w:rsidRPr="00C37A09">
        <w:rPr>
          <w:rFonts w:ascii="Times New Roman" w:hAnsi="Times New Roman" w:cs="Times New Roman"/>
          <w:sz w:val="24"/>
          <w:szCs w:val="24"/>
        </w:rPr>
        <w:softHyphen/>
        <w:t>нос</w:t>
      </w:r>
      <w:r w:rsidRPr="00C37A09">
        <w:rPr>
          <w:rFonts w:ascii="Times New Roman" w:hAnsi="Times New Roman" w:cs="Times New Roman"/>
          <w:sz w:val="24"/>
          <w:szCs w:val="24"/>
        </w:rPr>
        <w:softHyphen/>
        <w:t xml:space="preserve">ти ученика и овладении им социальным опытом. </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Для преодоления формального подхода в оценивании предметных ре</w:t>
      </w:r>
      <w:r w:rsidRPr="00C37A09">
        <w:rPr>
          <w:rFonts w:ascii="Times New Roman" w:hAnsi="Times New Roman" w:cs="Times New Roman"/>
          <w:sz w:val="24"/>
          <w:szCs w:val="24"/>
        </w:rPr>
        <w:softHyphen/>
        <w:t>зуль</w:t>
      </w:r>
      <w:r w:rsidRPr="00C37A09">
        <w:rPr>
          <w:rFonts w:ascii="Times New Roman" w:hAnsi="Times New Roman" w:cs="Times New Roman"/>
          <w:sz w:val="24"/>
          <w:szCs w:val="24"/>
        </w:rPr>
        <w:softHyphen/>
        <w:t>татов освоения АООП обуча</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щи</w:t>
      </w:r>
      <w:r w:rsidRPr="00C37A09">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C37A09">
        <w:rPr>
          <w:rFonts w:ascii="Times New Roman" w:hAnsi="Times New Roman" w:cs="Times New Roman"/>
          <w:sz w:val="24"/>
          <w:szCs w:val="24"/>
        </w:rPr>
        <w:softHyphen/>
        <w:t>бы балльная оценка свидетельствовала о качестве ус</w:t>
      </w:r>
      <w:r w:rsidRPr="00C37A09">
        <w:rPr>
          <w:rFonts w:ascii="Times New Roman" w:hAnsi="Times New Roman" w:cs="Times New Roman"/>
          <w:sz w:val="24"/>
          <w:szCs w:val="24"/>
        </w:rPr>
        <w:softHyphen/>
        <w:t>во</w:t>
      </w:r>
      <w:r w:rsidRPr="00C37A09">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Таким образом, ус</w:t>
      </w:r>
      <w:r w:rsidRPr="00C37A09">
        <w:rPr>
          <w:rFonts w:ascii="Times New Roman" w:hAnsi="Times New Roman" w:cs="Times New Roman"/>
          <w:sz w:val="24"/>
          <w:szCs w:val="24"/>
        </w:rPr>
        <w:softHyphen/>
        <w:t>во</w:t>
      </w:r>
      <w:r w:rsidRPr="00C37A09">
        <w:rPr>
          <w:rFonts w:ascii="Times New Roman" w:hAnsi="Times New Roman" w:cs="Times New Roman"/>
          <w:sz w:val="24"/>
          <w:szCs w:val="24"/>
        </w:rPr>
        <w:softHyphen/>
        <w:t>енные предметные ре</w:t>
      </w:r>
      <w:r w:rsidRPr="00C37A09">
        <w:rPr>
          <w:rFonts w:ascii="Times New Roman" w:hAnsi="Times New Roman" w:cs="Times New Roman"/>
          <w:sz w:val="24"/>
          <w:szCs w:val="24"/>
        </w:rPr>
        <w:softHyphen/>
        <w:t>зультаты могут быть оценены с точки зрения до</w:t>
      </w:r>
      <w:r w:rsidRPr="00C37A09">
        <w:rPr>
          <w:rFonts w:ascii="Times New Roman" w:hAnsi="Times New Roman" w:cs="Times New Roman"/>
          <w:sz w:val="24"/>
          <w:szCs w:val="24"/>
        </w:rPr>
        <w:softHyphen/>
        <w:t>сто</w:t>
      </w:r>
      <w:r w:rsidRPr="00C37A09">
        <w:rPr>
          <w:rFonts w:ascii="Times New Roman" w:hAnsi="Times New Roman" w:cs="Times New Roman"/>
          <w:sz w:val="24"/>
          <w:szCs w:val="24"/>
        </w:rPr>
        <w:softHyphen/>
        <w:t>вер</w:t>
      </w:r>
      <w:r w:rsidRPr="00C37A09">
        <w:rPr>
          <w:rFonts w:ascii="Times New Roman" w:hAnsi="Times New Roman" w:cs="Times New Roman"/>
          <w:sz w:val="24"/>
          <w:szCs w:val="24"/>
        </w:rPr>
        <w:softHyphen/>
        <w:t>нос</w:t>
      </w:r>
      <w:r w:rsidRPr="00C37A09">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C37A09">
        <w:rPr>
          <w:rFonts w:ascii="Times New Roman" w:hAnsi="Times New Roman" w:cs="Times New Roman"/>
          <w:sz w:val="24"/>
          <w:szCs w:val="24"/>
        </w:rPr>
        <w:softHyphen/>
        <w:t>детельствует о частотности допущения тех или иных ошибок, возможных при</w:t>
      </w:r>
      <w:r w:rsidRPr="00C37A09">
        <w:rPr>
          <w:rFonts w:ascii="Times New Roman" w:hAnsi="Times New Roman" w:cs="Times New Roman"/>
          <w:sz w:val="24"/>
          <w:szCs w:val="24"/>
        </w:rPr>
        <w:softHyphen/>
        <w:t>чинах их появления, способах их предупреждения или пре</w:t>
      </w:r>
      <w:r w:rsidRPr="00C37A09">
        <w:rPr>
          <w:rFonts w:ascii="Times New Roman" w:hAnsi="Times New Roman" w:cs="Times New Roman"/>
          <w:sz w:val="24"/>
          <w:szCs w:val="24"/>
        </w:rPr>
        <w:softHyphen/>
        <w:t>о</w:t>
      </w:r>
      <w:r w:rsidRPr="00C37A09">
        <w:rPr>
          <w:rFonts w:ascii="Times New Roman" w:hAnsi="Times New Roman" w:cs="Times New Roman"/>
          <w:sz w:val="24"/>
          <w:szCs w:val="24"/>
        </w:rPr>
        <w:softHyphen/>
        <w:t>до</w:t>
      </w:r>
      <w:r w:rsidRPr="00C37A09">
        <w:rPr>
          <w:rFonts w:ascii="Times New Roman" w:hAnsi="Times New Roman" w:cs="Times New Roman"/>
          <w:sz w:val="24"/>
          <w:szCs w:val="24"/>
        </w:rPr>
        <w:softHyphen/>
        <w:t>ле</w:t>
      </w:r>
      <w:r w:rsidRPr="00C37A09">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по способу предъявления (устные, письменные, практические); </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по характеру выполнения (репродуктивные, продуктивные, творческие).</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Чем больше верно выполненных заданий к общему объему, тем выше по</w:t>
      </w:r>
      <w:r w:rsidRPr="00C37A09">
        <w:rPr>
          <w:rFonts w:ascii="Times New Roman" w:hAnsi="Times New Roman" w:cs="Times New Roman"/>
          <w:sz w:val="24"/>
          <w:szCs w:val="24"/>
        </w:rPr>
        <w:softHyphen/>
        <w:t>казатель надежности полученных результатов, что дает основание оце</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вать их как «удовлетворительные», «хорошие», «очень хорошие» (отличные).</w:t>
      </w:r>
    </w:p>
    <w:p w:rsidR="00020037" w:rsidRPr="00C37A09" w:rsidRDefault="00020037" w:rsidP="008B6055">
      <w:pPr>
        <w:pStyle w:val="aa"/>
        <w:spacing w:line="276" w:lineRule="auto"/>
        <w:ind w:firstLine="454"/>
        <w:rPr>
          <w:rFonts w:ascii="Times New Roman" w:hAnsi="Times New Roman" w:cs="Times New Roman"/>
          <w:color w:val="auto"/>
          <w:sz w:val="24"/>
          <w:szCs w:val="24"/>
        </w:rPr>
      </w:pPr>
      <w:r w:rsidRPr="00C37A09">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C37A09" w:rsidRDefault="00020037" w:rsidP="008B6055">
      <w:pPr>
        <w:pStyle w:val="ab"/>
        <w:spacing w:line="276" w:lineRule="auto"/>
        <w:ind w:firstLine="454"/>
        <w:rPr>
          <w:rFonts w:ascii="Times New Roman" w:hAnsi="Times New Roman" w:cs="Times New Roman"/>
          <w:color w:val="auto"/>
          <w:sz w:val="24"/>
          <w:szCs w:val="24"/>
        </w:rPr>
      </w:pPr>
      <w:r w:rsidRPr="00C37A09">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«хорошо» ― от 51% до 65% заданий.</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«очень хорошо» (отлично) свыше 65%.</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C37A09">
        <w:rPr>
          <w:rFonts w:ascii="Times New Roman" w:hAnsi="Times New Roman" w:cs="Times New Roman"/>
          <w:sz w:val="24"/>
          <w:szCs w:val="24"/>
        </w:rPr>
        <w:noBreakHyphen/>
        <w:t>балльной шкале, однако требует уточнения и переосмыс</w:t>
      </w:r>
      <w:r w:rsidRPr="00C37A09">
        <w:rPr>
          <w:rFonts w:ascii="Times New Roman" w:hAnsi="Times New Roman" w:cs="Times New Roman"/>
          <w:sz w:val="24"/>
          <w:szCs w:val="24"/>
        </w:rPr>
        <w:softHyphen/>
        <w:t xml:space="preserve">ления их наполнения. В любом </w:t>
      </w:r>
      <w:r w:rsidRPr="00C37A09">
        <w:rPr>
          <w:rFonts w:ascii="Times New Roman" w:hAnsi="Times New Roman" w:cs="Times New Roman"/>
          <w:sz w:val="24"/>
          <w:szCs w:val="24"/>
        </w:rPr>
        <w:lastRenderedPageBreak/>
        <w:t>случае, при оценке итоговых предмет</w:t>
      </w:r>
      <w:r w:rsidRPr="00C37A09">
        <w:rPr>
          <w:rFonts w:ascii="Times New Roman" w:hAnsi="Times New Roman" w:cs="Times New Roman"/>
          <w:sz w:val="24"/>
          <w:szCs w:val="24"/>
        </w:rPr>
        <w:softHyphen/>
        <w:t>ных результатов следует из всего спектра оценок выбирать такие, которые сти</w:t>
      </w:r>
      <w:r w:rsidRPr="00C37A09">
        <w:rPr>
          <w:rFonts w:ascii="Times New Roman" w:hAnsi="Times New Roman" w:cs="Times New Roman"/>
          <w:sz w:val="24"/>
          <w:szCs w:val="24"/>
        </w:rPr>
        <w:softHyphen/>
        <w:t>мулировали бы учебную и практическую деятельность обучающегося, ока</w:t>
      </w:r>
      <w:r w:rsidRPr="00C37A09">
        <w:rPr>
          <w:rFonts w:ascii="Times New Roman" w:hAnsi="Times New Roman" w:cs="Times New Roman"/>
          <w:sz w:val="24"/>
          <w:szCs w:val="24"/>
        </w:rPr>
        <w:softHyphen/>
        <w:t>зывали бы положительное влияние на формирование жизненных компетен</w:t>
      </w:r>
      <w:r w:rsidRPr="00C37A09">
        <w:rPr>
          <w:rFonts w:ascii="Times New Roman" w:hAnsi="Times New Roman" w:cs="Times New Roman"/>
          <w:sz w:val="24"/>
          <w:szCs w:val="24"/>
        </w:rPr>
        <w:softHyphen/>
        <w:t>ций.</w:t>
      </w:r>
    </w:p>
    <w:p w:rsidR="00020037" w:rsidRPr="00C37A09" w:rsidRDefault="00020037" w:rsidP="008B6055">
      <w:pPr>
        <w:spacing w:after="0"/>
        <w:ind w:firstLine="709"/>
        <w:jc w:val="both"/>
        <w:rPr>
          <w:rFonts w:ascii="Times New Roman" w:hAnsi="Times New Roman" w:cs="Times New Roman"/>
          <w:bCs/>
          <w:sz w:val="24"/>
          <w:szCs w:val="24"/>
        </w:rPr>
      </w:pPr>
      <w:r w:rsidRPr="00C37A09">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C37A09" w:rsidRDefault="00020037" w:rsidP="008B6055">
      <w:pPr>
        <w:pStyle w:val="Standard"/>
        <w:spacing w:line="276" w:lineRule="auto"/>
        <w:ind w:firstLine="709"/>
        <w:jc w:val="both"/>
        <w:rPr>
          <w:rFonts w:ascii="Times New Roman" w:hAnsi="Times New Roman" w:cs="Times New Roman"/>
          <w:bCs/>
        </w:rPr>
      </w:pPr>
      <w:r w:rsidRPr="00C37A09">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bCs/>
          <w:sz w:val="24"/>
          <w:szCs w:val="24"/>
        </w:rPr>
        <w:t>второе ― направлено на оценку знаний и умений по выбранному профилю труда.</w:t>
      </w:r>
      <w:r w:rsidRPr="00C37A09">
        <w:rPr>
          <w:rFonts w:ascii="Times New Roman" w:hAnsi="Times New Roman" w:cs="Times New Roman"/>
          <w:sz w:val="24"/>
          <w:szCs w:val="24"/>
        </w:rPr>
        <w:t xml:space="preserve"> </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C37A09" w:rsidRDefault="00020037"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Результаты итоговой аттестации оцениваются в форме «зачет» / «не зачет».</w:t>
      </w:r>
    </w:p>
    <w:p w:rsidR="00020037" w:rsidRPr="00C37A09" w:rsidRDefault="00020037" w:rsidP="008B6055">
      <w:pPr>
        <w:spacing w:after="0"/>
        <w:ind w:firstLine="709"/>
        <w:jc w:val="both"/>
        <w:rPr>
          <w:rFonts w:ascii="Times New Roman" w:hAnsi="Times New Roman" w:cs="Times New Roman"/>
          <w:bCs/>
          <w:sz w:val="24"/>
          <w:szCs w:val="24"/>
        </w:rPr>
      </w:pPr>
      <w:r w:rsidRPr="00C37A09">
        <w:rPr>
          <w:rFonts w:ascii="Times New Roman" w:hAnsi="Times New Roman" w:cs="Times New Roman"/>
          <w:sz w:val="24"/>
          <w:szCs w:val="24"/>
        </w:rPr>
        <w:t>Оценка деятельности педагогических кадров, осуществляющих об</w:t>
      </w:r>
      <w:r w:rsidRPr="00C37A09">
        <w:rPr>
          <w:rFonts w:ascii="Times New Roman" w:hAnsi="Times New Roman" w:cs="Times New Roman"/>
          <w:sz w:val="24"/>
          <w:szCs w:val="24"/>
        </w:rPr>
        <w:softHyphen/>
        <w:t>ра</w:t>
      </w:r>
      <w:r w:rsidRPr="00C37A09">
        <w:rPr>
          <w:rFonts w:ascii="Times New Roman" w:hAnsi="Times New Roman" w:cs="Times New Roman"/>
          <w:sz w:val="24"/>
          <w:szCs w:val="24"/>
        </w:rPr>
        <w:softHyphen/>
        <w:t>зо</w:t>
      </w:r>
      <w:r w:rsidRPr="00C37A09">
        <w:rPr>
          <w:rFonts w:ascii="Times New Roman" w:hAnsi="Times New Roman" w:cs="Times New Roman"/>
          <w:sz w:val="24"/>
          <w:szCs w:val="24"/>
        </w:rPr>
        <w:softHyphen/>
        <w:t>вательную де</w:t>
      </w:r>
      <w:r w:rsidRPr="00C37A09">
        <w:rPr>
          <w:rFonts w:ascii="Times New Roman" w:hAnsi="Times New Roman" w:cs="Times New Roman"/>
          <w:sz w:val="24"/>
          <w:szCs w:val="24"/>
        </w:rPr>
        <w:softHyphen/>
        <w:t>ятельность обучающихся с умственной отсталостью (интеллектуальными на</w:t>
      </w:r>
      <w:r w:rsidRPr="00C37A09">
        <w:rPr>
          <w:rFonts w:ascii="Times New Roman" w:hAnsi="Times New Roman" w:cs="Times New Roman"/>
          <w:sz w:val="24"/>
          <w:szCs w:val="24"/>
        </w:rPr>
        <w:softHyphen/>
        <w:t>ру</w:t>
      </w:r>
      <w:r w:rsidRPr="00C37A09">
        <w:rPr>
          <w:rFonts w:ascii="Times New Roman" w:hAnsi="Times New Roman" w:cs="Times New Roman"/>
          <w:sz w:val="24"/>
          <w:szCs w:val="24"/>
        </w:rPr>
        <w:softHyphen/>
        <w:t>ше</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я</w:t>
      </w:r>
      <w:r w:rsidRPr="00C37A09">
        <w:rPr>
          <w:rFonts w:ascii="Times New Roman" w:hAnsi="Times New Roman" w:cs="Times New Roman"/>
          <w:sz w:val="24"/>
          <w:szCs w:val="24"/>
        </w:rPr>
        <w:softHyphen/>
        <w:t>ми), осу</w:t>
      </w:r>
      <w:r w:rsidRPr="00C37A09">
        <w:rPr>
          <w:rFonts w:ascii="Times New Roman" w:hAnsi="Times New Roman" w:cs="Times New Roman"/>
          <w:sz w:val="24"/>
          <w:szCs w:val="24"/>
        </w:rPr>
        <w:softHyphen/>
        <w:t>ще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ляется на основе интегративных показателей, свидетельствующих о по</w:t>
      </w:r>
      <w:r w:rsidRPr="00C37A09">
        <w:rPr>
          <w:rFonts w:ascii="Times New Roman" w:hAnsi="Times New Roman" w:cs="Times New Roman"/>
          <w:sz w:val="24"/>
          <w:szCs w:val="24"/>
        </w:rPr>
        <w:softHyphen/>
        <w:t>ло</w:t>
      </w:r>
      <w:r w:rsidRPr="00C37A09">
        <w:rPr>
          <w:rFonts w:ascii="Times New Roman" w:hAnsi="Times New Roman" w:cs="Times New Roman"/>
          <w:sz w:val="24"/>
          <w:szCs w:val="24"/>
        </w:rPr>
        <w:softHyphen/>
        <w:t>жи</w:t>
      </w:r>
      <w:r w:rsidRPr="00C37A09">
        <w:rPr>
          <w:rFonts w:ascii="Times New Roman" w:hAnsi="Times New Roman" w:cs="Times New Roman"/>
          <w:sz w:val="24"/>
          <w:szCs w:val="24"/>
        </w:rPr>
        <w:softHyphen/>
        <w:t>тель</w:t>
      </w:r>
      <w:r w:rsidRPr="00C37A09">
        <w:rPr>
          <w:rFonts w:ascii="Times New Roman" w:hAnsi="Times New Roman" w:cs="Times New Roman"/>
          <w:sz w:val="24"/>
          <w:szCs w:val="24"/>
        </w:rPr>
        <w:softHyphen/>
        <w:t>ной динамике развития обучающегося («было» ― «стало») или в сложных слу</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ях сохранении его пси</w:t>
      </w:r>
      <w:r w:rsidRPr="00C37A09">
        <w:rPr>
          <w:rFonts w:ascii="Times New Roman" w:hAnsi="Times New Roman" w:cs="Times New Roman"/>
          <w:sz w:val="24"/>
          <w:szCs w:val="24"/>
        </w:rPr>
        <w:softHyphen/>
        <w:t>хо</w:t>
      </w:r>
      <w:r w:rsidRPr="00C37A09">
        <w:rPr>
          <w:rFonts w:ascii="Times New Roman" w:hAnsi="Times New Roman" w:cs="Times New Roman"/>
          <w:sz w:val="24"/>
          <w:szCs w:val="24"/>
        </w:rPr>
        <w:softHyphen/>
        <w:t>эмо</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о</w:t>
      </w:r>
      <w:r w:rsidRPr="00C37A09">
        <w:rPr>
          <w:rFonts w:ascii="Times New Roman" w:hAnsi="Times New Roman" w:cs="Times New Roman"/>
          <w:sz w:val="24"/>
          <w:szCs w:val="24"/>
        </w:rPr>
        <w:softHyphen/>
        <w:t>наль</w:t>
      </w:r>
      <w:r w:rsidRPr="00C37A09">
        <w:rPr>
          <w:rFonts w:ascii="Times New Roman" w:hAnsi="Times New Roman" w:cs="Times New Roman"/>
          <w:sz w:val="24"/>
          <w:szCs w:val="24"/>
        </w:rPr>
        <w:softHyphen/>
        <w:t xml:space="preserve">ного статуса. </w:t>
      </w:r>
    </w:p>
    <w:p w:rsidR="00020037" w:rsidRPr="00C37A09" w:rsidRDefault="00020037" w:rsidP="008B6055">
      <w:pPr>
        <w:pStyle w:val="aa"/>
        <w:spacing w:line="276" w:lineRule="auto"/>
        <w:ind w:firstLine="454"/>
        <w:rPr>
          <w:rFonts w:ascii="Times New Roman" w:hAnsi="Times New Roman" w:cs="Times New Roman"/>
          <w:sz w:val="24"/>
          <w:szCs w:val="24"/>
        </w:rPr>
      </w:pPr>
      <w:r w:rsidRPr="00C37A09">
        <w:rPr>
          <w:rFonts w:ascii="Times New Roman" w:hAnsi="Times New Roman" w:cs="Times New Roman"/>
          <w:bCs/>
          <w:sz w:val="24"/>
          <w:szCs w:val="24"/>
        </w:rPr>
        <w:t xml:space="preserve">Оценка результатов деятельности общеобразовательной организации </w:t>
      </w:r>
      <w:r w:rsidRPr="00C37A09">
        <w:rPr>
          <w:rFonts w:ascii="Times New Roman" w:hAnsi="Times New Roman" w:cs="Times New Roman"/>
          <w:sz w:val="24"/>
          <w:szCs w:val="24"/>
        </w:rPr>
        <w:t>осу</w:t>
      </w:r>
      <w:r w:rsidRPr="00C37A09">
        <w:rPr>
          <w:rFonts w:ascii="Times New Roman" w:hAnsi="Times New Roman" w:cs="Times New Roman"/>
          <w:sz w:val="24"/>
          <w:szCs w:val="24"/>
        </w:rPr>
        <w:softHyphen/>
        <w:t>ще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C37A09">
        <w:rPr>
          <w:rFonts w:ascii="Times New Roman" w:hAnsi="Times New Roman" w:cs="Times New Roman"/>
          <w:sz w:val="24"/>
          <w:szCs w:val="24"/>
        </w:rPr>
        <w:softHyphen/>
        <w:t>ров. Она проводится на основе результатов итоговой оценки достижения пла</w:t>
      </w:r>
      <w:r w:rsidRPr="00C37A09">
        <w:rPr>
          <w:rFonts w:ascii="Times New Roman" w:hAnsi="Times New Roman" w:cs="Times New Roman"/>
          <w:sz w:val="24"/>
          <w:szCs w:val="24"/>
        </w:rPr>
        <w:softHyphen/>
        <w:t>нируемых результатов освоения АООП с учётом:</w:t>
      </w:r>
    </w:p>
    <w:p w:rsidR="00020037" w:rsidRPr="00C37A09" w:rsidRDefault="00020037" w:rsidP="008B6055">
      <w:pPr>
        <w:pStyle w:val="ab"/>
        <w:spacing w:line="276" w:lineRule="auto"/>
        <w:ind w:firstLine="454"/>
        <w:rPr>
          <w:rFonts w:ascii="Times New Roman" w:hAnsi="Times New Roman" w:cs="Times New Roman"/>
          <w:sz w:val="24"/>
          <w:szCs w:val="24"/>
        </w:rPr>
      </w:pPr>
      <w:r w:rsidRPr="00C37A09">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C37A09" w:rsidRDefault="00020037" w:rsidP="008B6055">
      <w:pPr>
        <w:pStyle w:val="ab"/>
        <w:spacing w:line="276" w:lineRule="auto"/>
        <w:ind w:firstLine="454"/>
        <w:rPr>
          <w:rFonts w:ascii="Times New Roman" w:hAnsi="Times New Roman" w:cs="Times New Roman"/>
          <w:sz w:val="24"/>
          <w:szCs w:val="24"/>
        </w:rPr>
      </w:pPr>
      <w:r w:rsidRPr="00C37A09">
        <w:rPr>
          <w:rFonts w:ascii="Times New Roman" w:hAnsi="Times New Roman" w:cs="Times New Roman"/>
          <w:sz w:val="24"/>
          <w:szCs w:val="24"/>
        </w:rPr>
        <w:t>условий реализации АООП ОО;</w:t>
      </w:r>
    </w:p>
    <w:p w:rsidR="00020037" w:rsidRPr="00C37A09" w:rsidRDefault="00020037" w:rsidP="008B6055">
      <w:pPr>
        <w:pStyle w:val="ab"/>
        <w:spacing w:line="276" w:lineRule="auto"/>
        <w:ind w:firstLine="454"/>
        <w:rPr>
          <w:rFonts w:ascii="Times New Roman" w:hAnsi="Times New Roman" w:cs="Times New Roman"/>
          <w:sz w:val="24"/>
          <w:szCs w:val="24"/>
        </w:rPr>
      </w:pPr>
      <w:r w:rsidRPr="00C37A09">
        <w:rPr>
          <w:rFonts w:ascii="Times New Roman" w:hAnsi="Times New Roman" w:cs="Times New Roman"/>
          <w:sz w:val="24"/>
          <w:szCs w:val="24"/>
        </w:rPr>
        <w:t>особенностей контингента обучающихся.</w:t>
      </w:r>
    </w:p>
    <w:p w:rsidR="00020037" w:rsidRPr="00C37A09" w:rsidRDefault="00020037" w:rsidP="008B6055">
      <w:pPr>
        <w:pStyle w:val="aa"/>
        <w:spacing w:line="276" w:lineRule="auto"/>
        <w:ind w:firstLine="454"/>
        <w:rPr>
          <w:rFonts w:ascii="Times New Roman" w:hAnsi="Times New Roman" w:cs="Times New Roman"/>
          <w:b/>
          <w:sz w:val="24"/>
          <w:szCs w:val="24"/>
        </w:rPr>
      </w:pPr>
      <w:r w:rsidRPr="00C37A09">
        <w:rPr>
          <w:rFonts w:ascii="Times New Roman" w:hAnsi="Times New Roman" w:cs="Times New Roman"/>
          <w:sz w:val="24"/>
          <w:szCs w:val="24"/>
        </w:rPr>
        <w:t>Предметом оценки в ходе данных процедур является также</w:t>
      </w:r>
      <w:r w:rsidRPr="00C37A09">
        <w:rPr>
          <w:rFonts w:ascii="Times New Roman" w:hAnsi="Times New Roman" w:cs="Times New Roman"/>
          <w:i/>
          <w:iCs/>
          <w:sz w:val="24"/>
          <w:szCs w:val="24"/>
        </w:rPr>
        <w:t xml:space="preserve"> текущая оценочная деятельность</w:t>
      </w:r>
      <w:r w:rsidRPr="00C37A09">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C37A09">
        <w:rPr>
          <w:rFonts w:ascii="Times New Roman" w:hAnsi="Times New Roman" w:cs="Times New Roman"/>
          <w:color w:val="auto"/>
          <w:sz w:val="24"/>
          <w:szCs w:val="24"/>
        </w:rPr>
        <w:t xml:space="preserve">(интеллектуальными нарушениями) </w:t>
      </w:r>
      <w:r w:rsidRPr="00C37A09">
        <w:rPr>
          <w:rFonts w:ascii="Times New Roman" w:hAnsi="Times New Roman" w:cs="Times New Roman"/>
          <w:sz w:val="24"/>
          <w:szCs w:val="24"/>
        </w:rPr>
        <w:t>данной образовательной организации.</w:t>
      </w:r>
    </w:p>
    <w:p w:rsidR="00020037" w:rsidRPr="00C37A09" w:rsidRDefault="00020037" w:rsidP="008B6055">
      <w:pPr>
        <w:spacing w:after="0"/>
        <w:jc w:val="center"/>
        <w:rPr>
          <w:rFonts w:ascii="Times New Roman" w:hAnsi="Times New Roman" w:cs="Times New Roman"/>
          <w:sz w:val="24"/>
          <w:szCs w:val="24"/>
        </w:rPr>
      </w:pPr>
    </w:p>
    <w:p w:rsidR="00620389" w:rsidRPr="00C37A09" w:rsidRDefault="00620389" w:rsidP="008B6055">
      <w:pPr>
        <w:jc w:val="center"/>
        <w:rPr>
          <w:rStyle w:val="Zag11"/>
          <w:rFonts w:ascii="Times New Roman" w:eastAsia="@Arial Unicode MS" w:hAnsi="Times New Roman" w:cs="Times New Roman"/>
          <w:b/>
          <w:sz w:val="24"/>
          <w:szCs w:val="24"/>
        </w:rPr>
      </w:pPr>
    </w:p>
    <w:p w:rsidR="00D1342A" w:rsidRPr="00C37A09" w:rsidRDefault="00D1342A" w:rsidP="008B6055">
      <w:pPr>
        <w:jc w:val="center"/>
        <w:rPr>
          <w:rStyle w:val="Zag11"/>
          <w:rFonts w:ascii="Times New Roman" w:eastAsia="@Arial Unicode MS" w:hAnsi="Times New Roman" w:cs="Times New Roman"/>
          <w:b/>
          <w:sz w:val="24"/>
          <w:szCs w:val="24"/>
        </w:rPr>
      </w:pPr>
      <w:r w:rsidRPr="00C37A09">
        <w:rPr>
          <w:rStyle w:val="Zag11"/>
          <w:rFonts w:ascii="Times New Roman" w:eastAsia="@Arial Unicode MS" w:hAnsi="Times New Roman" w:cs="Times New Roman"/>
          <w:b/>
          <w:sz w:val="24"/>
          <w:szCs w:val="24"/>
        </w:rPr>
        <w:t>2. Содержательный раздел</w:t>
      </w:r>
    </w:p>
    <w:p w:rsidR="00D1342A" w:rsidRPr="00C37A09" w:rsidRDefault="00D1342A" w:rsidP="008B6055">
      <w:pPr>
        <w:tabs>
          <w:tab w:val="left" w:pos="1035"/>
        </w:tabs>
        <w:jc w:val="center"/>
        <w:rPr>
          <w:rFonts w:ascii="Times New Roman" w:hAnsi="Times New Roman" w:cs="Times New Roman"/>
          <w:b/>
          <w:sz w:val="24"/>
          <w:szCs w:val="24"/>
        </w:rPr>
      </w:pPr>
      <w:r w:rsidRPr="00C37A09">
        <w:rPr>
          <w:rFonts w:ascii="Times New Roman" w:hAnsi="Times New Roman" w:cs="Times New Roman"/>
          <w:b/>
          <w:sz w:val="24"/>
          <w:szCs w:val="24"/>
        </w:rPr>
        <w:t>2.1. Программа формирования базовых учебных действий</w:t>
      </w:r>
    </w:p>
    <w:p w:rsidR="00D1342A" w:rsidRPr="00C37A09" w:rsidRDefault="00D1342A" w:rsidP="008B6055">
      <w:pPr>
        <w:tabs>
          <w:tab w:val="left" w:pos="851"/>
        </w:tabs>
        <w:spacing w:before="120" w:after="0"/>
        <w:ind w:firstLine="851"/>
        <w:contextualSpacing/>
        <w:jc w:val="both"/>
        <w:rPr>
          <w:rFonts w:ascii="Times New Roman" w:hAnsi="Times New Roman" w:cs="Times New Roman"/>
          <w:sz w:val="24"/>
          <w:szCs w:val="24"/>
        </w:rPr>
      </w:pPr>
      <w:r w:rsidRPr="00C37A09">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C37A09">
        <w:rPr>
          <w:rFonts w:ascii="Times New Roman" w:hAnsi="Times New Roman" w:cs="Times New Roman"/>
          <w:sz w:val="24"/>
          <w:szCs w:val="24"/>
        </w:rPr>
        <w:softHyphen/>
        <w:t>ализуется в процессе всего школьного обучения и ко</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кре</w:t>
      </w:r>
      <w:r w:rsidRPr="00C37A09">
        <w:rPr>
          <w:rFonts w:ascii="Times New Roman" w:hAnsi="Times New Roman" w:cs="Times New Roman"/>
          <w:sz w:val="24"/>
          <w:szCs w:val="24"/>
        </w:rPr>
        <w:softHyphen/>
        <w:t>ти</w:t>
      </w:r>
      <w:r w:rsidRPr="00C37A09">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C37A09" w:rsidRDefault="00D1342A" w:rsidP="008B6055">
      <w:pPr>
        <w:tabs>
          <w:tab w:val="left" w:pos="851"/>
        </w:tabs>
        <w:spacing w:after="0"/>
        <w:ind w:firstLine="851"/>
        <w:contextualSpacing/>
        <w:jc w:val="both"/>
        <w:rPr>
          <w:rFonts w:ascii="Times New Roman" w:hAnsi="Times New Roman" w:cs="Times New Roman"/>
          <w:sz w:val="24"/>
          <w:szCs w:val="24"/>
        </w:rPr>
      </w:pPr>
      <w:r w:rsidRPr="00C37A09">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C37A09">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C37A09" w:rsidRDefault="00D1342A" w:rsidP="008B6055">
      <w:pPr>
        <w:tabs>
          <w:tab w:val="left" w:pos="851"/>
        </w:tabs>
        <w:spacing w:after="0"/>
        <w:ind w:firstLine="851"/>
        <w:contextualSpacing/>
        <w:jc w:val="both"/>
        <w:rPr>
          <w:rFonts w:ascii="Times New Roman" w:hAnsi="Times New Roman" w:cs="Times New Roman"/>
          <w:sz w:val="24"/>
          <w:szCs w:val="24"/>
        </w:rPr>
      </w:pPr>
      <w:r w:rsidRPr="00C37A09">
        <w:rPr>
          <w:rFonts w:ascii="Times New Roman" w:hAnsi="Times New Roman" w:cs="Times New Roman"/>
          <w:sz w:val="24"/>
          <w:szCs w:val="24"/>
        </w:rPr>
        <w:lastRenderedPageBreak/>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D1342A" w:rsidRPr="00C37A09"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C37A09">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C37A09" w:rsidRDefault="00D1342A" w:rsidP="008B6055">
      <w:pPr>
        <w:tabs>
          <w:tab w:val="left" w:pos="851"/>
        </w:tabs>
        <w:spacing w:after="0"/>
        <w:ind w:firstLine="851"/>
        <w:contextualSpacing/>
        <w:jc w:val="both"/>
        <w:rPr>
          <w:rFonts w:ascii="Times New Roman" w:hAnsi="Times New Roman" w:cs="Times New Roman"/>
          <w:b/>
          <w:sz w:val="24"/>
          <w:szCs w:val="24"/>
        </w:rPr>
      </w:pPr>
      <w:r w:rsidRPr="00C37A09">
        <w:rPr>
          <w:rFonts w:ascii="Times New Roman" w:hAnsi="Times New Roman" w:cs="Times New Roman"/>
          <w:sz w:val="24"/>
          <w:szCs w:val="24"/>
        </w:rPr>
        <w:t>Основная</w:t>
      </w:r>
      <w:r w:rsidRPr="00C37A09">
        <w:rPr>
          <w:rFonts w:ascii="Times New Roman" w:hAnsi="Times New Roman" w:cs="Times New Roman"/>
          <w:b/>
          <w:sz w:val="24"/>
          <w:szCs w:val="24"/>
        </w:rPr>
        <w:t xml:space="preserve"> цель</w:t>
      </w:r>
      <w:r w:rsidRPr="00C37A09">
        <w:rPr>
          <w:rFonts w:ascii="Times New Roman" w:hAnsi="Times New Roman" w:cs="Times New Roman"/>
          <w:sz w:val="24"/>
          <w:szCs w:val="24"/>
        </w:rPr>
        <w:t xml:space="preserve"> реализации программы формирования БУД состоит в  фор</w:t>
      </w:r>
      <w:r w:rsidRPr="00C37A09">
        <w:rPr>
          <w:rFonts w:ascii="Times New Roman" w:hAnsi="Times New Roman" w:cs="Times New Roman"/>
          <w:sz w:val="24"/>
          <w:szCs w:val="24"/>
        </w:rPr>
        <w:softHyphen/>
        <w:t>ми</w:t>
      </w:r>
      <w:r w:rsidRPr="00C37A09">
        <w:rPr>
          <w:rFonts w:ascii="Times New Roman" w:hAnsi="Times New Roman" w:cs="Times New Roman"/>
          <w:sz w:val="24"/>
          <w:szCs w:val="24"/>
        </w:rPr>
        <w:softHyphen/>
        <w:t>ро</w:t>
      </w:r>
      <w:r w:rsidRPr="00C37A09">
        <w:rPr>
          <w:rFonts w:ascii="Times New Roman" w:hAnsi="Times New Roman" w:cs="Times New Roman"/>
          <w:sz w:val="24"/>
          <w:szCs w:val="24"/>
        </w:rPr>
        <w:softHyphen/>
        <w:t>ва</w:t>
      </w:r>
      <w:r w:rsidRPr="00C37A09">
        <w:rPr>
          <w:rFonts w:ascii="Times New Roman" w:hAnsi="Times New Roman" w:cs="Times New Roman"/>
          <w:sz w:val="24"/>
          <w:szCs w:val="24"/>
        </w:rPr>
        <w:softHyphen/>
        <w:t>нии основ учебной де</w:t>
      </w:r>
      <w:r w:rsidRPr="00C37A09">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C37A09">
        <w:rPr>
          <w:rFonts w:ascii="Times New Roman" w:hAnsi="Times New Roman" w:cs="Times New Roman"/>
          <w:sz w:val="24"/>
          <w:szCs w:val="24"/>
        </w:rPr>
        <w:softHyphen/>
        <w:t>мо</w:t>
      </w:r>
      <w:r w:rsidRPr="00C37A09">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C37A09" w:rsidRDefault="00D1342A" w:rsidP="008B6055">
      <w:pPr>
        <w:tabs>
          <w:tab w:val="left" w:pos="851"/>
        </w:tabs>
        <w:spacing w:after="0"/>
        <w:ind w:firstLine="851"/>
        <w:contextualSpacing/>
        <w:jc w:val="both"/>
        <w:rPr>
          <w:rFonts w:ascii="Times New Roman" w:hAnsi="Times New Roman" w:cs="Times New Roman"/>
          <w:sz w:val="24"/>
          <w:szCs w:val="24"/>
        </w:rPr>
      </w:pPr>
      <w:r w:rsidRPr="00C37A09">
        <w:rPr>
          <w:rFonts w:ascii="Times New Roman" w:hAnsi="Times New Roman" w:cs="Times New Roman"/>
          <w:b/>
          <w:sz w:val="24"/>
          <w:szCs w:val="24"/>
        </w:rPr>
        <w:t>Задачами</w:t>
      </w:r>
      <w:r w:rsidRPr="00C37A09">
        <w:rPr>
          <w:rFonts w:ascii="Times New Roman" w:hAnsi="Times New Roman" w:cs="Times New Roman"/>
          <w:sz w:val="24"/>
          <w:szCs w:val="24"/>
        </w:rPr>
        <w:t xml:space="preserve"> реализации программы являются:</w:t>
      </w:r>
    </w:p>
    <w:p w:rsidR="00D1342A" w:rsidRPr="00C37A09" w:rsidRDefault="00D1342A" w:rsidP="008B6055">
      <w:pPr>
        <w:pStyle w:val="a8"/>
        <w:tabs>
          <w:tab w:val="left" w:pos="851"/>
        </w:tabs>
        <w:spacing w:after="0"/>
        <w:ind w:left="0" w:firstLine="709"/>
        <w:contextualSpacing/>
        <w:jc w:val="both"/>
        <w:rPr>
          <w:rFonts w:ascii="Times New Roman" w:hAnsi="Times New Roman"/>
          <w:sz w:val="24"/>
          <w:szCs w:val="24"/>
        </w:rPr>
      </w:pPr>
      <w:r w:rsidRPr="00C37A09">
        <w:rPr>
          <w:rFonts w:ascii="Times New Roman" w:hAnsi="Times New Roman"/>
          <w:sz w:val="24"/>
          <w:szCs w:val="24"/>
        </w:rPr>
        <w:t>― формирование мотивационного компонента учебной деятельности;</w:t>
      </w:r>
    </w:p>
    <w:p w:rsidR="00D1342A" w:rsidRPr="00C37A09" w:rsidRDefault="00D1342A" w:rsidP="008B6055">
      <w:pPr>
        <w:pStyle w:val="a8"/>
        <w:tabs>
          <w:tab w:val="left" w:pos="851"/>
        </w:tabs>
        <w:spacing w:after="0"/>
        <w:ind w:left="0" w:firstLine="709"/>
        <w:contextualSpacing/>
        <w:jc w:val="both"/>
        <w:rPr>
          <w:rFonts w:ascii="Times New Roman" w:hAnsi="Times New Roman"/>
          <w:sz w:val="24"/>
          <w:szCs w:val="24"/>
        </w:rPr>
      </w:pPr>
      <w:r w:rsidRPr="00C37A09">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C37A09" w:rsidRDefault="00D1342A" w:rsidP="008B6055">
      <w:pPr>
        <w:pStyle w:val="a8"/>
        <w:tabs>
          <w:tab w:val="left" w:pos="851"/>
        </w:tabs>
        <w:spacing w:after="0"/>
        <w:ind w:left="0" w:firstLine="709"/>
        <w:contextualSpacing/>
        <w:jc w:val="both"/>
        <w:rPr>
          <w:rFonts w:ascii="Times New Roman" w:hAnsi="Times New Roman"/>
          <w:sz w:val="24"/>
          <w:szCs w:val="24"/>
        </w:rPr>
      </w:pPr>
      <w:r w:rsidRPr="00C37A09">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Для реализации поставленной цели и соответствующих ей задач необходимо:</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•определить функции и состав базовых учебных действий, учитывая пси</w:t>
      </w:r>
      <w:r w:rsidRPr="00C37A09">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C37A09"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C37A09" w:rsidRDefault="00D1342A" w:rsidP="008B6055">
      <w:pPr>
        <w:pStyle w:val="ac"/>
        <w:spacing w:line="276" w:lineRule="auto"/>
        <w:contextualSpacing/>
        <w:rPr>
          <w:rFonts w:ascii="Times New Roman" w:hAnsi="Times New Roman"/>
          <w:sz w:val="24"/>
          <w:szCs w:val="24"/>
        </w:rPr>
      </w:pPr>
    </w:p>
    <w:p w:rsidR="00D1342A" w:rsidRPr="00C37A09" w:rsidRDefault="00D1342A" w:rsidP="008B6055">
      <w:pPr>
        <w:spacing w:after="0"/>
        <w:contextualSpacing/>
        <w:jc w:val="center"/>
        <w:rPr>
          <w:rFonts w:ascii="Times New Roman" w:hAnsi="Times New Roman" w:cs="Times New Roman"/>
          <w:b/>
          <w:sz w:val="24"/>
          <w:szCs w:val="24"/>
        </w:rPr>
      </w:pPr>
      <w:r w:rsidRPr="00C37A09">
        <w:rPr>
          <w:rFonts w:ascii="Times New Roman" w:hAnsi="Times New Roman" w:cs="Times New Roman"/>
          <w:b/>
          <w:sz w:val="24"/>
          <w:szCs w:val="24"/>
        </w:rPr>
        <w:t>Функции, состав и характеристика базовых учебных действий</w:t>
      </w:r>
    </w:p>
    <w:p w:rsidR="00D1342A" w:rsidRPr="00C37A09" w:rsidRDefault="00D1342A" w:rsidP="008B6055">
      <w:pPr>
        <w:spacing w:after="0"/>
        <w:contextualSpacing/>
        <w:jc w:val="center"/>
        <w:rPr>
          <w:rFonts w:ascii="Times New Roman" w:hAnsi="Times New Roman" w:cs="Times New Roman"/>
          <w:b/>
          <w:sz w:val="24"/>
          <w:szCs w:val="24"/>
        </w:rPr>
      </w:pPr>
      <w:r w:rsidRPr="00C37A09">
        <w:rPr>
          <w:rFonts w:ascii="Times New Roman" w:hAnsi="Times New Roman" w:cs="Times New Roman"/>
          <w:b/>
          <w:sz w:val="24"/>
          <w:szCs w:val="24"/>
        </w:rPr>
        <w:t>обучающихся с умственной отсталостью</w:t>
      </w:r>
    </w:p>
    <w:p w:rsidR="00D1342A" w:rsidRPr="00C37A09" w:rsidRDefault="00D1342A" w:rsidP="008B6055">
      <w:pPr>
        <w:spacing w:after="0"/>
        <w:contextualSpacing/>
        <w:jc w:val="center"/>
        <w:rPr>
          <w:rFonts w:ascii="Times New Roman" w:hAnsi="Times New Roman" w:cs="Times New Roman"/>
          <w:sz w:val="24"/>
          <w:szCs w:val="24"/>
        </w:rPr>
      </w:pPr>
      <w:r w:rsidRPr="00C37A09">
        <w:rPr>
          <w:rFonts w:ascii="Times New Roman" w:hAnsi="Times New Roman" w:cs="Times New Roman"/>
          <w:b/>
          <w:sz w:val="24"/>
          <w:szCs w:val="24"/>
        </w:rPr>
        <w:t xml:space="preserve"> (интеллектуальными нарушениями)</w:t>
      </w:r>
    </w:p>
    <w:p w:rsidR="00D1342A" w:rsidRPr="00C37A09"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Современные подходы к повышению эффективности обучения предпола</w:t>
      </w:r>
      <w:r w:rsidRPr="00C37A09">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C37A09">
        <w:rPr>
          <w:rFonts w:ascii="Times New Roman" w:hAnsi="Times New Roman" w:cs="Times New Roman"/>
          <w:sz w:val="24"/>
          <w:szCs w:val="24"/>
        </w:rPr>
        <w:softHyphen/>
        <w:t>мание уделяется развитию и коррекции мо</w:t>
      </w:r>
      <w:r w:rsidRPr="00C37A09">
        <w:rPr>
          <w:rFonts w:ascii="Times New Roman" w:hAnsi="Times New Roman" w:cs="Times New Roman"/>
          <w:sz w:val="24"/>
          <w:szCs w:val="24"/>
        </w:rPr>
        <w:softHyphen/>
        <w:t>ти</w:t>
      </w:r>
      <w:r w:rsidRPr="00C37A09">
        <w:rPr>
          <w:rFonts w:ascii="Times New Roman" w:hAnsi="Times New Roman" w:cs="Times New Roman"/>
          <w:sz w:val="24"/>
          <w:szCs w:val="24"/>
        </w:rPr>
        <w:softHyphen/>
        <w:t>ва</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он</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го и операционного компонентов учебной деятельности, т.к. они во многом оп</w:t>
      </w:r>
      <w:r w:rsidRPr="00C37A09">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Функции базовых учебных действий:</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реализация преемственности обучения на всех ступенях образования;</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lastRenderedPageBreak/>
        <w:t>формирование готовности обучающегося с умственной отсталостью (интеллектуальными нарушениями) к даль</w:t>
      </w:r>
      <w:r w:rsidRPr="00C37A09">
        <w:rPr>
          <w:rFonts w:ascii="Times New Roman" w:hAnsi="Times New Roman"/>
          <w:sz w:val="24"/>
          <w:szCs w:val="24"/>
        </w:rPr>
        <w:softHyphen/>
        <w:t xml:space="preserve">нейшей трудовой деятельности;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обеспечение целостности  развития личности обучающегося. </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C37A09" w:rsidRDefault="00D1342A" w:rsidP="008B6055">
      <w:pPr>
        <w:spacing w:after="0"/>
        <w:ind w:firstLine="709"/>
        <w:contextualSpacing/>
        <w:jc w:val="center"/>
        <w:rPr>
          <w:rFonts w:ascii="Times New Roman" w:hAnsi="Times New Roman" w:cs="Times New Roman"/>
          <w:sz w:val="24"/>
          <w:szCs w:val="24"/>
        </w:rPr>
      </w:pPr>
      <w:r w:rsidRPr="00C37A09">
        <w:rPr>
          <w:rFonts w:ascii="Times New Roman" w:hAnsi="Times New Roman" w:cs="Times New Roman"/>
          <w:b/>
          <w:sz w:val="24"/>
          <w:szCs w:val="24"/>
          <w:lang w:val="en-US"/>
        </w:rPr>
        <w:t>I</w:t>
      </w:r>
      <w:r w:rsidRPr="00C37A09">
        <w:rPr>
          <w:rFonts w:ascii="Times New Roman" w:hAnsi="Times New Roman" w:cs="Times New Roman"/>
          <w:b/>
          <w:sz w:val="24"/>
          <w:szCs w:val="24"/>
        </w:rPr>
        <w:t xml:space="preserve"> -</w:t>
      </w:r>
      <w:r w:rsidRPr="00C37A09">
        <w:rPr>
          <w:rFonts w:ascii="Times New Roman" w:hAnsi="Times New Roman" w:cs="Times New Roman"/>
          <w:b/>
          <w:sz w:val="24"/>
          <w:szCs w:val="24"/>
          <w:lang w:val="en-US"/>
        </w:rPr>
        <w:t>IV</w:t>
      </w:r>
      <w:r w:rsidRPr="00C37A09">
        <w:rPr>
          <w:rFonts w:ascii="Times New Roman" w:hAnsi="Times New Roman" w:cs="Times New Roman"/>
          <w:b/>
          <w:sz w:val="24"/>
          <w:szCs w:val="24"/>
        </w:rPr>
        <w:t xml:space="preserve"> классы</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C37A09">
        <w:rPr>
          <w:rFonts w:ascii="Times New Roman" w:hAnsi="Times New Roman" w:cs="Times New Roman"/>
          <w:sz w:val="24"/>
          <w:szCs w:val="24"/>
        </w:rPr>
        <w:softHyphen/>
        <w:t>че</w:t>
      </w:r>
      <w:r w:rsidRPr="00C37A09">
        <w:rPr>
          <w:rFonts w:ascii="Times New Roman" w:hAnsi="Times New Roman" w:cs="Times New Roman"/>
          <w:sz w:val="24"/>
          <w:szCs w:val="24"/>
        </w:rPr>
        <w:softHyphen/>
        <w:t>ния и осознанное отношение к обучению, с другой ― составляют ос</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D1342A" w:rsidRPr="00C37A09" w:rsidRDefault="00D1342A"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sz w:val="24"/>
          <w:szCs w:val="24"/>
        </w:rPr>
        <w:t>Характеристика базовых учебных действий</w:t>
      </w:r>
    </w:p>
    <w:p w:rsidR="00D1342A" w:rsidRPr="00C37A09" w:rsidRDefault="00D1342A" w:rsidP="008B6055">
      <w:pPr>
        <w:pStyle w:val="a8"/>
        <w:spacing w:after="0"/>
        <w:ind w:left="709"/>
        <w:contextualSpacing/>
        <w:jc w:val="center"/>
        <w:rPr>
          <w:rFonts w:ascii="Times New Roman" w:hAnsi="Times New Roman"/>
          <w:sz w:val="24"/>
          <w:szCs w:val="24"/>
        </w:rPr>
      </w:pPr>
      <w:r w:rsidRPr="00C37A09">
        <w:rPr>
          <w:rFonts w:ascii="Times New Roman" w:hAnsi="Times New Roman"/>
          <w:sz w:val="24"/>
          <w:szCs w:val="24"/>
          <w:u w:val="single"/>
        </w:rPr>
        <w:t>Личностные учебные действия</w:t>
      </w:r>
    </w:p>
    <w:p w:rsidR="00D1342A" w:rsidRPr="00C37A09" w:rsidRDefault="00D1342A"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C37A09">
        <w:rPr>
          <w:rFonts w:ascii="Times New Roman" w:hAnsi="Times New Roman" w:cs="Times New Roman"/>
          <w:bCs/>
          <w:sz w:val="24"/>
          <w:szCs w:val="24"/>
        </w:rPr>
        <w:t xml:space="preserve"> </w:t>
      </w:r>
      <w:r w:rsidRPr="00C37A09">
        <w:rPr>
          <w:rFonts w:ascii="Times New Roman" w:hAnsi="Times New Roman" w:cs="Times New Roman"/>
          <w:sz w:val="24"/>
          <w:szCs w:val="24"/>
        </w:rPr>
        <w:t>положительное отношение к окружающей действительности, готовность к ор</w:t>
      </w:r>
      <w:r w:rsidRPr="00C37A09">
        <w:rPr>
          <w:rFonts w:ascii="Times New Roman" w:hAnsi="Times New Roman" w:cs="Times New Roman"/>
          <w:sz w:val="24"/>
          <w:szCs w:val="24"/>
        </w:rPr>
        <w:softHyphen/>
        <w:t>га</w:t>
      </w:r>
      <w:r w:rsidRPr="00C37A09">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C37A09">
        <w:rPr>
          <w:rFonts w:ascii="Times New Roman" w:hAnsi="Times New Roman" w:cs="Times New Roman"/>
          <w:sz w:val="24"/>
          <w:szCs w:val="24"/>
        </w:rPr>
        <w:softHyphen/>
        <w:t>тей; понимание личной от</w:t>
      </w:r>
      <w:r w:rsidRPr="00C37A09">
        <w:rPr>
          <w:rFonts w:ascii="Times New Roman" w:hAnsi="Times New Roman" w:cs="Times New Roman"/>
          <w:sz w:val="24"/>
          <w:szCs w:val="24"/>
        </w:rPr>
        <w:softHyphen/>
        <w:t>вет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вен</w:t>
      </w:r>
      <w:r w:rsidRPr="00C37A09">
        <w:rPr>
          <w:rFonts w:ascii="Times New Roman" w:hAnsi="Times New Roman" w:cs="Times New Roman"/>
          <w:sz w:val="24"/>
          <w:szCs w:val="24"/>
        </w:rPr>
        <w:softHyphen/>
        <w:t>ности за свои поступки на основе пред</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тавлений об эти</w:t>
      </w:r>
      <w:r w:rsidRPr="00C37A09">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C37A09" w:rsidRDefault="00D1342A" w:rsidP="008B6055">
      <w:pPr>
        <w:pStyle w:val="a8"/>
        <w:spacing w:after="0"/>
        <w:ind w:left="709"/>
        <w:contextualSpacing/>
        <w:jc w:val="center"/>
        <w:rPr>
          <w:rFonts w:ascii="Times New Roman" w:hAnsi="Times New Roman"/>
          <w:sz w:val="24"/>
          <w:szCs w:val="24"/>
        </w:rPr>
      </w:pPr>
      <w:r w:rsidRPr="00C37A09">
        <w:rPr>
          <w:rFonts w:ascii="Times New Roman" w:hAnsi="Times New Roman"/>
          <w:sz w:val="24"/>
          <w:szCs w:val="24"/>
          <w:u w:val="single"/>
        </w:rPr>
        <w:t>Коммуникативные учебные действия</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Коммуникативные учебные действия включают следующие умения: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всту</w:t>
      </w:r>
      <w:r w:rsidRPr="00C37A09">
        <w:rPr>
          <w:rFonts w:ascii="Times New Roman" w:hAnsi="Times New Roman"/>
          <w:sz w:val="24"/>
          <w:szCs w:val="24"/>
        </w:rPr>
        <w:softHyphen/>
        <w:t>пать в контакт и работать в коллективе (учитель−ученик, ученик–уче</w:t>
      </w:r>
      <w:r w:rsidRPr="00C37A09">
        <w:rPr>
          <w:rFonts w:ascii="Times New Roman" w:hAnsi="Times New Roman"/>
          <w:sz w:val="24"/>
          <w:szCs w:val="24"/>
        </w:rPr>
        <w:softHyphen/>
        <w:t xml:space="preserve">ник, ученик–класс, учитель−класс);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использовать принятые ритуалы со</w:t>
      </w:r>
      <w:r w:rsidRPr="00C37A09">
        <w:rPr>
          <w:rFonts w:ascii="Times New Roman" w:hAnsi="Times New Roman"/>
          <w:sz w:val="24"/>
          <w:szCs w:val="24"/>
        </w:rPr>
        <w:softHyphen/>
        <w:t>ци</w:t>
      </w:r>
      <w:r w:rsidRPr="00C37A09">
        <w:rPr>
          <w:rFonts w:ascii="Times New Roman" w:hAnsi="Times New Roman"/>
          <w:sz w:val="24"/>
          <w:szCs w:val="24"/>
        </w:rPr>
        <w:softHyphen/>
        <w:t>аль</w:t>
      </w:r>
      <w:r w:rsidRPr="00C37A09">
        <w:rPr>
          <w:rFonts w:ascii="Times New Roman" w:hAnsi="Times New Roman"/>
          <w:sz w:val="24"/>
          <w:szCs w:val="24"/>
        </w:rPr>
        <w:softHyphen/>
        <w:t>ного взаимодействия с одноклассниками и учителем</w:t>
      </w:r>
      <w:r w:rsidRPr="00C37A09">
        <w:rPr>
          <w:rFonts w:ascii="Times New Roman" w:hAnsi="Times New Roman"/>
          <w:iCs/>
          <w:sz w:val="24"/>
          <w:szCs w:val="24"/>
        </w:rPr>
        <w:t xml:space="preserve">;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обращаться за по</w:t>
      </w:r>
      <w:r w:rsidRPr="00C37A09">
        <w:rPr>
          <w:rFonts w:ascii="Times New Roman" w:hAnsi="Times New Roman"/>
          <w:sz w:val="24"/>
          <w:szCs w:val="24"/>
        </w:rPr>
        <w:softHyphen/>
        <w:t>мо</w:t>
      </w:r>
      <w:r w:rsidRPr="00C37A09">
        <w:rPr>
          <w:rFonts w:ascii="Times New Roman" w:hAnsi="Times New Roman"/>
          <w:sz w:val="24"/>
          <w:szCs w:val="24"/>
        </w:rPr>
        <w:softHyphen/>
        <w:t>щью и при</w:t>
      </w:r>
      <w:r w:rsidRPr="00C37A09">
        <w:rPr>
          <w:rFonts w:ascii="Times New Roman" w:hAnsi="Times New Roman"/>
          <w:sz w:val="24"/>
          <w:szCs w:val="24"/>
        </w:rPr>
        <w:softHyphen/>
        <w:t xml:space="preserve">нимать помощь; </w:t>
      </w:r>
    </w:p>
    <w:p w:rsidR="00D1342A" w:rsidRPr="00C37A09" w:rsidRDefault="00D1342A" w:rsidP="008B6055">
      <w:pPr>
        <w:pStyle w:val="a8"/>
        <w:spacing w:after="0"/>
        <w:ind w:left="0" w:firstLine="709"/>
        <w:contextualSpacing/>
        <w:jc w:val="both"/>
        <w:rPr>
          <w:rFonts w:ascii="Times New Roman" w:hAnsi="Times New Roman"/>
          <w:bCs/>
          <w:sz w:val="24"/>
          <w:szCs w:val="24"/>
        </w:rPr>
      </w:pPr>
      <w:r w:rsidRPr="00C37A09">
        <w:rPr>
          <w:rFonts w:ascii="Times New Roman" w:hAnsi="Times New Roman"/>
          <w:sz w:val="24"/>
          <w:szCs w:val="24"/>
        </w:rPr>
        <w:lastRenderedPageBreak/>
        <w:t>слушать и понимать инструкцию к учебному за</w:t>
      </w:r>
      <w:r w:rsidRPr="00C37A09">
        <w:rPr>
          <w:rFonts w:ascii="Times New Roman" w:hAnsi="Times New Roman"/>
          <w:sz w:val="24"/>
          <w:szCs w:val="24"/>
        </w:rPr>
        <w:softHyphen/>
        <w:t>да</w:t>
      </w:r>
      <w:r w:rsidRPr="00C37A09">
        <w:rPr>
          <w:rFonts w:ascii="Times New Roman" w:hAnsi="Times New Roman"/>
          <w:sz w:val="24"/>
          <w:szCs w:val="24"/>
        </w:rPr>
        <w:softHyphen/>
        <w:t xml:space="preserve">нию в разных видах деятельности и быту;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bCs/>
          <w:sz w:val="24"/>
          <w:szCs w:val="24"/>
        </w:rPr>
        <w:t>сотрудничать с взрослыми и све</w:t>
      </w:r>
      <w:r w:rsidRPr="00C37A09">
        <w:rPr>
          <w:rFonts w:ascii="Times New Roman" w:hAnsi="Times New Roman"/>
          <w:bCs/>
          <w:sz w:val="24"/>
          <w:szCs w:val="24"/>
        </w:rPr>
        <w:softHyphen/>
        <w:t>рстниками в разных социальных ситуациях;</w:t>
      </w:r>
      <w:r w:rsidRPr="00C37A09">
        <w:rPr>
          <w:rFonts w:ascii="Times New Roman" w:hAnsi="Times New Roman"/>
          <w:sz w:val="24"/>
          <w:szCs w:val="24"/>
        </w:rPr>
        <w:t xml:space="preserve"> доброжелательно относиться, со</w:t>
      </w:r>
      <w:r w:rsidRPr="00C37A09">
        <w:rPr>
          <w:rFonts w:ascii="Times New Roman" w:hAnsi="Times New Roman"/>
          <w:sz w:val="24"/>
          <w:szCs w:val="24"/>
        </w:rPr>
        <w:softHyphen/>
        <w:t>переживать, кон</w:t>
      </w:r>
      <w:r w:rsidRPr="00C37A09">
        <w:rPr>
          <w:rFonts w:ascii="Times New Roman" w:hAnsi="Times New Roman"/>
          <w:sz w:val="24"/>
          <w:szCs w:val="24"/>
        </w:rPr>
        <w:softHyphen/>
        <w:t>с</w:t>
      </w:r>
      <w:r w:rsidRPr="00C37A09">
        <w:rPr>
          <w:rFonts w:ascii="Times New Roman" w:hAnsi="Times New Roman"/>
          <w:sz w:val="24"/>
          <w:szCs w:val="24"/>
        </w:rPr>
        <w:softHyphen/>
        <w:t>т</w:t>
      </w:r>
      <w:r w:rsidRPr="00C37A09">
        <w:rPr>
          <w:rFonts w:ascii="Times New Roman" w:hAnsi="Times New Roman"/>
          <w:sz w:val="24"/>
          <w:szCs w:val="24"/>
        </w:rPr>
        <w:softHyphen/>
        <w:t>ру</w:t>
      </w:r>
      <w:r w:rsidRPr="00C37A09">
        <w:rPr>
          <w:rFonts w:ascii="Times New Roman" w:hAnsi="Times New Roman"/>
          <w:sz w:val="24"/>
          <w:szCs w:val="24"/>
        </w:rPr>
        <w:softHyphen/>
        <w:t>к</w:t>
      </w:r>
      <w:r w:rsidRPr="00C37A09">
        <w:rPr>
          <w:rFonts w:ascii="Times New Roman" w:hAnsi="Times New Roman"/>
          <w:sz w:val="24"/>
          <w:szCs w:val="24"/>
        </w:rPr>
        <w:softHyphen/>
        <w:t>ти</w:t>
      </w:r>
      <w:r w:rsidRPr="00C37A09">
        <w:rPr>
          <w:rFonts w:ascii="Times New Roman" w:hAnsi="Times New Roman"/>
          <w:sz w:val="24"/>
          <w:szCs w:val="24"/>
        </w:rPr>
        <w:softHyphen/>
        <w:t>в</w:t>
      </w:r>
      <w:r w:rsidRPr="00C37A09">
        <w:rPr>
          <w:rFonts w:ascii="Times New Roman" w:hAnsi="Times New Roman"/>
          <w:sz w:val="24"/>
          <w:szCs w:val="24"/>
        </w:rPr>
        <w:softHyphen/>
        <w:t xml:space="preserve">но взаимодействовать с людьми; </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C37A09" w:rsidRDefault="00D1342A" w:rsidP="008B6055">
      <w:pPr>
        <w:pStyle w:val="a8"/>
        <w:spacing w:after="0"/>
        <w:ind w:left="709"/>
        <w:contextualSpacing/>
        <w:jc w:val="center"/>
        <w:rPr>
          <w:rFonts w:ascii="Times New Roman" w:hAnsi="Times New Roman"/>
          <w:sz w:val="24"/>
          <w:szCs w:val="24"/>
        </w:rPr>
      </w:pPr>
      <w:r w:rsidRPr="00C37A09">
        <w:rPr>
          <w:rFonts w:ascii="Times New Roman" w:hAnsi="Times New Roman"/>
          <w:sz w:val="24"/>
          <w:szCs w:val="24"/>
          <w:u w:val="single"/>
        </w:rPr>
        <w:t>Регулятивные учебные действия:</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Регулятивные учебные действия включают следующие умения: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при</w:t>
      </w:r>
      <w:r w:rsidRPr="00C37A09">
        <w:rPr>
          <w:rFonts w:ascii="Times New Roman" w:hAnsi="Times New Roman" w:cs="Times New Roman"/>
          <w:sz w:val="24"/>
          <w:szCs w:val="24"/>
        </w:rPr>
        <w:softHyphen/>
        <w:t>нимать цели и произвольно включаться в деятельность, сле</w:t>
      </w:r>
      <w:r w:rsidRPr="00C37A09">
        <w:rPr>
          <w:rFonts w:ascii="Times New Roman" w:hAnsi="Times New Roman" w:cs="Times New Roman"/>
          <w:sz w:val="24"/>
          <w:szCs w:val="24"/>
        </w:rPr>
        <w:softHyphen/>
        <w:t>до</w:t>
      </w:r>
      <w:r w:rsidRPr="00C37A09">
        <w:rPr>
          <w:rFonts w:ascii="Times New Roman" w:hAnsi="Times New Roman" w:cs="Times New Roman"/>
          <w:sz w:val="24"/>
          <w:szCs w:val="24"/>
        </w:rPr>
        <w:softHyphen/>
        <w:t xml:space="preserve">вать предложенному плану и работать в общем темпе;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активно уча</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во</w:t>
      </w:r>
      <w:r w:rsidRPr="00C37A09">
        <w:rPr>
          <w:rFonts w:ascii="Times New Roman" w:hAnsi="Times New Roman" w:cs="Times New Roman"/>
          <w:sz w:val="24"/>
          <w:szCs w:val="24"/>
        </w:rPr>
        <w:softHyphen/>
        <w:t>вать в де</w:t>
      </w:r>
      <w:r w:rsidRPr="00C37A09">
        <w:rPr>
          <w:rFonts w:ascii="Times New Roman" w:hAnsi="Times New Roman" w:cs="Times New Roman"/>
          <w:sz w:val="24"/>
          <w:szCs w:val="24"/>
        </w:rPr>
        <w:softHyphen/>
        <w:t>ятельности, контролировать и оценивать свои дей</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вия и действия од</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к</w:t>
      </w:r>
      <w:r w:rsidRPr="00C37A09">
        <w:rPr>
          <w:rFonts w:ascii="Times New Roman" w:hAnsi="Times New Roman" w:cs="Times New Roman"/>
          <w:sz w:val="24"/>
          <w:szCs w:val="24"/>
        </w:rPr>
        <w:softHyphen/>
        <w:t>ла</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 xml:space="preserve">сников; </w:t>
      </w:r>
    </w:p>
    <w:p w:rsidR="00D1342A" w:rsidRPr="00C37A09" w:rsidRDefault="00D1342A" w:rsidP="008B6055">
      <w:pPr>
        <w:spacing w:after="0"/>
        <w:ind w:firstLine="709"/>
        <w:contextualSpacing/>
        <w:jc w:val="both"/>
        <w:rPr>
          <w:rFonts w:ascii="Times New Roman" w:hAnsi="Times New Roman" w:cs="Times New Roman"/>
          <w:sz w:val="24"/>
          <w:szCs w:val="24"/>
          <w:u w:val="single"/>
        </w:rPr>
      </w:pPr>
      <w:r w:rsidRPr="00C37A09">
        <w:rPr>
          <w:rFonts w:ascii="Times New Roman" w:hAnsi="Times New Roman" w:cs="Times New Roman"/>
          <w:sz w:val="24"/>
          <w:szCs w:val="24"/>
        </w:rPr>
        <w:t>соотносить свои действия и их результаты с заданными об</w:t>
      </w:r>
      <w:r w:rsidRPr="00C37A09">
        <w:rPr>
          <w:rFonts w:ascii="Times New Roman" w:hAnsi="Times New Roman" w:cs="Times New Roman"/>
          <w:sz w:val="24"/>
          <w:szCs w:val="24"/>
        </w:rPr>
        <w:softHyphen/>
        <w:t>ра</w:t>
      </w:r>
      <w:r w:rsidRPr="00C37A09">
        <w:rPr>
          <w:rFonts w:ascii="Times New Roman" w:hAnsi="Times New Roman" w:cs="Times New Roman"/>
          <w:sz w:val="24"/>
          <w:szCs w:val="24"/>
        </w:rPr>
        <w:softHyphen/>
        <w:t>з</w:t>
      </w:r>
      <w:r w:rsidRPr="00C37A09">
        <w:rPr>
          <w:rFonts w:ascii="Times New Roman" w:hAnsi="Times New Roman" w:cs="Times New Roman"/>
          <w:sz w:val="24"/>
          <w:szCs w:val="24"/>
        </w:rPr>
        <w:softHyphen/>
        <w:t>ца</w:t>
      </w:r>
      <w:r w:rsidRPr="00C37A09">
        <w:rPr>
          <w:rFonts w:ascii="Times New Roman" w:hAnsi="Times New Roman" w:cs="Times New Roman"/>
          <w:sz w:val="24"/>
          <w:szCs w:val="24"/>
        </w:rPr>
        <w:softHyphen/>
        <w:t>ми, принимать оценку деятельности, оценивать ее с учетом предложенных кри</w:t>
      </w:r>
      <w:r w:rsidRPr="00C37A09">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C37A09" w:rsidRDefault="00D1342A" w:rsidP="008B6055">
      <w:pPr>
        <w:spacing w:after="0"/>
        <w:ind w:firstLine="709"/>
        <w:contextualSpacing/>
        <w:jc w:val="center"/>
        <w:rPr>
          <w:rFonts w:ascii="Times New Roman" w:hAnsi="Times New Roman" w:cs="Times New Roman"/>
          <w:sz w:val="24"/>
          <w:szCs w:val="24"/>
        </w:rPr>
      </w:pPr>
      <w:r w:rsidRPr="00C37A09">
        <w:rPr>
          <w:rFonts w:ascii="Times New Roman" w:hAnsi="Times New Roman" w:cs="Times New Roman"/>
          <w:sz w:val="24"/>
          <w:szCs w:val="24"/>
          <w:u w:val="single"/>
        </w:rPr>
        <w:t>Познавательные учебные действия</w:t>
      </w:r>
      <w:r w:rsidRPr="00C37A09">
        <w:rPr>
          <w:rFonts w:ascii="Times New Roman" w:hAnsi="Times New Roman" w:cs="Times New Roman"/>
          <w:sz w:val="24"/>
          <w:szCs w:val="24"/>
        </w:rPr>
        <w:t>:</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К познавательным учебным действиям относятся следующие умения: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C37A09">
        <w:rPr>
          <w:rFonts w:ascii="Times New Roman" w:hAnsi="Times New Roman" w:cs="Times New Roman"/>
          <w:sz w:val="24"/>
          <w:szCs w:val="24"/>
        </w:rPr>
        <w:softHyphen/>
        <w:t xml:space="preserve">метов;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устанавливать видо-родовые отношения предметов;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пользоваться знаками, символами, предметами-заместителями;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читать; писать; выполнять арифметические действия;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C37A09" w:rsidRDefault="00D1342A" w:rsidP="008B6055">
      <w:pPr>
        <w:spacing w:after="0"/>
        <w:ind w:firstLine="709"/>
        <w:contextualSpacing/>
        <w:jc w:val="both"/>
        <w:rPr>
          <w:rFonts w:ascii="Times New Roman" w:hAnsi="Times New Roman" w:cs="Times New Roman"/>
          <w:bCs/>
          <w:sz w:val="24"/>
          <w:szCs w:val="24"/>
        </w:rPr>
      </w:pPr>
      <w:r w:rsidRPr="00C37A09">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C37A09">
        <w:rPr>
          <w:rFonts w:ascii="Times New Roman" w:hAnsi="Times New Roman" w:cs="Times New Roman"/>
          <w:bCs/>
          <w:sz w:val="24"/>
          <w:szCs w:val="24"/>
        </w:rPr>
        <w:t>.</w:t>
      </w:r>
    </w:p>
    <w:p w:rsidR="00D1342A" w:rsidRPr="00C37A09" w:rsidRDefault="00D1342A" w:rsidP="008B6055">
      <w:pPr>
        <w:spacing w:after="0"/>
        <w:ind w:firstLine="709"/>
        <w:contextualSpacing/>
        <w:jc w:val="both"/>
        <w:rPr>
          <w:rFonts w:ascii="Times New Roman" w:hAnsi="Times New Roman" w:cs="Times New Roman"/>
          <w:b/>
          <w:sz w:val="24"/>
          <w:szCs w:val="24"/>
        </w:rPr>
      </w:pPr>
    </w:p>
    <w:p w:rsidR="00D1342A" w:rsidRPr="00C37A09" w:rsidRDefault="00D1342A" w:rsidP="008B6055">
      <w:pPr>
        <w:spacing w:after="0"/>
        <w:jc w:val="center"/>
        <w:rPr>
          <w:rFonts w:ascii="Times New Roman" w:hAnsi="Times New Roman" w:cs="Times New Roman"/>
          <w:sz w:val="24"/>
          <w:szCs w:val="24"/>
        </w:rPr>
      </w:pPr>
      <w:r w:rsidRPr="00C37A09">
        <w:rPr>
          <w:rFonts w:ascii="Times New Roman" w:hAnsi="Times New Roman" w:cs="Times New Roman"/>
          <w:b/>
          <w:sz w:val="24"/>
          <w:szCs w:val="24"/>
        </w:rPr>
        <w:t>Связи базовых учебных действий с содержанием учебных предметов</w:t>
      </w:r>
    </w:p>
    <w:p w:rsidR="00D1342A" w:rsidRPr="00C37A09" w:rsidRDefault="00D1342A"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C37A09" w:rsidRDefault="00D1342A"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D1342A" w:rsidRPr="00C37A09" w:rsidRDefault="00D1342A"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C37A09" w:rsidRDefault="00D1342A"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C37A09" w:rsidRDefault="00D1342A"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C37A09" w:rsidRDefault="00D1342A"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C37A09" w:rsidRDefault="00D1342A"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D1342A" w:rsidRPr="00C37A09" w:rsidRDefault="00D1342A"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5 баллов ― самостоятельно применяет действие в любой ситуации. </w:t>
      </w:r>
    </w:p>
    <w:p w:rsidR="00D1342A" w:rsidRPr="00C37A09" w:rsidRDefault="00D1342A" w:rsidP="008B6055">
      <w:pPr>
        <w:spacing w:after="0"/>
        <w:ind w:firstLine="709"/>
        <w:jc w:val="both"/>
        <w:rPr>
          <w:rFonts w:ascii="Times New Roman" w:hAnsi="Times New Roman" w:cs="Times New Roman"/>
          <w:b/>
          <w:sz w:val="24"/>
          <w:szCs w:val="24"/>
        </w:rPr>
      </w:pPr>
      <w:r w:rsidRPr="00C37A09">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C37A09">
        <w:rPr>
          <w:rFonts w:ascii="Times New Roman" w:hAnsi="Times New Roman" w:cs="Times New Roman"/>
          <w:sz w:val="24"/>
          <w:szCs w:val="24"/>
        </w:rPr>
        <w:softHyphen/>
        <w:t>ми</w:t>
      </w:r>
      <w:r w:rsidRPr="00C37A09">
        <w:rPr>
          <w:rFonts w:ascii="Times New Roman" w:hAnsi="Times New Roman" w:cs="Times New Roman"/>
          <w:sz w:val="24"/>
          <w:szCs w:val="24"/>
        </w:rPr>
        <w:softHyphen/>
        <w:t>ро</w:t>
      </w:r>
      <w:r w:rsidRPr="00C37A09">
        <w:rPr>
          <w:rFonts w:ascii="Times New Roman" w:hAnsi="Times New Roman" w:cs="Times New Roman"/>
          <w:sz w:val="24"/>
          <w:szCs w:val="24"/>
        </w:rPr>
        <w:softHyphen/>
        <w:t>ван</w:t>
      </w:r>
      <w:r w:rsidRPr="00C37A09">
        <w:rPr>
          <w:rFonts w:ascii="Times New Roman" w:hAnsi="Times New Roman" w:cs="Times New Roman"/>
          <w:sz w:val="24"/>
          <w:szCs w:val="24"/>
        </w:rPr>
        <w:softHyphen/>
        <w:t>нос</w:t>
      </w:r>
      <w:r w:rsidRPr="00C37A09">
        <w:rPr>
          <w:rFonts w:ascii="Times New Roman" w:hAnsi="Times New Roman" w:cs="Times New Roman"/>
          <w:sz w:val="24"/>
          <w:szCs w:val="24"/>
        </w:rPr>
        <w:softHyphen/>
        <w:t>ти учебных действий у всех учащихся, и на этой основе осуществить кор</w:t>
      </w:r>
      <w:r w:rsidRPr="00C37A09">
        <w:rPr>
          <w:rFonts w:ascii="Times New Roman" w:hAnsi="Times New Roman" w:cs="Times New Roman"/>
          <w:sz w:val="24"/>
          <w:szCs w:val="24"/>
        </w:rPr>
        <w:softHyphen/>
        <w:t>ре</w:t>
      </w:r>
      <w:r w:rsidRPr="00C37A09">
        <w:rPr>
          <w:rFonts w:ascii="Times New Roman" w:hAnsi="Times New Roman" w:cs="Times New Roman"/>
          <w:sz w:val="24"/>
          <w:szCs w:val="24"/>
        </w:rPr>
        <w:softHyphen/>
        <w:t>ктировку процесса их формирования на протяжении всего времени обу</w:t>
      </w:r>
      <w:r w:rsidRPr="00C37A09">
        <w:rPr>
          <w:rFonts w:ascii="Times New Roman" w:hAnsi="Times New Roman" w:cs="Times New Roman"/>
          <w:sz w:val="24"/>
          <w:szCs w:val="24"/>
        </w:rPr>
        <w:softHyphen/>
        <w:t>че</w:t>
      </w:r>
      <w:r w:rsidRPr="00C37A09">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C37A09"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C37A09"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C37A09">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C37A09"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C37A09">
        <w:rPr>
          <w:rFonts w:ascii="Times New Roman" w:hAnsi="Times New Roman" w:cs="Times New Roman"/>
          <w:i w:val="0"/>
          <w:color w:val="auto"/>
          <w:sz w:val="24"/>
          <w:szCs w:val="24"/>
          <w:lang w:val="en-US"/>
        </w:rPr>
        <w:t>I</w:t>
      </w:r>
      <w:r w:rsidRPr="00C37A09">
        <w:rPr>
          <w:rFonts w:ascii="Times New Roman" w:hAnsi="Times New Roman" w:cs="Times New Roman"/>
          <w:i w:val="0"/>
          <w:color w:val="auto"/>
          <w:sz w:val="24"/>
          <w:szCs w:val="24"/>
        </w:rPr>
        <w:t>-</w:t>
      </w:r>
      <w:r w:rsidRPr="00C37A09">
        <w:rPr>
          <w:rFonts w:ascii="Times New Roman" w:hAnsi="Times New Roman" w:cs="Times New Roman"/>
          <w:i w:val="0"/>
          <w:color w:val="auto"/>
          <w:sz w:val="24"/>
          <w:szCs w:val="24"/>
          <w:lang w:val="en-US"/>
        </w:rPr>
        <w:t>IV</w:t>
      </w:r>
      <w:r w:rsidRPr="00C37A09">
        <w:rPr>
          <w:rFonts w:ascii="Times New Roman" w:hAnsi="Times New Roman" w:cs="Times New Roman"/>
          <w:i w:val="0"/>
          <w:color w:val="auto"/>
          <w:sz w:val="24"/>
          <w:szCs w:val="24"/>
        </w:rPr>
        <w:t xml:space="preserve"> классы</w:t>
      </w:r>
    </w:p>
    <w:p w:rsidR="00D1342A" w:rsidRPr="00C37A09"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C37A09" w:rsidRDefault="00D1342A" w:rsidP="008B6055">
      <w:pPr>
        <w:spacing w:before="120" w:after="0"/>
        <w:ind w:firstLine="567"/>
        <w:contextualSpacing/>
        <w:jc w:val="center"/>
        <w:rPr>
          <w:rFonts w:ascii="Times New Roman" w:hAnsi="Times New Roman" w:cs="Times New Roman"/>
          <w:b/>
          <w:sz w:val="24"/>
          <w:szCs w:val="24"/>
        </w:rPr>
      </w:pPr>
      <w:r w:rsidRPr="00C37A09">
        <w:rPr>
          <w:rFonts w:ascii="Times New Roman" w:hAnsi="Times New Roman" w:cs="Times New Roman"/>
          <w:b/>
          <w:sz w:val="24"/>
          <w:szCs w:val="24"/>
        </w:rPr>
        <w:t>РУССКИЙ ЯЗЫК</w:t>
      </w:r>
    </w:p>
    <w:p w:rsidR="00D1342A" w:rsidRPr="00C37A09" w:rsidRDefault="00D1342A" w:rsidP="008B6055">
      <w:pPr>
        <w:spacing w:before="120" w:after="0"/>
        <w:ind w:firstLine="567"/>
        <w:contextualSpacing/>
        <w:jc w:val="center"/>
        <w:rPr>
          <w:rFonts w:ascii="Times New Roman" w:hAnsi="Times New Roman" w:cs="Times New Roman"/>
          <w:sz w:val="24"/>
          <w:szCs w:val="24"/>
        </w:rPr>
      </w:pPr>
      <w:r w:rsidRPr="00C37A09">
        <w:rPr>
          <w:rFonts w:ascii="Times New Roman" w:hAnsi="Times New Roman" w:cs="Times New Roman"/>
          <w:b/>
          <w:sz w:val="24"/>
          <w:szCs w:val="24"/>
        </w:rPr>
        <w:t>Пояснительная записка</w:t>
      </w:r>
    </w:p>
    <w:p w:rsidR="00D1342A" w:rsidRPr="00C37A09" w:rsidRDefault="00D1342A" w:rsidP="008B6055">
      <w:pPr>
        <w:spacing w:before="120" w:after="0"/>
        <w:ind w:firstLine="567"/>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Обучение </w:t>
      </w:r>
      <w:r w:rsidR="00511561" w:rsidRPr="00C37A09">
        <w:rPr>
          <w:rFonts w:ascii="Times New Roman" w:hAnsi="Times New Roman" w:cs="Times New Roman"/>
          <w:sz w:val="24"/>
          <w:szCs w:val="24"/>
        </w:rPr>
        <w:t>русскому языку в</w:t>
      </w:r>
      <w:r w:rsidRPr="00C37A09">
        <w:rPr>
          <w:rFonts w:ascii="Times New Roman" w:hAnsi="Times New Roman" w:cs="Times New Roman"/>
          <w:sz w:val="24"/>
          <w:szCs w:val="24"/>
        </w:rPr>
        <w:t xml:space="preserve"> </w:t>
      </w:r>
      <w:r w:rsidRPr="00C37A09">
        <w:rPr>
          <w:rFonts w:ascii="Times New Roman" w:hAnsi="Times New Roman" w:cs="Times New Roman"/>
          <w:sz w:val="24"/>
          <w:szCs w:val="24"/>
          <w:lang w:val="en-US"/>
        </w:rPr>
        <w:t>I</w:t>
      </w:r>
      <w:r w:rsidRPr="00C37A09">
        <w:rPr>
          <w:rFonts w:ascii="Times New Roman" w:hAnsi="Times New Roman" w:cs="Times New Roman"/>
          <w:sz w:val="24"/>
          <w:szCs w:val="24"/>
        </w:rPr>
        <w:t>–</w:t>
      </w:r>
      <w:r w:rsidRPr="00C37A09">
        <w:rPr>
          <w:rFonts w:ascii="Times New Roman" w:hAnsi="Times New Roman" w:cs="Times New Roman"/>
          <w:sz w:val="24"/>
          <w:szCs w:val="24"/>
          <w:lang w:val="en-US"/>
        </w:rPr>
        <w:t>IV</w:t>
      </w:r>
      <w:r w:rsidRPr="00C37A09">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C37A09" w:rsidRDefault="00D1342A" w:rsidP="008B6055">
      <w:pPr>
        <w:spacing w:after="0"/>
        <w:ind w:firstLine="567"/>
        <w:contextualSpacing/>
        <w:jc w:val="both"/>
        <w:rPr>
          <w:rFonts w:ascii="Times New Roman" w:hAnsi="Times New Roman" w:cs="Times New Roman"/>
          <w:sz w:val="24"/>
          <w:szCs w:val="24"/>
        </w:rPr>
      </w:pPr>
      <w:r w:rsidRPr="00C37A09">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C37A09" w:rsidRDefault="00D1342A" w:rsidP="008B6055">
      <w:pPr>
        <w:spacing w:after="0"/>
        <w:ind w:firstLine="567"/>
        <w:contextualSpacing/>
        <w:jc w:val="both"/>
        <w:rPr>
          <w:rFonts w:ascii="Times New Roman" w:hAnsi="Times New Roman" w:cs="Times New Roman"/>
          <w:sz w:val="24"/>
          <w:szCs w:val="24"/>
        </w:rPr>
      </w:pPr>
      <w:r w:rsidRPr="00C37A09">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1342A" w:rsidRPr="00C37A09" w:rsidRDefault="00D1342A" w:rsidP="008B6055">
      <w:pPr>
        <w:spacing w:after="0"/>
        <w:ind w:firstLine="567"/>
        <w:contextualSpacing/>
        <w:jc w:val="both"/>
        <w:rPr>
          <w:rFonts w:ascii="Times New Roman" w:hAnsi="Times New Roman" w:cs="Times New Roman"/>
          <w:sz w:val="24"/>
          <w:szCs w:val="24"/>
        </w:rPr>
      </w:pPr>
      <w:r w:rsidRPr="00C37A09">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D1342A" w:rsidRPr="00C37A09" w:rsidRDefault="00D1342A" w:rsidP="008B6055">
      <w:pPr>
        <w:spacing w:after="0"/>
        <w:ind w:firstLine="567"/>
        <w:contextualSpacing/>
        <w:jc w:val="both"/>
        <w:rPr>
          <w:rFonts w:ascii="Times New Roman" w:hAnsi="Times New Roman" w:cs="Times New Roman"/>
          <w:sz w:val="24"/>
          <w:szCs w:val="24"/>
        </w:rPr>
      </w:pPr>
      <w:r w:rsidRPr="00C37A09">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C37A09" w:rsidRDefault="00D1342A" w:rsidP="008B6055">
      <w:pPr>
        <w:spacing w:after="0"/>
        <w:ind w:firstLine="567"/>
        <w:contextualSpacing/>
        <w:jc w:val="both"/>
        <w:rPr>
          <w:rFonts w:ascii="Times New Roman" w:hAnsi="Times New Roman" w:cs="Times New Roman"/>
          <w:sz w:val="24"/>
          <w:szCs w:val="24"/>
        </w:rPr>
      </w:pPr>
      <w:r w:rsidRPr="00C37A09">
        <w:rPr>
          <w:rFonts w:ascii="Times New Roman" w:hAnsi="Times New Roman" w:cs="Times New Roman"/>
          <w:sz w:val="24"/>
          <w:szCs w:val="24"/>
        </w:rPr>
        <w:t>― Коррекция недостатков речевой и мыслительной деятельности;</w:t>
      </w:r>
    </w:p>
    <w:p w:rsidR="00D1342A" w:rsidRPr="00C37A09" w:rsidRDefault="00D1342A" w:rsidP="008B6055">
      <w:pPr>
        <w:spacing w:after="0"/>
        <w:ind w:firstLine="567"/>
        <w:contextualSpacing/>
        <w:jc w:val="both"/>
        <w:rPr>
          <w:rFonts w:ascii="Times New Roman" w:hAnsi="Times New Roman" w:cs="Times New Roman"/>
          <w:sz w:val="24"/>
          <w:szCs w:val="24"/>
        </w:rPr>
      </w:pPr>
      <w:r w:rsidRPr="00C37A09">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C37A09" w:rsidRDefault="00D1342A" w:rsidP="008B6055">
      <w:pPr>
        <w:spacing w:after="0"/>
        <w:ind w:firstLine="567"/>
        <w:contextualSpacing/>
        <w:jc w:val="both"/>
        <w:rPr>
          <w:rFonts w:ascii="Times New Roman" w:hAnsi="Times New Roman" w:cs="Times New Roman"/>
          <w:sz w:val="24"/>
          <w:szCs w:val="24"/>
        </w:rPr>
      </w:pPr>
      <w:r w:rsidRPr="00C37A09">
        <w:rPr>
          <w:rFonts w:ascii="Times New Roman" w:hAnsi="Times New Roman" w:cs="Times New Roman"/>
          <w:sz w:val="24"/>
          <w:szCs w:val="24"/>
        </w:rPr>
        <w:t>― Развитие навыков устной коммуникации;</w:t>
      </w:r>
    </w:p>
    <w:p w:rsidR="00D1342A" w:rsidRPr="00C37A09" w:rsidRDefault="00D1342A" w:rsidP="008B6055">
      <w:pPr>
        <w:spacing w:after="0"/>
        <w:ind w:firstLine="567"/>
        <w:contextualSpacing/>
        <w:jc w:val="both"/>
        <w:rPr>
          <w:rFonts w:ascii="Times New Roman" w:hAnsi="Times New Roman" w:cs="Times New Roman"/>
          <w:b/>
          <w:bCs/>
          <w:iCs/>
          <w:sz w:val="24"/>
          <w:szCs w:val="24"/>
        </w:rPr>
      </w:pPr>
      <w:r w:rsidRPr="00C37A09">
        <w:rPr>
          <w:rFonts w:ascii="Times New Roman" w:hAnsi="Times New Roman" w:cs="Times New Roman"/>
          <w:sz w:val="24"/>
          <w:szCs w:val="24"/>
        </w:rPr>
        <w:t>― Формирование положительных нравственных качеств и свойств личности.</w:t>
      </w:r>
    </w:p>
    <w:p w:rsidR="00D1342A" w:rsidRPr="00C37A09" w:rsidRDefault="00D1342A" w:rsidP="008B6055">
      <w:pPr>
        <w:spacing w:after="0"/>
        <w:ind w:firstLine="709"/>
        <w:contextualSpacing/>
        <w:jc w:val="both"/>
        <w:rPr>
          <w:rFonts w:ascii="Times New Roman" w:hAnsi="Times New Roman" w:cs="Times New Roman"/>
          <w:bCs/>
          <w:i/>
          <w:sz w:val="24"/>
          <w:szCs w:val="24"/>
        </w:rPr>
      </w:pPr>
      <w:r w:rsidRPr="00C37A09">
        <w:rPr>
          <w:rFonts w:ascii="Times New Roman" w:hAnsi="Times New Roman" w:cs="Times New Roman"/>
          <w:b/>
          <w:bCs/>
          <w:iCs/>
          <w:sz w:val="24"/>
          <w:szCs w:val="24"/>
        </w:rPr>
        <w:t>Подготовка к усвоению грамоты.</w:t>
      </w:r>
      <w:r w:rsidRPr="00C37A09">
        <w:rPr>
          <w:rFonts w:ascii="Times New Roman" w:hAnsi="Times New Roman" w:cs="Times New Roman"/>
          <w:sz w:val="24"/>
          <w:szCs w:val="24"/>
        </w:rPr>
        <w:t xml:space="preserve"> </w:t>
      </w:r>
      <w:r w:rsidRPr="00C37A09">
        <w:rPr>
          <w:rFonts w:ascii="Times New Roman" w:hAnsi="Times New Roman" w:cs="Times New Roman"/>
          <w:i/>
          <w:sz w:val="24"/>
          <w:szCs w:val="24"/>
        </w:rPr>
        <w:t>Подготовка к усвоению первоначальных навыков чтения.</w:t>
      </w:r>
      <w:r w:rsidRPr="00C37A09">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C37A09">
        <w:rPr>
          <w:rFonts w:ascii="Times New Roman" w:hAnsi="Times New Roman" w:cs="Times New Roman"/>
          <w:b/>
          <w:bCs/>
          <w:sz w:val="24"/>
          <w:szCs w:val="24"/>
        </w:rPr>
        <w:t xml:space="preserve"> </w:t>
      </w:r>
      <w:r w:rsidRPr="00C37A09">
        <w:rPr>
          <w:rFonts w:ascii="Times New Roman" w:hAnsi="Times New Roman" w:cs="Times New Roman"/>
          <w:bCs/>
          <w:sz w:val="24"/>
          <w:szCs w:val="24"/>
        </w:rPr>
        <w:t xml:space="preserve">Формирование первоначальных языковых понятий: «слово», «предложение», часть слова − «слог» (без называния термина), </w:t>
      </w:r>
      <w:r w:rsidRPr="00C37A09">
        <w:rPr>
          <w:rFonts w:ascii="Times New Roman" w:hAnsi="Times New Roman" w:cs="Times New Roman"/>
          <w:bCs/>
          <w:sz w:val="24"/>
          <w:szCs w:val="24"/>
        </w:rPr>
        <w:lastRenderedPageBreak/>
        <w:t>«звуки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C37A09" w:rsidRDefault="00D1342A" w:rsidP="008B6055">
      <w:pPr>
        <w:spacing w:after="0"/>
        <w:ind w:firstLine="709"/>
        <w:contextualSpacing/>
        <w:jc w:val="both"/>
        <w:rPr>
          <w:rFonts w:ascii="Times New Roman" w:hAnsi="Times New Roman" w:cs="Times New Roman"/>
          <w:bCs/>
          <w:i/>
          <w:sz w:val="24"/>
          <w:szCs w:val="24"/>
        </w:rPr>
      </w:pPr>
      <w:r w:rsidRPr="00C37A09">
        <w:rPr>
          <w:rFonts w:ascii="Times New Roman" w:hAnsi="Times New Roman" w:cs="Times New Roman"/>
          <w:bCs/>
          <w:i/>
          <w:sz w:val="24"/>
          <w:szCs w:val="24"/>
        </w:rPr>
        <w:t>Подготовка к усвоению первоначальных навыков письма</w:t>
      </w:r>
      <w:r w:rsidRPr="00C37A09">
        <w:rPr>
          <w:rFonts w:ascii="Times New Roman" w:hAnsi="Times New Roman" w:cs="Times New Roman"/>
          <w:bCs/>
          <w:sz w:val="24"/>
          <w:szCs w:val="24"/>
        </w:rPr>
        <w:t>.</w:t>
      </w:r>
      <w:r w:rsidRPr="00C37A09">
        <w:rPr>
          <w:rFonts w:ascii="Times New Roman" w:hAnsi="Times New Roman" w:cs="Times New Roman"/>
          <w:b/>
          <w:bCs/>
          <w:sz w:val="24"/>
          <w:szCs w:val="24"/>
        </w:rPr>
        <w:t xml:space="preserve"> </w:t>
      </w:r>
      <w:r w:rsidRPr="00C37A09">
        <w:rPr>
          <w:rFonts w:ascii="Times New Roman" w:hAnsi="Times New Roman" w:cs="Times New Roman"/>
          <w:sz w:val="24"/>
          <w:szCs w:val="24"/>
        </w:rPr>
        <w:t>Развитие зритель</w:t>
      </w:r>
      <w:r w:rsidRPr="00C37A09">
        <w:rPr>
          <w:rFonts w:ascii="Times New Roman" w:hAnsi="Times New Roman" w:cs="Times New Roman"/>
          <w:sz w:val="24"/>
          <w:szCs w:val="24"/>
        </w:rPr>
        <w:softHyphen/>
        <w:t>ного восприятия и пространственной ориентировки на плоскости ли</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 xml:space="preserve">та. </w:t>
      </w:r>
      <w:r w:rsidRPr="00C37A09">
        <w:rPr>
          <w:rFonts w:ascii="Times New Roman" w:hAnsi="Times New Roman" w:cs="Times New Roman"/>
          <w:bCs/>
          <w:sz w:val="24"/>
          <w:szCs w:val="24"/>
        </w:rPr>
        <w:t>Со</w:t>
      </w:r>
      <w:r w:rsidRPr="00C37A09">
        <w:rPr>
          <w:rFonts w:ascii="Times New Roman" w:hAnsi="Times New Roman" w:cs="Times New Roman"/>
          <w:bCs/>
          <w:sz w:val="24"/>
          <w:szCs w:val="24"/>
        </w:rPr>
        <w:softHyphen/>
        <w:t>вер</w:t>
      </w:r>
      <w:r w:rsidRPr="00C37A09">
        <w:rPr>
          <w:rFonts w:ascii="Times New Roman" w:hAnsi="Times New Roman" w:cs="Times New Roman"/>
          <w:bCs/>
          <w:sz w:val="24"/>
          <w:szCs w:val="24"/>
        </w:rPr>
        <w:softHyphen/>
        <w:t>шен</w:t>
      </w:r>
      <w:r w:rsidRPr="00C37A09">
        <w:rPr>
          <w:rFonts w:ascii="Times New Roman" w:hAnsi="Times New Roman" w:cs="Times New Roman"/>
          <w:bCs/>
          <w:sz w:val="24"/>
          <w:szCs w:val="24"/>
        </w:rPr>
        <w:softHyphen/>
        <w:t>с</w:t>
      </w:r>
      <w:r w:rsidRPr="00C37A09">
        <w:rPr>
          <w:rFonts w:ascii="Times New Roman" w:hAnsi="Times New Roman" w:cs="Times New Roman"/>
          <w:bCs/>
          <w:sz w:val="24"/>
          <w:szCs w:val="24"/>
        </w:rPr>
        <w:softHyphen/>
        <w:t>т</w:t>
      </w:r>
      <w:r w:rsidRPr="00C37A09">
        <w:rPr>
          <w:rFonts w:ascii="Times New Roman" w:hAnsi="Times New Roman" w:cs="Times New Roman"/>
          <w:bCs/>
          <w:sz w:val="24"/>
          <w:szCs w:val="24"/>
        </w:rPr>
        <w:softHyphen/>
        <w:t>во</w:t>
      </w:r>
      <w:r w:rsidRPr="00C37A09">
        <w:rPr>
          <w:rFonts w:ascii="Times New Roman" w:hAnsi="Times New Roman" w:cs="Times New Roman"/>
          <w:bCs/>
          <w:sz w:val="24"/>
          <w:szCs w:val="24"/>
        </w:rPr>
        <w:softHyphen/>
        <w:t>ва</w:t>
      </w:r>
      <w:r w:rsidRPr="00C37A09">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C37A09" w:rsidRDefault="00D1342A" w:rsidP="008B6055">
      <w:pPr>
        <w:spacing w:after="0"/>
        <w:ind w:firstLine="709"/>
        <w:contextualSpacing/>
        <w:jc w:val="both"/>
        <w:rPr>
          <w:rFonts w:ascii="Times New Roman" w:hAnsi="Times New Roman" w:cs="Times New Roman"/>
          <w:bCs/>
          <w:sz w:val="24"/>
          <w:szCs w:val="24"/>
        </w:rPr>
      </w:pPr>
      <w:r w:rsidRPr="00C37A09">
        <w:rPr>
          <w:rFonts w:ascii="Times New Roman" w:hAnsi="Times New Roman" w:cs="Times New Roman"/>
          <w:bCs/>
          <w:i/>
          <w:sz w:val="24"/>
          <w:szCs w:val="24"/>
        </w:rPr>
        <w:t>Речевое развитие</w:t>
      </w:r>
      <w:r w:rsidRPr="00C37A09">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Pr="00C37A09" w:rsidRDefault="00D1342A" w:rsidP="008B6055">
      <w:pPr>
        <w:spacing w:after="0"/>
        <w:ind w:firstLine="709"/>
        <w:contextualSpacing/>
        <w:jc w:val="both"/>
        <w:rPr>
          <w:rFonts w:ascii="Times New Roman" w:hAnsi="Times New Roman" w:cs="Times New Roman"/>
          <w:bCs/>
          <w:sz w:val="24"/>
          <w:szCs w:val="24"/>
        </w:rPr>
      </w:pPr>
      <w:r w:rsidRPr="00C37A09">
        <w:rPr>
          <w:rFonts w:ascii="Times New Roman" w:hAnsi="Times New Roman" w:cs="Times New Roman"/>
          <w:bCs/>
          <w:sz w:val="24"/>
          <w:szCs w:val="24"/>
        </w:rPr>
        <w:t>Расширение арсенала языковых средств, необходимых для вербального об</w:t>
      </w:r>
      <w:r w:rsidRPr="00C37A09">
        <w:rPr>
          <w:rFonts w:ascii="Times New Roman" w:hAnsi="Times New Roman" w:cs="Times New Roman"/>
          <w:bCs/>
          <w:sz w:val="24"/>
          <w:szCs w:val="24"/>
        </w:rPr>
        <w:softHyphen/>
        <w:t>щения. Формирование элементарных коммуникативных навыков диалогичес</w:t>
      </w:r>
      <w:r w:rsidRPr="00C37A09">
        <w:rPr>
          <w:rFonts w:ascii="Times New Roman" w:hAnsi="Times New Roman" w:cs="Times New Roman"/>
          <w:bCs/>
          <w:sz w:val="24"/>
          <w:szCs w:val="24"/>
        </w:rPr>
        <w:softHyphen/>
        <w:t>кой речи: ответы на вопросы собеседника на темы, близкие личному опы</w:t>
      </w:r>
      <w:r w:rsidRPr="00C37A09">
        <w:rPr>
          <w:rFonts w:ascii="Times New Roman" w:hAnsi="Times New Roman" w:cs="Times New Roman"/>
          <w:bCs/>
          <w:sz w:val="24"/>
          <w:szCs w:val="24"/>
        </w:rPr>
        <w:softHyphen/>
        <w:t>ту, на основе предметно-практической деятельности, наблюдений за ок</w:t>
      </w:r>
      <w:r w:rsidRPr="00C37A09">
        <w:rPr>
          <w:rFonts w:ascii="Times New Roman" w:hAnsi="Times New Roman" w:cs="Times New Roman"/>
          <w:bCs/>
          <w:sz w:val="24"/>
          <w:szCs w:val="24"/>
        </w:rPr>
        <w:softHyphen/>
        <w:t>ру</w:t>
      </w:r>
      <w:r w:rsidRPr="00C37A09">
        <w:rPr>
          <w:rFonts w:ascii="Times New Roman" w:hAnsi="Times New Roman" w:cs="Times New Roman"/>
          <w:bCs/>
          <w:sz w:val="24"/>
          <w:szCs w:val="24"/>
        </w:rPr>
        <w:softHyphen/>
        <w:t>жа</w:t>
      </w:r>
      <w:r w:rsidRPr="00C37A09">
        <w:rPr>
          <w:rFonts w:ascii="Times New Roman" w:hAnsi="Times New Roman" w:cs="Times New Roman"/>
          <w:bCs/>
          <w:sz w:val="24"/>
          <w:szCs w:val="24"/>
        </w:rPr>
        <w:softHyphen/>
        <w:t>ю</w:t>
      </w:r>
      <w:r w:rsidRPr="00C37A09">
        <w:rPr>
          <w:rFonts w:ascii="Times New Roman" w:hAnsi="Times New Roman" w:cs="Times New Roman"/>
          <w:bCs/>
          <w:sz w:val="24"/>
          <w:szCs w:val="24"/>
        </w:rPr>
        <w:softHyphen/>
        <w:t xml:space="preserve">щей действительностью и т.д. </w:t>
      </w:r>
    </w:p>
    <w:p w:rsidR="000D4CF8" w:rsidRPr="00C37A09" w:rsidRDefault="000D4CF8" w:rsidP="008B6055">
      <w:pPr>
        <w:spacing w:after="0"/>
        <w:ind w:firstLine="709"/>
        <w:contextualSpacing/>
        <w:jc w:val="both"/>
        <w:rPr>
          <w:rFonts w:ascii="Times New Roman" w:hAnsi="Times New Roman" w:cs="Times New Roman"/>
          <w:b/>
          <w:bCs/>
          <w:sz w:val="24"/>
          <w:szCs w:val="24"/>
        </w:rPr>
      </w:pPr>
    </w:p>
    <w:p w:rsidR="00D1342A" w:rsidRPr="00C37A09" w:rsidRDefault="00D1342A" w:rsidP="008B6055">
      <w:pPr>
        <w:spacing w:after="0"/>
        <w:ind w:firstLine="709"/>
        <w:contextualSpacing/>
        <w:jc w:val="center"/>
        <w:rPr>
          <w:rFonts w:ascii="Times New Roman" w:hAnsi="Times New Roman" w:cs="Times New Roman"/>
          <w:b/>
          <w:bCs/>
          <w:sz w:val="24"/>
          <w:szCs w:val="24"/>
        </w:rPr>
      </w:pPr>
    </w:p>
    <w:p w:rsidR="00D1342A" w:rsidRPr="00C37A09" w:rsidRDefault="00D1342A" w:rsidP="008B6055">
      <w:pPr>
        <w:spacing w:after="0"/>
        <w:ind w:firstLine="709"/>
        <w:contextualSpacing/>
        <w:jc w:val="center"/>
        <w:rPr>
          <w:rFonts w:ascii="Times New Roman" w:hAnsi="Times New Roman" w:cs="Times New Roman"/>
          <w:bCs/>
          <w:i/>
          <w:sz w:val="24"/>
          <w:szCs w:val="24"/>
        </w:rPr>
      </w:pPr>
      <w:r w:rsidRPr="00C37A09">
        <w:rPr>
          <w:rFonts w:ascii="Times New Roman" w:hAnsi="Times New Roman" w:cs="Times New Roman"/>
          <w:b/>
          <w:bCs/>
          <w:sz w:val="24"/>
          <w:szCs w:val="24"/>
        </w:rPr>
        <w:t>Обучение грамоте</w:t>
      </w:r>
    </w:p>
    <w:p w:rsidR="00D1342A" w:rsidRPr="00C37A09" w:rsidRDefault="00D1342A" w:rsidP="008B6055">
      <w:pPr>
        <w:spacing w:after="0"/>
        <w:ind w:firstLine="709"/>
        <w:contextualSpacing/>
        <w:jc w:val="both"/>
        <w:rPr>
          <w:rFonts w:ascii="Times New Roman" w:hAnsi="Times New Roman" w:cs="Times New Roman"/>
          <w:bCs/>
          <w:sz w:val="24"/>
          <w:szCs w:val="24"/>
        </w:rPr>
      </w:pPr>
      <w:r w:rsidRPr="00C37A09">
        <w:rPr>
          <w:rFonts w:ascii="Times New Roman" w:hAnsi="Times New Roman" w:cs="Times New Roman"/>
          <w:bCs/>
          <w:i/>
          <w:sz w:val="24"/>
          <w:szCs w:val="24"/>
        </w:rPr>
        <w:t>Формирование элементарных навыков чтения</w:t>
      </w:r>
      <w:r w:rsidRPr="00C37A09">
        <w:rPr>
          <w:rFonts w:ascii="Times New Roman" w:hAnsi="Times New Roman" w:cs="Times New Roman"/>
          <w:bCs/>
          <w:sz w:val="24"/>
          <w:szCs w:val="24"/>
        </w:rPr>
        <w:t>.</w:t>
      </w:r>
    </w:p>
    <w:p w:rsidR="00D1342A" w:rsidRPr="00C37A09" w:rsidRDefault="00D1342A" w:rsidP="008B6055">
      <w:pPr>
        <w:spacing w:after="0"/>
        <w:ind w:firstLine="709"/>
        <w:contextualSpacing/>
        <w:jc w:val="both"/>
        <w:rPr>
          <w:rFonts w:ascii="Times New Roman" w:hAnsi="Times New Roman" w:cs="Times New Roman"/>
          <w:bCs/>
          <w:sz w:val="24"/>
          <w:szCs w:val="24"/>
        </w:rPr>
      </w:pPr>
      <w:r w:rsidRPr="00C37A09">
        <w:rPr>
          <w:rFonts w:ascii="Times New Roman" w:hAnsi="Times New Roman" w:cs="Times New Roman"/>
          <w:bCs/>
          <w:sz w:val="24"/>
          <w:szCs w:val="24"/>
        </w:rPr>
        <w:t>Звуки речи. Выделение звуки на фоне полного слова. Отчетливое произ</w:t>
      </w:r>
      <w:r w:rsidRPr="00C37A09">
        <w:rPr>
          <w:rFonts w:ascii="Times New Roman" w:hAnsi="Times New Roman" w:cs="Times New Roman"/>
          <w:bCs/>
          <w:sz w:val="24"/>
          <w:szCs w:val="24"/>
        </w:rPr>
        <w:softHyphen/>
        <w:t>несение. Определение места звука в слове. Определение последовательнос</w:t>
      </w:r>
      <w:r w:rsidRPr="00C37A09">
        <w:rPr>
          <w:rFonts w:ascii="Times New Roman" w:hAnsi="Times New Roman" w:cs="Times New Roman"/>
          <w:bCs/>
          <w:sz w:val="24"/>
          <w:szCs w:val="24"/>
        </w:rPr>
        <w:softHyphen/>
        <w:t>ти звуков в несложных по структуре словах. Сравнение на слух слов, раз</w:t>
      </w:r>
      <w:r w:rsidRPr="00C37A09">
        <w:rPr>
          <w:rFonts w:ascii="Times New Roman" w:hAnsi="Times New Roman" w:cs="Times New Roman"/>
          <w:bCs/>
          <w:sz w:val="24"/>
          <w:szCs w:val="24"/>
        </w:rPr>
        <w:softHyphen/>
        <w:t>ли</w:t>
      </w:r>
      <w:r w:rsidRPr="00C37A09">
        <w:rPr>
          <w:rFonts w:ascii="Times New Roman" w:hAnsi="Times New Roman" w:cs="Times New Roman"/>
          <w:bCs/>
          <w:sz w:val="24"/>
          <w:szCs w:val="24"/>
        </w:rPr>
        <w:softHyphen/>
        <w:t>ча</w:t>
      </w:r>
      <w:r w:rsidRPr="00C37A09">
        <w:rPr>
          <w:rFonts w:ascii="Times New Roman" w:hAnsi="Times New Roman" w:cs="Times New Roman"/>
          <w:bCs/>
          <w:sz w:val="24"/>
          <w:szCs w:val="24"/>
        </w:rPr>
        <w:softHyphen/>
        <w:t>ющихся одним звуком.</w:t>
      </w:r>
    </w:p>
    <w:p w:rsidR="00D1342A" w:rsidRPr="00C37A09" w:rsidRDefault="00D1342A" w:rsidP="008B6055">
      <w:pPr>
        <w:spacing w:after="0"/>
        <w:ind w:firstLine="709"/>
        <w:contextualSpacing/>
        <w:jc w:val="both"/>
        <w:rPr>
          <w:rFonts w:ascii="Times New Roman" w:hAnsi="Times New Roman" w:cs="Times New Roman"/>
          <w:bCs/>
          <w:sz w:val="24"/>
          <w:szCs w:val="24"/>
        </w:rPr>
      </w:pPr>
      <w:r w:rsidRPr="00C37A09">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C37A09" w:rsidRDefault="00D1342A" w:rsidP="008B6055">
      <w:pPr>
        <w:spacing w:after="0"/>
        <w:ind w:firstLine="709"/>
        <w:contextualSpacing/>
        <w:jc w:val="both"/>
        <w:rPr>
          <w:rFonts w:ascii="Times New Roman" w:hAnsi="Times New Roman" w:cs="Times New Roman"/>
          <w:i/>
          <w:sz w:val="24"/>
          <w:szCs w:val="24"/>
        </w:rPr>
      </w:pPr>
      <w:r w:rsidRPr="00C37A09">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C37A09">
        <w:rPr>
          <w:rFonts w:ascii="Times New Roman" w:hAnsi="Times New Roman" w:cs="Times New Roman"/>
          <w:sz w:val="24"/>
          <w:szCs w:val="24"/>
        </w:rPr>
        <w:softHyphen/>
        <w:t>к</w:t>
      </w:r>
      <w:r w:rsidRPr="00C37A09">
        <w:rPr>
          <w:rFonts w:ascii="Times New Roman" w:hAnsi="Times New Roman" w:cs="Times New Roman"/>
          <w:sz w:val="24"/>
          <w:szCs w:val="24"/>
        </w:rPr>
        <w:softHyphen/>
        <w:t>ве</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ных слогов с твердыми и мягкими согласными, со стечениями согласных в на</w:t>
      </w:r>
      <w:r w:rsidRPr="00C37A09">
        <w:rPr>
          <w:rFonts w:ascii="Times New Roman" w:hAnsi="Times New Roman" w:cs="Times New Roman"/>
          <w:sz w:val="24"/>
          <w:szCs w:val="24"/>
        </w:rPr>
        <w:softHyphen/>
        <w:t>чале или в конце слова). Составление и чтение слов из усвоенных слоговых стру</w:t>
      </w:r>
      <w:r w:rsidRPr="00C37A09">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C37A09">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i/>
          <w:sz w:val="24"/>
          <w:szCs w:val="24"/>
        </w:rPr>
        <w:t>Формирование элементарных навыков письма.</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Развитие мелкой моторики пальцев рук; координации и точности</w:t>
      </w:r>
      <w:r w:rsidRPr="00C37A09">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C37A09">
        <w:rPr>
          <w:rFonts w:ascii="Times New Roman" w:hAnsi="Times New Roman" w:cs="Times New Roman"/>
          <w:i/>
          <w:iCs/>
          <w:sz w:val="24"/>
          <w:szCs w:val="24"/>
        </w:rPr>
        <w:t>.</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Усвоение начертания рукописных заглавных и строчных букв.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C37A09">
        <w:rPr>
          <w:rFonts w:ascii="Times New Roman" w:hAnsi="Times New Roman" w:cs="Times New Roman"/>
          <w:sz w:val="24"/>
          <w:szCs w:val="24"/>
        </w:rPr>
        <w:softHyphen/>
        <w:t>вное списывание слов и предложений; списывание со вставкой пропущен</w:t>
      </w:r>
      <w:r w:rsidRPr="00C37A09">
        <w:rPr>
          <w:rFonts w:ascii="Times New Roman" w:hAnsi="Times New Roman" w:cs="Times New Roman"/>
          <w:sz w:val="24"/>
          <w:szCs w:val="24"/>
        </w:rPr>
        <w:softHyphen/>
        <w:t>ной буквы или слога после предварительного разбора с учителем. Усвоение при</w:t>
      </w:r>
      <w:r w:rsidRPr="00C37A09">
        <w:rPr>
          <w:rFonts w:ascii="Times New Roman" w:hAnsi="Times New Roman" w:cs="Times New Roman"/>
          <w:sz w:val="24"/>
          <w:szCs w:val="24"/>
        </w:rPr>
        <w:softHyphen/>
        <w:t>ёмов и последовательности правильного списывания текста. Письмо под ди</w:t>
      </w:r>
      <w:r w:rsidRPr="00C37A09">
        <w:rPr>
          <w:rFonts w:ascii="Times New Roman" w:hAnsi="Times New Roman" w:cs="Times New Roman"/>
          <w:sz w:val="24"/>
          <w:szCs w:val="24"/>
        </w:rPr>
        <w:softHyphen/>
        <w:t>к</w:t>
      </w:r>
      <w:r w:rsidRPr="00C37A09">
        <w:rPr>
          <w:rFonts w:ascii="Times New Roman" w:hAnsi="Times New Roman" w:cs="Times New Roman"/>
          <w:sz w:val="24"/>
          <w:szCs w:val="24"/>
        </w:rPr>
        <w:softHyphen/>
        <w:t>товку слов и предложений, написание которых не расходится с их произно</w:t>
      </w:r>
      <w:r w:rsidRPr="00C37A09">
        <w:rPr>
          <w:rFonts w:ascii="Times New Roman" w:hAnsi="Times New Roman" w:cs="Times New Roman"/>
          <w:sz w:val="24"/>
          <w:szCs w:val="24"/>
        </w:rPr>
        <w:softHyphen/>
        <w:t>шением.</w:t>
      </w:r>
    </w:p>
    <w:p w:rsidR="00D1342A" w:rsidRPr="00C37A09" w:rsidRDefault="00D1342A" w:rsidP="008B6055">
      <w:pPr>
        <w:spacing w:after="0"/>
        <w:ind w:firstLine="709"/>
        <w:contextualSpacing/>
        <w:jc w:val="both"/>
        <w:rPr>
          <w:rFonts w:ascii="Times New Roman" w:hAnsi="Times New Roman" w:cs="Times New Roman"/>
          <w:i/>
          <w:sz w:val="24"/>
          <w:szCs w:val="24"/>
        </w:rPr>
      </w:pPr>
      <w:r w:rsidRPr="00C37A09">
        <w:rPr>
          <w:rFonts w:ascii="Times New Roman" w:hAnsi="Times New Roman" w:cs="Times New Roman"/>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w:t>
      </w:r>
      <w:r w:rsidRPr="00C37A09">
        <w:rPr>
          <w:rFonts w:ascii="Times New Roman" w:hAnsi="Times New Roman" w:cs="Times New Roman"/>
          <w:sz w:val="24"/>
          <w:szCs w:val="24"/>
        </w:rPr>
        <w:lastRenderedPageBreak/>
        <w:t>заглавной буквой имен и фамилий людей, кличек животных; обозначение на письме буквами сочетания гласных после шипящих (</w:t>
      </w:r>
      <w:r w:rsidRPr="00C37A09">
        <w:rPr>
          <w:rFonts w:ascii="Times New Roman" w:hAnsi="Times New Roman" w:cs="Times New Roman"/>
          <w:b/>
          <w:bCs/>
          <w:i/>
          <w:iCs/>
          <w:sz w:val="24"/>
          <w:szCs w:val="24"/>
        </w:rPr>
        <w:t>ча</w:t>
      </w:r>
      <w:r w:rsidRPr="00C37A09">
        <w:rPr>
          <w:rFonts w:ascii="Times New Roman" w:hAnsi="Times New Roman" w:cs="Times New Roman"/>
          <w:b/>
          <w:bCs/>
          <w:sz w:val="24"/>
          <w:szCs w:val="24"/>
        </w:rPr>
        <w:t>—</w:t>
      </w:r>
      <w:r w:rsidRPr="00C37A09">
        <w:rPr>
          <w:rFonts w:ascii="Times New Roman" w:hAnsi="Times New Roman" w:cs="Times New Roman"/>
          <w:b/>
          <w:bCs/>
          <w:i/>
          <w:iCs/>
          <w:sz w:val="24"/>
          <w:szCs w:val="24"/>
        </w:rPr>
        <w:t>ща</w:t>
      </w:r>
      <w:r w:rsidRPr="00C37A09">
        <w:rPr>
          <w:rFonts w:ascii="Times New Roman" w:hAnsi="Times New Roman" w:cs="Times New Roman"/>
          <w:b/>
          <w:bCs/>
          <w:sz w:val="24"/>
          <w:szCs w:val="24"/>
        </w:rPr>
        <w:t xml:space="preserve">, </w:t>
      </w:r>
      <w:r w:rsidRPr="00C37A09">
        <w:rPr>
          <w:rFonts w:ascii="Times New Roman" w:hAnsi="Times New Roman" w:cs="Times New Roman"/>
          <w:b/>
          <w:bCs/>
          <w:i/>
          <w:iCs/>
          <w:sz w:val="24"/>
          <w:szCs w:val="24"/>
        </w:rPr>
        <w:t>чу</w:t>
      </w:r>
      <w:r w:rsidRPr="00C37A09">
        <w:rPr>
          <w:rFonts w:ascii="Times New Roman" w:hAnsi="Times New Roman" w:cs="Times New Roman"/>
          <w:b/>
          <w:bCs/>
          <w:sz w:val="24"/>
          <w:szCs w:val="24"/>
        </w:rPr>
        <w:t>—</w:t>
      </w:r>
      <w:r w:rsidRPr="00C37A09">
        <w:rPr>
          <w:rFonts w:ascii="Times New Roman" w:hAnsi="Times New Roman" w:cs="Times New Roman"/>
          <w:b/>
          <w:bCs/>
          <w:i/>
          <w:iCs/>
          <w:sz w:val="24"/>
          <w:szCs w:val="24"/>
        </w:rPr>
        <w:t>щу</w:t>
      </w:r>
      <w:r w:rsidRPr="00C37A09">
        <w:rPr>
          <w:rFonts w:ascii="Times New Roman" w:hAnsi="Times New Roman" w:cs="Times New Roman"/>
          <w:b/>
          <w:bCs/>
          <w:sz w:val="24"/>
          <w:szCs w:val="24"/>
        </w:rPr>
        <w:t xml:space="preserve">, </w:t>
      </w:r>
      <w:r w:rsidRPr="00C37A09">
        <w:rPr>
          <w:rFonts w:ascii="Times New Roman" w:hAnsi="Times New Roman" w:cs="Times New Roman"/>
          <w:b/>
          <w:bCs/>
          <w:i/>
          <w:iCs/>
          <w:sz w:val="24"/>
          <w:szCs w:val="24"/>
        </w:rPr>
        <w:t>жи</w:t>
      </w:r>
      <w:r w:rsidRPr="00C37A09">
        <w:rPr>
          <w:rFonts w:ascii="Times New Roman" w:hAnsi="Times New Roman" w:cs="Times New Roman"/>
          <w:b/>
          <w:bCs/>
          <w:sz w:val="24"/>
          <w:szCs w:val="24"/>
        </w:rPr>
        <w:t>—</w:t>
      </w:r>
      <w:r w:rsidRPr="00C37A09">
        <w:rPr>
          <w:rFonts w:ascii="Times New Roman" w:hAnsi="Times New Roman" w:cs="Times New Roman"/>
          <w:b/>
          <w:bCs/>
          <w:i/>
          <w:iCs/>
          <w:sz w:val="24"/>
          <w:szCs w:val="24"/>
        </w:rPr>
        <w:t>ши</w:t>
      </w:r>
      <w:r w:rsidRPr="00C37A09">
        <w:rPr>
          <w:rFonts w:ascii="Times New Roman" w:hAnsi="Times New Roman" w:cs="Times New Roman"/>
          <w:sz w:val="24"/>
          <w:szCs w:val="24"/>
        </w:rPr>
        <w:t>).</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i/>
          <w:sz w:val="24"/>
          <w:szCs w:val="24"/>
        </w:rPr>
        <w:t>Речевое развитие.</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Использование усвоенных языковых средств (слов, словосочетаний и кон</w:t>
      </w:r>
      <w:r w:rsidRPr="00C37A09">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C37A09">
        <w:rPr>
          <w:rFonts w:ascii="Times New Roman" w:hAnsi="Times New Roman" w:cs="Times New Roman"/>
          <w:sz w:val="24"/>
          <w:szCs w:val="24"/>
        </w:rPr>
        <w:softHyphen/>
        <w:t>го</w:t>
      </w:r>
      <w:r w:rsidRPr="00C37A09">
        <w:rPr>
          <w:rFonts w:ascii="Times New Roman" w:hAnsi="Times New Roman" w:cs="Times New Roman"/>
          <w:sz w:val="24"/>
          <w:szCs w:val="24"/>
        </w:rPr>
        <w:softHyphen/>
        <w:t>товительной работы); ответов на вопросы педаго</w:t>
      </w:r>
      <w:r w:rsidRPr="00C37A09">
        <w:rPr>
          <w:rFonts w:ascii="Times New Roman" w:hAnsi="Times New Roman" w:cs="Times New Roman"/>
          <w:sz w:val="24"/>
          <w:szCs w:val="24"/>
        </w:rPr>
        <w:softHyphen/>
        <w:t>га и товарищей класса. Пересказ про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лу</w:t>
      </w:r>
      <w:r w:rsidRPr="00C37A09">
        <w:rPr>
          <w:rFonts w:ascii="Times New Roman" w:hAnsi="Times New Roman" w:cs="Times New Roman"/>
          <w:sz w:val="24"/>
          <w:szCs w:val="24"/>
        </w:rPr>
        <w:softHyphen/>
        <w:t>шанных и предварительно разобран</w:t>
      </w:r>
      <w:r w:rsidRPr="00C37A09">
        <w:rPr>
          <w:rFonts w:ascii="Times New Roman" w:hAnsi="Times New Roman" w:cs="Times New Roman"/>
          <w:sz w:val="24"/>
          <w:szCs w:val="24"/>
        </w:rPr>
        <w:softHyphen/>
        <w:t>ных небольших по объему текстов с опорой на во</w:t>
      </w:r>
      <w:r w:rsidRPr="00C37A09">
        <w:rPr>
          <w:rFonts w:ascii="Times New Roman" w:hAnsi="Times New Roman" w:cs="Times New Roman"/>
          <w:sz w:val="24"/>
          <w:szCs w:val="24"/>
        </w:rPr>
        <w:softHyphen/>
        <w:t>п</w:t>
      </w:r>
      <w:r w:rsidRPr="00C37A09">
        <w:rPr>
          <w:rFonts w:ascii="Times New Roman" w:hAnsi="Times New Roman" w:cs="Times New Roman"/>
          <w:sz w:val="24"/>
          <w:szCs w:val="24"/>
        </w:rPr>
        <w:softHyphen/>
        <w:t>росы учителя и ил</w:t>
      </w:r>
      <w:r w:rsidRPr="00C37A09">
        <w:rPr>
          <w:rFonts w:ascii="Times New Roman" w:hAnsi="Times New Roman" w:cs="Times New Roman"/>
          <w:sz w:val="24"/>
          <w:szCs w:val="24"/>
        </w:rPr>
        <w:softHyphen/>
        <w:t>лю</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ра</w:t>
      </w:r>
      <w:r w:rsidRPr="00C37A09">
        <w:rPr>
          <w:rFonts w:ascii="Times New Roman" w:hAnsi="Times New Roman" w:cs="Times New Roman"/>
          <w:sz w:val="24"/>
          <w:szCs w:val="24"/>
        </w:rPr>
        <w:softHyphen/>
        <w:t>тивный ма</w:t>
      </w:r>
      <w:r w:rsidRPr="00C37A09">
        <w:rPr>
          <w:rFonts w:ascii="Times New Roman" w:hAnsi="Times New Roman" w:cs="Times New Roman"/>
          <w:sz w:val="24"/>
          <w:szCs w:val="24"/>
        </w:rPr>
        <w:softHyphen/>
        <w:t>те</w:t>
      </w:r>
      <w:r w:rsidRPr="00C37A09">
        <w:rPr>
          <w:rFonts w:ascii="Times New Roman" w:hAnsi="Times New Roman" w:cs="Times New Roman"/>
          <w:sz w:val="24"/>
          <w:szCs w:val="24"/>
        </w:rPr>
        <w:softHyphen/>
        <w:t>ри</w:t>
      </w:r>
      <w:r w:rsidRPr="00C37A09">
        <w:rPr>
          <w:rFonts w:ascii="Times New Roman" w:hAnsi="Times New Roman" w:cs="Times New Roman"/>
          <w:sz w:val="24"/>
          <w:szCs w:val="24"/>
        </w:rPr>
        <w:softHyphen/>
        <w:t>ал. Составление двух-трех предложений с опорой на серию сю</w:t>
      </w:r>
      <w:r w:rsidRPr="00C37A09">
        <w:rPr>
          <w:rFonts w:ascii="Times New Roman" w:hAnsi="Times New Roman" w:cs="Times New Roman"/>
          <w:sz w:val="24"/>
          <w:szCs w:val="24"/>
        </w:rPr>
        <w:softHyphen/>
        <w:t>жетных кар</w:t>
      </w:r>
      <w:r w:rsidRPr="00C37A09">
        <w:rPr>
          <w:rFonts w:ascii="Times New Roman" w:hAnsi="Times New Roman" w:cs="Times New Roman"/>
          <w:sz w:val="24"/>
          <w:szCs w:val="24"/>
        </w:rPr>
        <w:softHyphen/>
        <w:t>тин, организованные наблюдения, практические действия и т.д.</w:t>
      </w:r>
    </w:p>
    <w:p w:rsidR="000D4CF8" w:rsidRPr="00C37A09" w:rsidRDefault="000D4CF8" w:rsidP="008B6055">
      <w:pPr>
        <w:spacing w:after="0"/>
        <w:ind w:firstLine="709"/>
        <w:contextualSpacing/>
        <w:jc w:val="both"/>
        <w:rPr>
          <w:rFonts w:ascii="Times New Roman" w:hAnsi="Times New Roman" w:cs="Times New Roman"/>
          <w:b/>
          <w:sz w:val="24"/>
          <w:szCs w:val="24"/>
        </w:rPr>
      </w:pPr>
    </w:p>
    <w:p w:rsidR="00D1342A" w:rsidRPr="00C37A09" w:rsidRDefault="00D1342A" w:rsidP="008B6055">
      <w:pPr>
        <w:spacing w:before="120" w:after="120"/>
        <w:ind w:firstLine="709"/>
        <w:contextualSpacing/>
        <w:jc w:val="center"/>
        <w:rPr>
          <w:rFonts w:ascii="Times New Roman" w:hAnsi="Times New Roman" w:cs="Times New Roman"/>
          <w:b/>
          <w:bCs/>
          <w:sz w:val="24"/>
          <w:szCs w:val="24"/>
        </w:rPr>
      </w:pPr>
      <w:r w:rsidRPr="00C37A09">
        <w:rPr>
          <w:rFonts w:ascii="Times New Roman" w:hAnsi="Times New Roman" w:cs="Times New Roman"/>
          <w:b/>
          <w:sz w:val="24"/>
          <w:szCs w:val="24"/>
        </w:rPr>
        <w:t>Практические грамматические упражнения и развитие речи</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bCs/>
          <w:sz w:val="24"/>
          <w:szCs w:val="24"/>
        </w:rPr>
        <w:t>Фонетика.</w:t>
      </w:r>
      <w:r w:rsidRPr="00C37A09">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C37A09" w:rsidRDefault="00D1342A" w:rsidP="008B6055">
      <w:pPr>
        <w:spacing w:after="0"/>
        <w:ind w:firstLine="709"/>
        <w:contextualSpacing/>
        <w:jc w:val="both"/>
        <w:rPr>
          <w:rFonts w:ascii="Times New Roman" w:hAnsi="Times New Roman" w:cs="Times New Roman"/>
          <w:b/>
          <w:bCs/>
          <w:sz w:val="24"/>
          <w:szCs w:val="24"/>
        </w:rPr>
      </w:pPr>
      <w:r w:rsidRPr="00C37A09">
        <w:rPr>
          <w:rFonts w:ascii="Times New Roman" w:hAnsi="Times New Roman" w:cs="Times New Roman"/>
          <w:b/>
          <w:sz w:val="24"/>
          <w:szCs w:val="24"/>
        </w:rPr>
        <w:t>Графика.</w:t>
      </w:r>
      <w:r w:rsidRPr="00C37A09">
        <w:rPr>
          <w:rFonts w:ascii="Times New Roman" w:hAnsi="Times New Roman" w:cs="Times New Roman"/>
          <w:sz w:val="24"/>
          <w:szCs w:val="24"/>
        </w:rPr>
        <w:t xml:space="preserve"> Обозначение мягкости согласных на письме буквами </w:t>
      </w:r>
      <w:r w:rsidRPr="00C37A09">
        <w:rPr>
          <w:rFonts w:ascii="Times New Roman" w:hAnsi="Times New Roman" w:cs="Times New Roman"/>
          <w:b/>
          <w:bCs/>
          <w:sz w:val="24"/>
          <w:szCs w:val="24"/>
        </w:rPr>
        <w:t>ь, е, ё, и, ю, я</w:t>
      </w:r>
      <w:r w:rsidRPr="00C37A09">
        <w:rPr>
          <w:rFonts w:ascii="Times New Roman" w:hAnsi="Times New Roman" w:cs="Times New Roman"/>
          <w:sz w:val="24"/>
          <w:szCs w:val="24"/>
        </w:rPr>
        <w:t xml:space="preserve">. Разделительный </w:t>
      </w:r>
      <w:r w:rsidRPr="00C37A09">
        <w:rPr>
          <w:rFonts w:ascii="Times New Roman" w:hAnsi="Times New Roman" w:cs="Times New Roman"/>
          <w:b/>
          <w:bCs/>
          <w:sz w:val="24"/>
          <w:szCs w:val="24"/>
        </w:rPr>
        <w:t>ь</w:t>
      </w:r>
      <w:r w:rsidRPr="00C37A09">
        <w:rPr>
          <w:rFonts w:ascii="Times New Roman" w:hAnsi="Times New Roman" w:cs="Times New Roman"/>
          <w:sz w:val="24"/>
          <w:szCs w:val="24"/>
        </w:rPr>
        <w:t>. Слог. Перенос слов. Алфавит.</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
          <w:bCs/>
          <w:sz w:val="24"/>
          <w:szCs w:val="24"/>
        </w:rPr>
        <w:t>Слово.</w:t>
      </w:r>
      <w:r w:rsidRPr="00C37A09">
        <w:rPr>
          <w:rFonts w:ascii="Times New Roman" w:hAnsi="Times New Roman" w:cs="Times New Roman"/>
          <w:sz w:val="24"/>
          <w:szCs w:val="24"/>
        </w:rPr>
        <w:t xml:space="preserve"> Слова, обозначающие </w:t>
      </w:r>
      <w:r w:rsidRPr="00C37A09">
        <w:rPr>
          <w:rFonts w:ascii="Times New Roman" w:hAnsi="Times New Roman" w:cs="Times New Roman"/>
          <w:b/>
          <w:bCs/>
          <w:i/>
          <w:iCs/>
          <w:sz w:val="24"/>
          <w:szCs w:val="24"/>
        </w:rPr>
        <w:t>название предметов</w:t>
      </w:r>
      <w:r w:rsidRPr="00C37A09">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Слова, обозначающие </w:t>
      </w:r>
      <w:r w:rsidRPr="00C37A09">
        <w:rPr>
          <w:rFonts w:ascii="Times New Roman" w:hAnsi="Times New Roman" w:cs="Times New Roman"/>
          <w:b/>
          <w:bCs/>
          <w:i/>
          <w:iCs/>
          <w:sz w:val="24"/>
          <w:szCs w:val="24"/>
        </w:rPr>
        <w:t>название действий</w:t>
      </w:r>
      <w:r w:rsidRPr="00C37A09">
        <w:rPr>
          <w:rFonts w:ascii="Times New Roman" w:hAnsi="Times New Roman" w:cs="Times New Roman"/>
          <w:sz w:val="24"/>
          <w:szCs w:val="24"/>
        </w:rPr>
        <w:t>. Различение действия и его названия. Название действий</w:t>
      </w:r>
      <w:r w:rsidRPr="00C37A09">
        <w:rPr>
          <w:rFonts w:ascii="Times New Roman" w:hAnsi="Times New Roman" w:cs="Times New Roman"/>
          <w:sz w:val="24"/>
          <w:szCs w:val="24"/>
        </w:rPr>
        <w:tab/>
        <w:t xml:space="preserve"> по вопросам </w:t>
      </w:r>
      <w:r w:rsidRPr="00C37A09">
        <w:rPr>
          <w:rFonts w:ascii="Times New Roman" w:hAnsi="Times New Roman" w:cs="Times New Roman"/>
          <w:i/>
          <w:iCs/>
          <w:sz w:val="24"/>
          <w:szCs w:val="24"/>
        </w:rPr>
        <w:t xml:space="preserve">что делает? что делают? что делал? что будет делать? </w:t>
      </w:r>
      <w:r w:rsidRPr="00C37A09">
        <w:rPr>
          <w:rFonts w:ascii="Times New Roman" w:hAnsi="Times New Roman" w:cs="Times New Roman"/>
          <w:sz w:val="24"/>
          <w:szCs w:val="24"/>
        </w:rPr>
        <w:t xml:space="preserve">Согласование слов-действий со словами-предметами.  </w:t>
      </w:r>
    </w:p>
    <w:p w:rsidR="00D1342A" w:rsidRPr="00C37A09" w:rsidRDefault="00D1342A" w:rsidP="008B6055">
      <w:pPr>
        <w:tabs>
          <w:tab w:val="left" w:pos="5530"/>
        </w:tabs>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Слова, обозначающие </w:t>
      </w:r>
      <w:r w:rsidRPr="00C37A09">
        <w:rPr>
          <w:rFonts w:ascii="Times New Roman" w:hAnsi="Times New Roman" w:cs="Times New Roman"/>
          <w:b/>
          <w:bCs/>
          <w:i/>
          <w:iCs/>
          <w:sz w:val="24"/>
          <w:szCs w:val="24"/>
        </w:rPr>
        <w:t>признак предмета</w:t>
      </w:r>
      <w:r w:rsidRPr="00C37A09">
        <w:rPr>
          <w:rFonts w:ascii="Times New Roman" w:hAnsi="Times New Roman" w:cs="Times New Roman"/>
          <w:sz w:val="24"/>
          <w:szCs w:val="24"/>
        </w:rPr>
        <w:t xml:space="preserve">. Определение признака предмета по вопросам </w:t>
      </w:r>
      <w:r w:rsidRPr="00C37A09">
        <w:rPr>
          <w:rFonts w:ascii="Times New Roman" w:hAnsi="Times New Roman" w:cs="Times New Roman"/>
          <w:i/>
          <w:iCs/>
          <w:sz w:val="24"/>
          <w:szCs w:val="24"/>
        </w:rPr>
        <w:t xml:space="preserve">какой? какая? какое? какие? </w:t>
      </w:r>
      <w:r w:rsidRPr="00C37A09">
        <w:rPr>
          <w:rFonts w:ascii="Times New Roman" w:hAnsi="Times New Roman" w:cs="Times New Roman"/>
          <w:sz w:val="24"/>
          <w:szCs w:val="24"/>
        </w:rPr>
        <w:t>Название признаков, обозначающих цвет, форму, величину, материал, вкус предмета.</w:t>
      </w:r>
      <w:r w:rsidRPr="00C37A09">
        <w:rPr>
          <w:rFonts w:ascii="Times New Roman" w:hAnsi="Times New Roman" w:cs="Times New Roman"/>
          <w:i/>
          <w:iCs/>
          <w:sz w:val="24"/>
          <w:szCs w:val="24"/>
        </w:rPr>
        <w:t xml:space="preserve"> </w:t>
      </w:r>
    </w:p>
    <w:p w:rsidR="00D1342A" w:rsidRPr="00C37A09" w:rsidRDefault="00D1342A" w:rsidP="008B6055">
      <w:pPr>
        <w:spacing w:after="0"/>
        <w:ind w:firstLine="709"/>
        <w:contextualSpacing/>
        <w:jc w:val="both"/>
        <w:rPr>
          <w:rFonts w:ascii="Times New Roman" w:hAnsi="Times New Roman" w:cs="Times New Roman"/>
          <w:b/>
          <w:bCs/>
          <w:i/>
          <w:iCs/>
          <w:sz w:val="24"/>
          <w:szCs w:val="24"/>
        </w:rPr>
      </w:pPr>
      <w:r w:rsidRPr="00C37A09">
        <w:rPr>
          <w:rFonts w:ascii="Times New Roman" w:hAnsi="Times New Roman" w:cs="Times New Roman"/>
          <w:sz w:val="24"/>
          <w:szCs w:val="24"/>
        </w:rPr>
        <w:t>Дифференциация слов, относящихся к разным категориям.</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bCs/>
          <w:i/>
          <w:iCs/>
          <w:sz w:val="24"/>
          <w:szCs w:val="24"/>
        </w:rPr>
        <w:t>Предлог.</w:t>
      </w:r>
      <w:r w:rsidRPr="00C37A09">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 xml:space="preserve">Имена собственные </w:t>
      </w:r>
      <w:r w:rsidRPr="00C37A09">
        <w:rPr>
          <w:rFonts w:ascii="Times New Roman" w:hAnsi="Times New Roman" w:cs="Times New Roman"/>
          <w:sz w:val="24"/>
          <w:szCs w:val="24"/>
        </w:rPr>
        <w:t>(имена и фамилии людей, клички животных, названия городов, сел, улиц, площадей).</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Правописание</w:t>
      </w:r>
      <w:r w:rsidRPr="00C37A09">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C37A09" w:rsidRDefault="00D1342A" w:rsidP="008B6055">
      <w:pPr>
        <w:spacing w:after="0"/>
        <w:ind w:firstLine="709"/>
        <w:contextualSpacing/>
        <w:jc w:val="both"/>
        <w:rPr>
          <w:rFonts w:ascii="Times New Roman" w:hAnsi="Times New Roman" w:cs="Times New Roman"/>
          <w:b/>
          <w:bCs/>
          <w:sz w:val="24"/>
          <w:szCs w:val="24"/>
        </w:rPr>
      </w:pPr>
      <w:r w:rsidRPr="00C37A09">
        <w:rPr>
          <w:rFonts w:ascii="Times New Roman" w:hAnsi="Times New Roman" w:cs="Times New Roman"/>
          <w:b/>
          <w:sz w:val="24"/>
          <w:szCs w:val="24"/>
        </w:rPr>
        <w:t>Родственные слова</w:t>
      </w:r>
      <w:r w:rsidRPr="00C37A09">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bCs/>
          <w:sz w:val="24"/>
          <w:szCs w:val="24"/>
        </w:rPr>
        <w:t>Предложение.</w:t>
      </w:r>
      <w:r w:rsidRPr="00C37A09">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r w:rsidRPr="00C37A09">
        <w:rPr>
          <w:rFonts w:ascii="Times New Roman" w:hAnsi="Times New Roman" w:cs="Times New Roman"/>
          <w:sz w:val="24"/>
          <w:szCs w:val="24"/>
        </w:rPr>
        <w:lastRenderedPageBreak/>
        <w:t>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Развитие речи.</w:t>
      </w:r>
      <w:r w:rsidRPr="00C37A09">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C37A09" w:rsidRDefault="00D1342A" w:rsidP="008B6055">
      <w:pPr>
        <w:spacing w:before="120" w:after="120"/>
        <w:ind w:firstLine="709"/>
        <w:contextualSpacing/>
        <w:jc w:val="center"/>
        <w:rPr>
          <w:rFonts w:ascii="Times New Roman" w:hAnsi="Times New Roman" w:cs="Times New Roman"/>
          <w:b/>
          <w:bCs/>
          <w:sz w:val="24"/>
          <w:szCs w:val="24"/>
        </w:rPr>
      </w:pPr>
      <w:r w:rsidRPr="00C37A09">
        <w:rPr>
          <w:rFonts w:ascii="Times New Roman" w:hAnsi="Times New Roman" w:cs="Times New Roman"/>
          <w:b/>
          <w:sz w:val="24"/>
          <w:szCs w:val="24"/>
        </w:rPr>
        <w:t>Чтение и развитие речи</w:t>
      </w:r>
    </w:p>
    <w:p w:rsidR="00D1342A" w:rsidRPr="00C37A09" w:rsidRDefault="00D1342A" w:rsidP="008B6055">
      <w:pPr>
        <w:pStyle w:val="western"/>
        <w:shd w:val="clear" w:color="auto" w:fill="FFFFFF"/>
        <w:spacing w:before="0" w:line="276" w:lineRule="auto"/>
        <w:ind w:firstLine="709"/>
        <w:contextualSpacing/>
        <w:jc w:val="both"/>
        <w:rPr>
          <w:b/>
          <w:bCs/>
          <w:color w:val="auto"/>
        </w:rPr>
      </w:pPr>
      <w:r w:rsidRPr="00C37A09">
        <w:rPr>
          <w:b/>
          <w:bCs/>
          <w:color w:val="auto"/>
        </w:rPr>
        <w:t>Содержание чтения (круг чтения)</w:t>
      </w:r>
      <w:r w:rsidRPr="00C37A09">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C37A09" w:rsidRDefault="00D1342A" w:rsidP="008B6055">
      <w:pPr>
        <w:pStyle w:val="western"/>
        <w:shd w:val="clear" w:color="auto" w:fill="FFFFFF"/>
        <w:spacing w:before="0" w:line="276" w:lineRule="auto"/>
        <w:ind w:firstLine="709"/>
        <w:contextualSpacing/>
        <w:jc w:val="both"/>
        <w:rPr>
          <w:b/>
          <w:bCs/>
          <w:color w:val="auto"/>
        </w:rPr>
      </w:pPr>
      <w:r w:rsidRPr="00C37A09">
        <w:rPr>
          <w:b/>
          <w:bCs/>
          <w:color w:val="auto"/>
        </w:rPr>
        <w:t>Примерная тематика произведений</w:t>
      </w:r>
      <w:r w:rsidRPr="00C37A09">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C37A09" w:rsidRDefault="00D1342A" w:rsidP="008B6055">
      <w:pPr>
        <w:pStyle w:val="western"/>
        <w:shd w:val="clear" w:color="auto" w:fill="FFFFFF"/>
        <w:spacing w:before="0" w:line="276" w:lineRule="auto"/>
        <w:ind w:firstLine="709"/>
        <w:contextualSpacing/>
        <w:jc w:val="both"/>
        <w:rPr>
          <w:b/>
          <w:bCs/>
          <w:color w:val="auto"/>
        </w:rPr>
      </w:pPr>
      <w:r w:rsidRPr="00C37A09">
        <w:rPr>
          <w:b/>
          <w:bCs/>
          <w:color w:val="auto"/>
        </w:rPr>
        <w:t>Жанровое разнообразие</w:t>
      </w:r>
      <w:r w:rsidRPr="00C37A09">
        <w:rPr>
          <w:color w:val="auto"/>
        </w:rPr>
        <w:t xml:space="preserve">: сказки, рассказы, стихотворения, басни, пословицы, поговорки, загадки, считалки, потешки. </w:t>
      </w:r>
    </w:p>
    <w:p w:rsidR="00D1342A" w:rsidRPr="00C37A09" w:rsidRDefault="00D1342A" w:rsidP="008B6055">
      <w:pPr>
        <w:pStyle w:val="western"/>
        <w:shd w:val="clear" w:color="auto" w:fill="FFFFFF"/>
        <w:spacing w:before="0" w:line="276" w:lineRule="auto"/>
        <w:ind w:firstLine="709"/>
        <w:contextualSpacing/>
        <w:jc w:val="both"/>
        <w:rPr>
          <w:b/>
          <w:bCs/>
          <w:color w:val="auto"/>
        </w:rPr>
      </w:pPr>
      <w:r w:rsidRPr="00C37A09">
        <w:rPr>
          <w:b/>
          <w:bCs/>
          <w:color w:val="auto"/>
        </w:rPr>
        <w:t>Навык чтения:</w:t>
      </w:r>
      <w:r w:rsidRPr="00C37A09">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C37A09" w:rsidRDefault="00D1342A" w:rsidP="008B6055">
      <w:pPr>
        <w:pStyle w:val="western"/>
        <w:shd w:val="clear" w:color="auto" w:fill="FFFFFF"/>
        <w:spacing w:before="0" w:line="276" w:lineRule="auto"/>
        <w:ind w:firstLine="709"/>
        <w:contextualSpacing/>
        <w:jc w:val="both"/>
        <w:rPr>
          <w:b/>
          <w:bCs/>
          <w:color w:val="auto"/>
        </w:rPr>
      </w:pPr>
      <w:r w:rsidRPr="00C37A09">
        <w:rPr>
          <w:b/>
          <w:bCs/>
          <w:color w:val="auto"/>
        </w:rPr>
        <w:t>Работа с текстом.</w:t>
      </w:r>
      <w:r w:rsidRPr="00C37A09">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C37A09" w:rsidRDefault="00D1342A" w:rsidP="008B6055">
      <w:pPr>
        <w:pStyle w:val="western"/>
        <w:shd w:val="clear" w:color="auto" w:fill="FFFFFF"/>
        <w:spacing w:before="0" w:line="276" w:lineRule="auto"/>
        <w:ind w:firstLine="709"/>
        <w:contextualSpacing/>
        <w:jc w:val="both"/>
        <w:rPr>
          <w:b/>
          <w:color w:val="auto"/>
        </w:rPr>
      </w:pPr>
      <w:r w:rsidRPr="00C37A09">
        <w:rPr>
          <w:b/>
          <w:bCs/>
          <w:color w:val="auto"/>
        </w:rPr>
        <w:t>Внеклассное чтение</w:t>
      </w:r>
      <w:r w:rsidRPr="00C37A09">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1342A" w:rsidRPr="00C37A09" w:rsidRDefault="00D1342A" w:rsidP="008B6055">
      <w:pPr>
        <w:spacing w:before="120" w:after="120"/>
        <w:ind w:firstLine="567"/>
        <w:contextualSpacing/>
        <w:jc w:val="center"/>
        <w:rPr>
          <w:rFonts w:ascii="Times New Roman" w:hAnsi="Times New Roman" w:cs="Times New Roman"/>
          <w:b/>
          <w:sz w:val="24"/>
          <w:szCs w:val="24"/>
        </w:rPr>
      </w:pPr>
      <w:r w:rsidRPr="00C37A09">
        <w:rPr>
          <w:rFonts w:ascii="Times New Roman" w:hAnsi="Times New Roman" w:cs="Times New Roman"/>
          <w:b/>
          <w:sz w:val="24"/>
          <w:szCs w:val="24"/>
        </w:rPr>
        <w:t>Речевая практика</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b/>
          <w:sz w:val="24"/>
          <w:szCs w:val="24"/>
        </w:rPr>
        <w:t xml:space="preserve">Аудирование и понимание речи. </w:t>
      </w:r>
      <w:r w:rsidRPr="00C37A09">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Соотнесение речи и изображения (выбор картинки, соответствующей слову, предложению).</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lastRenderedPageBreak/>
        <w:t>Дикция и выразительность речи.</w:t>
      </w:r>
      <w:r w:rsidRPr="00C37A09">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
          <w:sz w:val="24"/>
          <w:szCs w:val="24"/>
        </w:rPr>
        <w:t xml:space="preserve">Общение и его значение в жизни. </w:t>
      </w:r>
      <w:r w:rsidRPr="00C37A09">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C37A09">
        <w:rPr>
          <w:rFonts w:ascii="Times New Roman" w:hAnsi="Times New Roman" w:cs="Times New Roman"/>
          <w:b/>
          <w:sz w:val="24"/>
          <w:szCs w:val="24"/>
        </w:rPr>
        <w:t xml:space="preserve">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Общение на расстоянии. Кино, телевидение, радио».</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Виртуальное общение. Общение в социальных сетях. </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Влияние речи на мысли, чувства, поступки людей.</w:t>
      </w:r>
    </w:p>
    <w:p w:rsidR="00D1342A" w:rsidRPr="00C37A09" w:rsidRDefault="00D1342A" w:rsidP="008B6055">
      <w:pPr>
        <w:pStyle w:val="a8"/>
        <w:spacing w:after="0"/>
        <w:ind w:left="0" w:firstLine="709"/>
        <w:contextualSpacing/>
        <w:jc w:val="both"/>
        <w:rPr>
          <w:rFonts w:ascii="Times New Roman" w:hAnsi="Times New Roman"/>
          <w:i/>
          <w:sz w:val="24"/>
          <w:szCs w:val="24"/>
        </w:rPr>
      </w:pPr>
      <w:r w:rsidRPr="00C37A09">
        <w:rPr>
          <w:rFonts w:ascii="Times New Roman" w:hAnsi="Times New Roman"/>
          <w:b/>
          <w:sz w:val="24"/>
          <w:szCs w:val="24"/>
        </w:rPr>
        <w:t>Организация речевого общения</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i/>
          <w:sz w:val="24"/>
          <w:szCs w:val="24"/>
        </w:rPr>
        <w:t xml:space="preserve">Базовые формулы речевого общения </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u w:val="single"/>
        </w:rPr>
        <w:t>Обращение, привлечение внимания.</w:t>
      </w:r>
      <w:r w:rsidRPr="00C37A09">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u w:val="single"/>
        </w:rPr>
        <w:t>Знакомство, представление, приветствие.</w:t>
      </w:r>
      <w:r w:rsidRPr="00C37A09">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u w:val="single"/>
        </w:rPr>
        <w:t>Приветствие и прощание.</w:t>
      </w:r>
      <w:r w:rsidRPr="00C37A09">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u w:val="single"/>
        </w:rPr>
        <w:t>Приглашение, предложение.</w:t>
      </w:r>
      <w:r w:rsidRPr="00C37A09">
        <w:rPr>
          <w:rFonts w:ascii="Times New Roman" w:hAnsi="Times New Roman"/>
          <w:sz w:val="24"/>
          <w:szCs w:val="24"/>
        </w:rPr>
        <w:t xml:space="preserve"> Приглашение домой. Правила поведения в гостях.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u w:val="single"/>
        </w:rPr>
        <w:t>Поздравление, пожелание.</w:t>
      </w:r>
      <w:r w:rsidRPr="00C37A09">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Поздравительные открытки. </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u w:val="single"/>
        </w:rPr>
        <w:lastRenderedPageBreak/>
        <w:t>Одобрение, комплимент</w:t>
      </w:r>
      <w:r w:rsidRPr="00C37A09">
        <w:rPr>
          <w:rFonts w:ascii="Times New Roman" w:hAnsi="Times New Roman"/>
          <w:sz w:val="24"/>
          <w:szCs w:val="24"/>
        </w:rPr>
        <w:t xml:space="preserve">. Формулы «Мне очень нравится твой …», «Как хорошо ты …», «Как красиво!» и др. </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u w:val="single"/>
        </w:rPr>
        <w:t>Телефонный разговор.</w:t>
      </w:r>
      <w:r w:rsidRPr="00C37A09">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u w:val="single"/>
        </w:rPr>
        <w:t>Просьба, совет.</w:t>
      </w:r>
      <w:r w:rsidRPr="00C37A09">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rPr>
        <w:t xml:space="preserve">Мотивировка отказа. Формулы «Извините, но …». </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u w:val="single"/>
        </w:rPr>
        <w:t>Благодарность.</w:t>
      </w:r>
      <w:r w:rsidRPr="00C37A09">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u w:val="single"/>
        </w:rPr>
        <w:t xml:space="preserve">Замечание, извинение. </w:t>
      </w:r>
      <w:r w:rsidRPr="00C37A09">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C37A09" w:rsidRDefault="00D1342A" w:rsidP="008B6055">
      <w:pPr>
        <w:pStyle w:val="a8"/>
        <w:spacing w:after="0"/>
        <w:ind w:left="0" w:firstLine="709"/>
        <w:contextualSpacing/>
        <w:jc w:val="both"/>
        <w:rPr>
          <w:rFonts w:ascii="Times New Roman" w:hAnsi="Times New Roman"/>
          <w:sz w:val="24"/>
          <w:szCs w:val="24"/>
          <w:u w:val="single"/>
        </w:rPr>
      </w:pPr>
      <w:r w:rsidRPr="00C37A09">
        <w:rPr>
          <w:rFonts w:ascii="Times New Roman" w:hAnsi="Times New Roman"/>
          <w:sz w:val="24"/>
          <w:szCs w:val="24"/>
          <w:u w:val="single"/>
        </w:rPr>
        <w:t>Сочувствие, утешение.</w:t>
      </w:r>
      <w:r w:rsidRPr="00C37A09">
        <w:rPr>
          <w:rFonts w:ascii="Times New Roman" w:hAnsi="Times New Roman"/>
          <w:sz w:val="24"/>
          <w:szCs w:val="24"/>
        </w:rPr>
        <w:t xml:space="preserve"> Сочувствие заболевшему сверстнику, взрослому. Слова поддержки, утешения. </w:t>
      </w:r>
    </w:p>
    <w:p w:rsidR="00D1342A" w:rsidRPr="00C37A09" w:rsidRDefault="00D1342A" w:rsidP="008B6055">
      <w:pPr>
        <w:pStyle w:val="a8"/>
        <w:spacing w:after="0"/>
        <w:ind w:left="0" w:firstLine="709"/>
        <w:contextualSpacing/>
        <w:jc w:val="both"/>
        <w:rPr>
          <w:rFonts w:ascii="Times New Roman" w:hAnsi="Times New Roman"/>
          <w:i/>
          <w:sz w:val="24"/>
          <w:szCs w:val="24"/>
        </w:rPr>
      </w:pPr>
      <w:r w:rsidRPr="00C37A09">
        <w:rPr>
          <w:rFonts w:ascii="Times New Roman" w:hAnsi="Times New Roman"/>
          <w:sz w:val="24"/>
          <w:szCs w:val="24"/>
          <w:u w:val="single"/>
        </w:rPr>
        <w:t>Одобрение, комплимент.</w:t>
      </w:r>
      <w:r w:rsidRPr="00C37A09">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C37A09" w:rsidRDefault="00D1342A" w:rsidP="008B6055">
      <w:pPr>
        <w:pStyle w:val="a8"/>
        <w:spacing w:after="0"/>
        <w:ind w:left="709"/>
        <w:contextualSpacing/>
        <w:jc w:val="both"/>
        <w:rPr>
          <w:rFonts w:ascii="Times New Roman" w:hAnsi="Times New Roman"/>
          <w:sz w:val="24"/>
          <w:szCs w:val="24"/>
        </w:rPr>
      </w:pPr>
      <w:r w:rsidRPr="00C37A09">
        <w:rPr>
          <w:rFonts w:ascii="Times New Roman" w:hAnsi="Times New Roman"/>
          <w:i/>
          <w:sz w:val="24"/>
          <w:szCs w:val="24"/>
        </w:rPr>
        <w:t xml:space="preserve">Примерные темы речевых ситуаций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«Я – дома» (общение с близкими людьми, прием гостей)</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«Я в мире природы» (общение с животными, поведение в парке, в лесу)</w:t>
      </w:r>
    </w:p>
    <w:p w:rsidR="00D1342A" w:rsidRPr="00C37A09" w:rsidRDefault="00D1342A" w:rsidP="008B6055">
      <w:pPr>
        <w:pStyle w:val="a8"/>
        <w:spacing w:after="0"/>
        <w:ind w:left="0" w:firstLine="709"/>
        <w:contextualSpacing/>
        <w:jc w:val="both"/>
        <w:rPr>
          <w:rFonts w:ascii="Times New Roman" w:hAnsi="Times New Roman"/>
          <w:i/>
          <w:sz w:val="24"/>
          <w:szCs w:val="24"/>
        </w:rPr>
      </w:pPr>
      <w:r w:rsidRPr="00C37A09">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C37A09" w:rsidRDefault="00D1342A" w:rsidP="008B6055">
      <w:pPr>
        <w:pStyle w:val="a8"/>
        <w:spacing w:after="0"/>
        <w:ind w:left="709"/>
        <w:contextualSpacing/>
        <w:jc w:val="both"/>
        <w:rPr>
          <w:rFonts w:ascii="Times New Roman" w:hAnsi="Times New Roman"/>
          <w:sz w:val="24"/>
          <w:szCs w:val="24"/>
        </w:rPr>
      </w:pPr>
      <w:r w:rsidRPr="00C37A09">
        <w:rPr>
          <w:rFonts w:ascii="Times New Roman" w:hAnsi="Times New Roman"/>
          <w:i/>
          <w:sz w:val="24"/>
          <w:szCs w:val="24"/>
        </w:rPr>
        <w:t>Алгоритм работы над темой речевой ситуации</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Выявление и расширение  представлений по теме речевой ситуации.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Актуализация, уточнение и расширение словарного запаса о теме ситуации.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Конструирование диалогов, участие в диалогах по теме ситуации.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lastRenderedPageBreak/>
        <w:t xml:space="preserve">Выбор атрибутов к ролевой игре по теме речевой ситуации. Уточнение ролей, сюжета игры, его вариативности.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Моделирование речевой ситуации. </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C37A09" w:rsidRDefault="00D1342A" w:rsidP="008B6055">
      <w:pPr>
        <w:spacing w:after="0"/>
        <w:ind w:firstLine="709"/>
        <w:contextualSpacing/>
        <w:jc w:val="center"/>
        <w:rPr>
          <w:rFonts w:ascii="Times New Roman" w:hAnsi="Times New Roman" w:cs="Times New Roman"/>
          <w:b/>
          <w:sz w:val="24"/>
          <w:szCs w:val="24"/>
        </w:rPr>
      </w:pPr>
      <w:r w:rsidRPr="00C37A09">
        <w:rPr>
          <w:rFonts w:ascii="Times New Roman" w:hAnsi="Times New Roman" w:cs="Times New Roman"/>
          <w:b/>
          <w:sz w:val="24"/>
          <w:szCs w:val="24"/>
        </w:rPr>
        <w:t>МАТЕМАТИКА</w:t>
      </w:r>
    </w:p>
    <w:p w:rsidR="00D1342A" w:rsidRPr="00C37A09" w:rsidRDefault="00D1342A" w:rsidP="008B6055">
      <w:pPr>
        <w:spacing w:after="0"/>
        <w:ind w:firstLine="709"/>
        <w:contextualSpacing/>
        <w:jc w:val="center"/>
        <w:rPr>
          <w:rFonts w:ascii="Times New Roman" w:hAnsi="Times New Roman" w:cs="Times New Roman"/>
          <w:sz w:val="24"/>
          <w:szCs w:val="24"/>
        </w:rPr>
      </w:pPr>
      <w:r w:rsidRPr="00C37A09">
        <w:rPr>
          <w:rFonts w:ascii="Times New Roman" w:hAnsi="Times New Roman" w:cs="Times New Roman"/>
          <w:b/>
          <w:sz w:val="24"/>
          <w:szCs w:val="24"/>
        </w:rPr>
        <w:t>Пояснительная записка</w:t>
      </w:r>
    </w:p>
    <w:p w:rsidR="00D1342A" w:rsidRPr="00C37A09" w:rsidRDefault="00D1342A" w:rsidP="008B6055">
      <w:pPr>
        <w:spacing w:after="0"/>
        <w:ind w:firstLine="709"/>
        <w:contextualSpacing/>
        <w:jc w:val="both"/>
        <w:rPr>
          <w:rFonts w:ascii="Times New Roman" w:hAnsi="Times New Roman" w:cs="Times New Roman"/>
          <w:color w:val="000000"/>
          <w:sz w:val="24"/>
          <w:szCs w:val="24"/>
        </w:rPr>
      </w:pPr>
      <w:r w:rsidRPr="00C37A09">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color w:val="000000"/>
          <w:sz w:val="24"/>
          <w:szCs w:val="24"/>
        </w:rPr>
        <w:t xml:space="preserve">Исходя из основной цели, </w:t>
      </w:r>
      <w:r w:rsidRPr="00C37A09">
        <w:rPr>
          <w:rFonts w:ascii="Times New Roman" w:hAnsi="Times New Roman" w:cs="Times New Roman"/>
          <w:sz w:val="24"/>
          <w:szCs w:val="24"/>
        </w:rPr>
        <w:t>задачами обучения математике являются:</w:t>
      </w:r>
    </w:p>
    <w:p w:rsidR="00D1342A" w:rsidRPr="00C37A09"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C37A09">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C37A09"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C37A09">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C37A09"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C37A09">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C37A09" w:rsidRDefault="00D1342A" w:rsidP="008B6055">
      <w:pPr>
        <w:pStyle w:val="a7"/>
        <w:spacing w:before="0" w:after="0" w:line="276" w:lineRule="auto"/>
        <w:ind w:firstLine="709"/>
        <w:contextualSpacing/>
        <w:jc w:val="both"/>
        <w:rPr>
          <w:i/>
          <w:iCs/>
        </w:rPr>
      </w:pPr>
      <w:r w:rsidRPr="00C37A09">
        <w:rPr>
          <w:b/>
        </w:rPr>
        <w:t>Пропедевтика</w:t>
      </w:r>
      <w:r w:rsidRPr="00C37A09">
        <w:rPr>
          <w:iCs/>
        </w:rPr>
        <w:t>.</w:t>
      </w:r>
    </w:p>
    <w:p w:rsidR="00D1342A" w:rsidRPr="00C37A09" w:rsidRDefault="00D1342A" w:rsidP="008B6055">
      <w:pPr>
        <w:pStyle w:val="a7"/>
        <w:spacing w:before="0" w:after="0" w:line="276" w:lineRule="auto"/>
        <w:ind w:firstLine="709"/>
        <w:contextualSpacing/>
        <w:jc w:val="both"/>
      </w:pPr>
      <w:r w:rsidRPr="00C37A09">
        <w:rPr>
          <w:i/>
          <w:iCs/>
        </w:rPr>
        <w:t>Свойства предметов</w:t>
      </w:r>
    </w:p>
    <w:p w:rsidR="00D1342A" w:rsidRPr="00C37A09" w:rsidRDefault="00D1342A" w:rsidP="008B6055">
      <w:pPr>
        <w:pStyle w:val="a7"/>
        <w:spacing w:before="0" w:after="0" w:line="276" w:lineRule="auto"/>
        <w:ind w:firstLine="709"/>
        <w:contextualSpacing/>
        <w:jc w:val="both"/>
        <w:rPr>
          <w:i/>
          <w:iCs/>
        </w:rPr>
      </w:pPr>
      <w:r w:rsidRPr="00C37A09">
        <w:t>Предметы, обладающие определенными свойствами: цвет, форма, размер (величина), назначение. Слова: каждый, все, кроме, остальные (оставшиеся), другие.</w:t>
      </w:r>
    </w:p>
    <w:p w:rsidR="00D1342A" w:rsidRPr="00C37A09" w:rsidRDefault="00D1342A" w:rsidP="008B6055">
      <w:pPr>
        <w:pStyle w:val="a7"/>
        <w:spacing w:before="0" w:after="0" w:line="276" w:lineRule="auto"/>
        <w:ind w:firstLine="709"/>
        <w:contextualSpacing/>
        <w:jc w:val="both"/>
      </w:pPr>
      <w:r w:rsidRPr="00C37A09">
        <w:rPr>
          <w:i/>
          <w:iCs/>
        </w:rPr>
        <w:t>Сравнение предметов</w:t>
      </w:r>
    </w:p>
    <w:p w:rsidR="00D1342A" w:rsidRPr="00C37A09" w:rsidRDefault="00D1342A" w:rsidP="008B6055">
      <w:pPr>
        <w:pStyle w:val="a7"/>
        <w:spacing w:before="0" w:after="0" w:line="276" w:lineRule="auto"/>
        <w:ind w:firstLine="709"/>
        <w:contextualSpacing/>
        <w:jc w:val="both"/>
      </w:pPr>
      <w:r w:rsidRPr="00C37A09">
        <w:t>Сравнение двух предметов, серии предметов.</w:t>
      </w:r>
    </w:p>
    <w:p w:rsidR="00D1342A" w:rsidRPr="00C37A09" w:rsidRDefault="00D1342A" w:rsidP="008B6055">
      <w:pPr>
        <w:pStyle w:val="a7"/>
        <w:spacing w:before="0" w:after="0" w:line="276" w:lineRule="auto"/>
        <w:ind w:firstLine="709"/>
        <w:contextualSpacing/>
        <w:jc w:val="both"/>
      </w:pPr>
      <w:r w:rsidRPr="00C37A09">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1342A" w:rsidRPr="00C37A09" w:rsidRDefault="00D1342A" w:rsidP="008B6055">
      <w:pPr>
        <w:pStyle w:val="a7"/>
        <w:spacing w:before="0" w:after="0" w:line="276" w:lineRule="auto"/>
        <w:ind w:firstLine="709"/>
        <w:contextualSpacing/>
        <w:jc w:val="both"/>
      </w:pPr>
      <w:r w:rsidRPr="00C37A09">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1342A" w:rsidRPr="00C37A09" w:rsidRDefault="00D1342A" w:rsidP="008B6055">
      <w:pPr>
        <w:pStyle w:val="a7"/>
        <w:spacing w:before="0" w:after="0" w:line="276" w:lineRule="auto"/>
        <w:ind w:firstLine="709"/>
        <w:contextualSpacing/>
        <w:jc w:val="both"/>
        <w:rPr>
          <w:i/>
          <w:iCs/>
        </w:rPr>
      </w:pPr>
      <w:r w:rsidRPr="00C37A09">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1342A" w:rsidRPr="00C37A09" w:rsidRDefault="00D1342A" w:rsidP="008B6055">
      <w:pPr>
        <w:pStyle w:val="a7"/>
        <w:spacing w:before="0" w:after="0" w:line="276" w:lineRule="auto"/>
        <w:ind w:firstLine="709"/>
        <w:contextualSpacing/>
        <w:jc w:val="both"/>
      </w:pPr>
      <w:r w:rsidRPr="00C37A09">
        <w:rPr>
          <w:i/>
          <w:iCs/>
        </w:rPr>
        <w:t>Сравнение предметных совокупностей по количеству предметов, их составляющих</w:t>
      </w:r>
    </w:p>
    <w:p w:rsidR="00D1342A" w:rsidRPr="00C37A09" w:rsidRDefault="00D1342A" w:rsidP="008B6055">
      <w:pPr>
        <w:pStyle w:val="a7"/>
        <w:spacing w:before="0" w:after="0" w:line="276" w:lineRule="auto"/>
        <w:ind w:firstLine="709"/>
        <w:contextualSpacing/>
        <w:jc w:val="both"/>
      </w:pPr>
      <w:r w:rsidRPr="00C37A09">
        <w:lastRenderedPageBreak/>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1342A" w:rsidRPr="00C37A09" w:rsidRDefault="00D1342A" w:rsidP="008B6055">
      <w:pPr>
        <w:pStyle w:val="a7"/>
        <w:spacing w:before="0" w:after="0" w:line="276" w:lineRule="auto"/>
        <w:ind w:firstLine="709"/>
        <w:contextualSpacing/>
        <w:jc w:val="both"/>
      </w:pPr>
      <w:r w:rsidRPr="00C37A09">
        <w:t>Сравнение количества предметов одной совокупности до и после изменения количества предметов, ее составляющих.</w:t>
      </w:r>
    </w:p>
    <w:p w:rsidR="00D1342A" w:rsidRPr="00C37A09" w:rsidRDefault="00D1342A" w:rsidP="008B6055">
      <w:pPr>
        <w:pStyle w:val="a7"/>
        <w:spacing w:before="0" w:after="0" w:line="276" w:lineRule="auto"/>
        <w:ind w:firstLine="709"/>
        <w:contextualSpacing/>
        <w:jc w:val="both"/>
        <w:rPr>
          <w:i/>
          <w:iCs/>
        </w:rPr>
      </w:pPr>
      <w:r w:rsidRPr="00C37A09">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C37A09" w:rsidRDefault="00D1342A" w:rsidP="008B6055">
      <w:pPr>
        <w:pStyle w:val="a7"/>
        <w:spacing w:before="0" w:after="0" w:line="276" w:lineRule="auto"/>
        <w:ind w:firstLine="709"/>
        <w:contextualSpacing/>
        <w:jc w:val="both"/>
      </w:pPr>
      <w:r w:rsidRPr="00C37A09">
        <w:rPr>
          <w:i/>
          <w:iCs/>
        </w:rPr>
        <w:t>Сравнение объемов жидкостей, сыпучих веществ</w:t>
      </w:r>
    </w:p>
    <w:p w:rsidR="00D1342A" w:rsidRPr="00C37A09" w:rsidRDefault="00D1342A" w:rsidP="008B6055">
      <w:pPr>
        <w:pStyle w:val="a7"/>
        <w:spacing w:before="0" w:after="0" w:line="276" w:lineRule="auto"/>
        <w:ind w:firstLine="709"/>
        <w:contextualSpacing/>
        <w:jc w:val="both"/>
      </w:pPr>
      <w:r w:rsidRPr="00C37A09">
        <w:t>Сравнение объемов жидкостей, сыпучих веществ в одинаковых емкостях. Слова: больше, меньше, одинаково, равно, столько же.</w:t>
      </w:r>
    </w:p>
    <w:p w:rsidR="00D1342A" w:rsidRPr="00C37A09" w:rsidRDefault="00D1342A" w:rsidP="008B6055">
      <w:pPr>
        <w:pStyle w:val="a7"/>
        <w:spacing w:before="0" w:after="0" w:line="276" w:lineRule="auto"/>
        <w:ind w:firstLine="709"/>
        <w:contextualSpacing/>
        <w:jc w:val="both"/>
        <w:rPr>
          <w:i/>
          <w:iCs/>
        </w:rPr>
      </w:pPr>
      <w:r w:rsidRPr="00C37A09">
        <w:t>Сравнение объемов жидкостей, сыпучего вещества в одной емкости до и после изменения объема.</w:t>
      </w:r>
    </w:p>
    <w:p w:rsidR="00D1342A" w:rsidRPr="00C37A09" w:rsidRDefault="00D1342A" w:rsidP="008B6055">
      <w:pPr>
        <w:pStyle w:val="a7"/>
        <w:spacing w:before="0" w:after="0" w:line="276" w:lineRule="auto"/>
        <w:ind w:firstLine="709"/>
        <w:contextualSpacing/>
        <w:jc w:val="both"/>
      </w:pPr>
      <w:r w:rsidRPr="00C37A09">
        <w:rPr>
          <w:i/>
          <w:iCs/>
        </w:rPr>
        <w:t>Положение предметов в пространстве, на плоскости</w:t>
      </w:r>
    </w:p>
    <w:p w:rsidR="00D1342A" w:rsidRPr="00C37A09" w:rsidRDefault="00D1342A" w:rsidP="008B6055">
      <w:pPr>
        <w:pStyle w:val="a7"/>
        <w:spacing w:before="0" w:after="0" w:line="276" w:lineRule="auto"/>
        <w:ind w:firstLine="709"/>
        <w:contextualSpacing/>
        <w:jc w:val="both"/>
      </w:pPr>
      <w:r w:rsidRPr="00C37A09">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1342A" w:rsidRPr="00C37A09" w:rsidRDefault="00D1342A" w:rsidP="008B6055">
      <w:pPr>
        <w:pStyle w:val="a7"/>
        <w:spacing w:before="0" w:after="0" w:line="276" w:lineRule="auto"/>
        <w:ind w:firstLine="709"/>
        <w:contextualSpacing/>
        <w:jc w:val="both"/>
        <w:rPr>
          <w:i/>
        </w:rPr>
      </w:pPr>
      <w:r w:rsidRPr="00C37A09">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1342A" w:rsidRPr="00C37A09" w:rsidRDefault="00D1342A" w:rsidP="008B6055">
      <w:pPr>
        <w:pStyle w:val="a7"/>
        <w:spacing w:before="0" w:after="0" w:line="276" w:lineRule="auto"/>
        <w:ind w:firstLine="709"/>
        <w:contextualSpacing/>
        <w:jc w:val="both"/>
      </w:pPr>
      <w:r w:rsidRPr="00C37A09">
        <w:rPr>
          <w:i/>
        </w:rPr>
        <w:t>Единицы измерения и их соотношения</w:t>
      </w:r>
    </w:p>
    <w:p w:rsidR="00D1342A" w:rsidRPr="00C37A09" w:rsidRDefault="00D1342A" w:rsidP="008B6055">
      <w:pPr>
        <w:pStyle w:val="a7"/>
        <w:spacing w:before="0" w:after="0" w:line="276" w:lineRule="auto"/>
        <w:ind w:firstLine="709"/>
        <w:contextualSpacing/>
        <w:jc w:val="both"/>
      </w:pPr>
      <w:r w:rsidRPr="00C37A09">
        <w:t>Единица времени — сутки. Сутки: утро, день, вечер, ночь. Сегодня, завтра, вчера, на следующий день, рано, поздно, вовремя, давно, недавно, медленно, быстро.</w:t>
      </w:r>
    </w:p>
    <w:p w:rsidR="00D1342A" w:rsidRPr="00C37A09" w:rsidRDefault="00D1342A" w:rsidP="008B6055">
      <w:pPr>
        <w:pStyle w:val="a7"/>
        <w:spacing w:before="0" w:after="0" w:line="276" w:lineRule="auto"/>
        <w:ind w:firstLine="709"/>
        <w:contextualSpacing/>
        <w:jc w:val="both"/>
        <w:rPr>
          <w:i/>
        </w:rPr>
      </w:pPr>
      <w:r w:rsidRPr="00C37A09">
        <w:t>Сравнение по возрасту: молодой, старый, моложе, старше.</w:t>
      </w:r>
    </w:p>
    <w:p w:rsidR="00D1342A" w:rsidRPr="00C37A09" w:rsidRDefault="00D1342A" w:rsidP="008B6055">
      <w:pPr>
        <w:pStyle w:val="a7"/>
        <w:spacing w:before="0" w:after="0" w:line="276" w:lineRule="auto"/>
        <w:ind w:firstLine="709"/>
        <w:contextualSpacing/>
        <w:jc w:val="both"/>
      </w:pPr>
      <w:r w:rsidRPr="00C37A09">
        <w:rPr>
          <w:i/>
        </w:rPr>
        <w:t>Геометрический материал</w:t>
      </w:r>
    </w:p>
    <w:p w:rsidR="00D1342A" w:rsidRPr="00C37A09" w:rsidRDefault="00D1342A" w:rsidP="008B6055">
      <w:pPr>
        <w:pStyle w:val="a7"/>
        <w:spacing w:before="0" w:after="0" w:line="276" w:lineRule="auto"/>
        <w:ind w:firstLine="709"/>
        <w:contextualSpacing/>
        <w:jc w:val="both"/>
        <w:rPr>
          <w:b/>
        </w:rPr>
      </w:pPr>
      <w:r w:rsidRPr="00C37A09">
        <w:t>Круг, квадрат, прямоугольник, треугольник. Шар, куб, брус.</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Нумерация</w:t>
      </w:r>
      <w:r w:rsidRPr="00C37A09">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Единицы измерения и их соотношения</w:t>
      </w:r>
      <w:r w:rsidRPr="00C37A09">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Арифметические действия</w:t>
      </w:r>
      <w:r w:rsidRPr="00C37A09">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Арифметические задачи</w:t>
      </w:r>
      <w:r w:rsidRPr="00C37A09">
        <w:rPr>
          <w:rFonts w:ascii="Times New Roman" w:hAnsi="Times New Roman" w:cs="Times New Roman"/>
          <w:sz w:val="24"/>
          <w:szCs w:val="24"/>
        </w:rPr>
        <w:t>. Решение текстовых задач арифметическим способом. Про</w:t>
      </w:r>
      <w:r w:rsidRPr="00C37A09">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C37A09">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C37A09">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C37A09">
        <w:rPr>
          <w:rFonts w:ascii="Times New Roman" w:hAnsi="Times New Roman" w:cs="Times New Roman"/>
          <w:sz w:val="24"/>
          <w:szCs w:val="24"/>
        </w:rPr>
        <w:softHyphen/>
        <w:t xml:space="preserve">ление </w:t>
      </w:r>
      <w:r w:rsidRPr="00C37A09">
        <w:rPr>
          <w:rFonts w:ascii="Times New Roman" w:hAnsi="Times New Roman" w:cs="Times New Roman"/>
          <w:sz w:val="24"/>
          <w:szCs w:val="24"/>
        </w:rPr>
        <w:lastRenderedPageBreak/>
        <w:t>по содержанию); увеличение в несколько раз, уменьшение в несколько раз. Про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C37A09">
        <w:rPr>
          <w:rFonts w:ascii="Times New Roman" w:hAnsi="Times New Roman" w:cs="Times New Roman"/>
          <w:sz w:val="24"/>
          <w:szCs w:val="24"/>
        </w:rPr>
        <w:softHyphen/>
        <w:t>ношения «больше на (в)…», «меньше на (в)…». Задачи на расчет стоимости (цена, ко</w:t>
      </w:r>
      <w:r w:rsidRPr="00C37A09">
        <w:rPr>
          <w:rFonts w:ascii="Times New Roman" w:hAnsi="Times New Roman" w:cs="Times New Roman"/>
          <w:sz w:val="24"/>
          <w:szCs w:val="24"/>
        </w:rPr>
        <w:softHyphen/>
        <w:t>ли</w:t>
      </w:r>
      <w:r w:rsidRPr="00C37A09">
        <w:rPr>
          <w:rFonts w:ascii="Times New Roman" w:hAnsi="Times New Roman" w:cs="Times New Roman"/>
          <w:sz w:val="24"/>
          <w:szCs w:val="24"/>
        </w:rPr>
        <w:softHyphen/>
        <w:t>че</w:t>
      </w:r>
      <w:r w:rsidRPr="00C37A09">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твия.</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
          <w:sz w:val="24"/>
          <w:szCs w:val="24"/>
        </w:rPr>
        <w:t>Геометрический материал</w:t>
      </w:r>
      <w:r w:rsidRPr="00C37A09">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C37A09" w:rsidRDefault="00D1342A" w:rsidP="008B6055">
      <w:pPr>
        <w:spacing w:before="120" w:after="0"/>
        <w:ind w:firstLine="709"/>
        <w:contextualSpacing/>
        <w:jc w:val="center"/>
        <w:rPr>
          <w:rFonts w:ascii="Times New Roman" w:hAnsi="Times New Roman" w:cs="Times New Roman"/>
          <w:b/>
          <w:sz w:val="24"/>
          <w:szCs w:val="24"/>
        </w:rPr>
      </w:pPr>
    </w:p>
    <w:p w:rsidR="00D1342A" w:rsidRPr="00C37A09" w:rsidRDefault="000D4CF8" w:rsidP="000D4CF8">
      <w:pPr>
        <w:spacing w:before="120" w:after="0"/>
        <w:ind w:firstLine="709"/>
        <w:contextualSpacing/>
        <w:rPr>
          <w:rFonts w:ascii="Times New Roman" w:hAnsi="Times New Roman" w:cs="Times New Roman"/>
          <w:b/>
          <w:sz w:val="24"/>
          <w:szCs w:val="24"/>
        </w:rPr>
      </w:pPr>
      <w:r w:rsidRPr="00C37A09">
        <w:rPr>
          <w:rFonts w:ascii="Times New Roman" w:hAnsi="Times New Roman" w:cs="Times New Roman"/>
          <w:b/>
          <w:sz w:val="24"/>
          <w:szCs w:val="24"/>
        </w:rPr>
        <w:t xml:space="preserve">                                        </w:t>
      </w:r>
      <w:r w:rsidR="00D1342A" w:rsidRPr="00C37A09">
        <w:rPr>
          <w:rFonts w:ascii="Times New Roman" w:hAnsi="Times New Roman" w:cs="Times New Roman"/>
          <w:b/>
          <w:sz w:val="24"/>
          <w:szCs w:val="24"/>
        </w:rPr>
        <w:t>МИР ПРИРОДЫ И ЧЕЛОВЕКА</w:t>
      </w:r>
    </w:p>
    <w:p w:rsidR="00D1342A" w:rsidRPr="00C37A09" w:rsidRDefault="00D1342A" w:rsidP="008B6055">
      <w:pPr>
        <w:pStyle w:val="a8"/>
        <w:spacing w:after="0"/>
        <w:ind w:left="0"/>
        <w:contextualSpacing/>
        <w:jc w:val="center"/>
        <w:rPr>
          <w:rFonts w:ascii="Times New Roman" w:hAnsi="Times New Roman"/>
          <w:b/>
          <w:sz w:val="24"/>
          <w:szCs w:val="24"/>
        </w:rPr>
      </w:pPr>
      <w:r w:rsidRPr="00C37A09">
        <w:rPr>
          <w:rFonts w:ascii="Times New Roman" w:hAnsi="Times New Roman"/>
          <w:b/>
          <w:sz w:val="24"/>
          <w:szCs w:val="24"/>
        </w:rPr>
        <w:t>Пояснительная записка</w:t>
      </w:r>
    </w:p>
    <w:p w:rsidR="00D1342A" w:rsidRPr="00C37A09" w:rsidRDefault="00D1342A" w:rsidP="008B6055">
      <w:pPr>
        <w:spacing w:before="120" w:after="0"/>
        <w:ind w:firstLine="709"/>
        <w:contextualSpacing/>
        <w:jc w:val="both"/>
        <w:rPr>
          <w:rFonts w:ascii="Times New Roman" w:hAnsi="Times New Roman" w:cs="Times New Roman"/>
          <w:sz w:val="24"/>
          <w:szCs w:val="24"/>
        </w:rPr>
      </w:pPr>
      <w:r w:rsidRPr="00C37A09">
        <w:rPr>
          <w:rFonts w:ascii="Times New Roman" w:hAnsi="Times New Roman" w:cs="Times New Roman"/>
          <w:b/>
          <w:sz w:val="24"/>
          <w:szCs w:val="24"/>
        </w:rPr>
        <w:t xml:space="preserve">Основная цель предмета </w:t>
      </w:r>
      <w:r w:rsidRPr="00C37A09">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C37A09" w:rsidRDefault="00D1342A" w:rsidP="008B6055">
      <w:pPr>
        <w:pStyle w:val="a5"/>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C37A09" w:rsidRDefault="00D1342A" w:rsidP="008B6055">
      <w:pPr>
        <w:pStyle w:val="a5"/>
        <w:suppressAutoHyphens w:val="0"/>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 xml:space="preserve">― полисенсорности восприятия объектов; </w:t>
      </w:r>
    </w:p>
    <w:p w:rsidR="00D1342A" w:rsidRPr="00C37A09" w:rsidRDefault="00D1342A" w:rsidP="008B6055">
      <w:pPr>
        <w:pStyle w:val="a5"/>
        <w:suppressAutoHyphens w:val="0"/>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C37A09" w:rsidRDefault="00D1342A" w:rsidP="008B6055">
      <w:pPr>
        <w:pStyle w:val="a5"/>
        <w:suppressAutoHyphens w:val="0"/>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w:t>
      </w:r>
      <w:r w:rsidRPr="00C37A09">
        <w:rPr>
          <w:rFonts w:ascii="Times New Roman" w:hAnsi="Times New Roman"/>
          <w:color w:val="auto"/>
          <w:sz w:val="24"/>
          <w:szCs w:val="24"/>
        </w:rPr>
        <w:lastRenderedPageBreak/>
        <w:t>задач, в совместной деятельности друг с другом в процессе решения проблемных ситуаций и т.п.;</w:t>
      </w:r>
    </w:p>
    <w:p w:rsidR="00D1342A" w:rsidRPr="00C37A09" w:rsidRDefault="00D1342A" w:rsidP="008B6055">
      <w:pPr>
        <w:pStyle w:val="a5"/>
        <w:suppressAutoHyphens w:val="0"/>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C37A09" w:rsidRDefault="00D1342A" w:rsidP="008B6055">
      <w:pPr>
        <w:pStyle w:val="a5"/>
        <w:suppressAutoHyphens w:val="0"/>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C37A09" w:rsidRDefault="00D1342A" w:rsidP="008B6055">
      <w:pPr>
        <w:pStyle w:val="a5"/>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C37A09">
        <w:rPr>
          <w:rFonts w:ascii="Times New Roman" w:hAnsi="Times New Roman"/>
          <w:color w:val="auto"/>
          <w:sz w:val="24"/>
          <w:szCs w:val="24"/>
        </w:rPr>
        <w:softHyphen/>
        <w:t>ру</w:t>
      </w:r>
      <w:r w:rsidRPr="00C37A09">
        <w:rPr>
          <w:rFonts w:ascii="Times New Roman" w:hAnsi="Times New Roman"/>
          <w:color w:val="auto"/>
          <w:sz w:val="24"/>
          <w:szCs w:val="24"/>
        </w:rPr>
        <w:softHyphen/>
        <w:t>жа</w:t>
      </w:r>
      <w:r w:rsidRPr="00C37A09">
        <w:rPr>
          <w:rFonts w:ascii="Times New Roman" w:hAnsi="Times New Roman"/>
          <w:color w:val="auto"/>
          <w:sz w:val="24"/>
          <w:szCs w:val="24"/>
        </w:rPr>
        <w:softHyphen/>
        <w:t>ю</w:t>
      </w:r>
      <w:r w:rsidRPr="00C37A09">
        <w:rPr>
          <w:rFonts w:ascii="Times New Roman" w:hAnsi="Times New Roman"/>
          <w:color w:val="auto"/>
          <w:sz w:val="24"/>
          <w:szCs w:val="24"/>
        </w:rPr>
        <w:softHyphen/>
        <w:t>щем мире: жи</w:t>
      </w:r>
      <w:r w:rsidRPr="00C37A09">
        <w:rPr>
          <w:rFonts w:ascii="Times New Roman" w:hAnsi="Times New Roman"/>
          <w:color w:val="auto"/>
          <w:sz w:val="24"/>
          <w:szCs w:val="24"/>
        </w:rPr>
        <w:softHyphen/>
        <w:t>вой и неживой природе, человеке, месте человека в природе, вза</w:t>
      </w:r>
      <w:r w:rsidRPr="00C37A09">
        <w:rPr>
          <w:rFonts w:ascii="Times New Roman" w:hAnsi="Times New Roman"/>
          <w:color w:val="auto"/>
          <w:sz w:val="24"/>
          <w:szCs w:val="24"/>
        </w:rPr>
        <w:softHyphen/>
        <w:t>имосвязях человека и об</w:t>
      </w:r>
      <w:r w:rsidRPr="00C37A09">
        <w:rPr>
          <w:rFonts w:ascii="Times New Roman" w:hAnsi="Times New Roman"/>
          <w:color w:val="auto"/>
          <w:sz w:val="24"/>
          <w:szCs w:val="24"/>
        </w:rPr>
        <w:softHyphen/>
        <w:t>ще</w:t>
      </w:r>
      <w:r w:rsidRPr="00C37A09">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C37A09">
        <w:rPr>
          <w:rFonts w:ascii="Times New Roman" w:hAnsi="Times New Roman"/>
          <w:color w:val="auto"/>
          <w:sz w:val="24"/>
          <w:szCs w:val="24"/>
        </w:rPr>
        <w:softHyphen/>
        <w:t>поль</w:t>
      </w:r>
      <w:r w:rsidRPr="00C37A09">
        <w:rPr>
          <w:rFonts w:ascii="Times New Roman" w:hAnsi="Times New Roman"/>
          <w:color w:val="auto"/>
          <w:sz w:val="24"/>
          <w:szCs w:val="24"/>
        </w:rPr>
        <w:softHyphen/>
        <w:t>зованию знаний о живой и не</w:t>
      </w:r>
      <w:r w:rsidRPr="00C37A09">
        <w:rPr>
          <w:rFonts w:ascii="Times New Roman" w:hAnsi="Times New Roman"/>
          <w:color w:val="auto"/>
          <w:sz w:val="24"/>
          <w:szCs w:val="24"/>
        </w:rPr>
        <w:softHyphen/>
        <w:t>живой при</w:t>
      </w:r>
      <w:r w:rsidRPr="00C37A09">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C37A09">
        <w:rPr>
          <w:rFonts w:ascii="Times New Roman" w:hAnsi="Times New Roman"/>
          <w:color w:val="auto"/>
          <w:sz w:val="24"/>
          <w:szCs w:val="24"/>
        </w:rPr>
        <w:softHyphen/>
        <w:t>сто</w:t>
      </w:r>
      <w:r w:rsidRPr="00C37A09">
        <w:rPr>
          <w:rFonts w:ascii="Times New Roman" w:hAnsi="Times New Roman"/>
          <w:color w:val="auto"/>
          <w:sz w:val="24"/>
          <w:szCs w:val="24"/>
        </w:rPr>
        <w:softHyphen/>
        <w:t>я</w:t>
      </w:r>
      <w:r w:rsidRPr="00C37A09">
        <w:rPr>
          <w:rFonts w:ascii="Times New Roman" w:hAnsi="Times New Roman"/>
          <w:color w:val="auto"/>
          <w:sz w:val="24"/>
          <w:szCs w:val="24"/>
        </w:rPr>
        <w:softHyphen/>
        <w:t>тель</w:t>
      </w:r>
      <w:r w:rsidRPr="00C37A09">
        <w:rPr>
          <w:rFonts w:ascii="Times New Roman" w:hAnsi="Times New Roman"/>
          <w:color w:val="auto"/>
          <w:sz w:val="24"/>
          <w:szCs w:val="24"/>
        </w:rPr>
        <w:softHyphen/>
        <w:t>ной ор</w:t>
      </w:r>
      <w:r w:rsidRPr="00C37A09">
        <w:rPr>
          <w:rFonts w:ascii="Times New Roman" w:hAnsi="Times New Roman"/>
          <w:color w:val="auto"/>
          <w:sz w:val="24"/>
          <w:szCs w:val="24"/>
        </w:rPr>
        <w:softHyphen/>
        <w:t>ганизации безопас</w:t>
      </w:r>
      <w:r w:rsidRPr="00C37A09">
        <w:rPr>
          <w:rFonts w:ascii="Times New Roman" w:hAnsi="Times New Roman"/>
          <w:color w:val="auto"/>
          <w:sz w:val="24"/>
          <w:szCs w:val="24"/>
        </w:rPr>
        <w:softHyphen/>
        <w:t>ной жи</w:t>
      </w:r>
      <w:r w:rsidRPr="00C37A09">
        <w:rPr>
          <w:rFonts w:ascii="Times New Roman" w:hAnsi="Times New Roman"/>
          <w:color w:val="auto"/>
          <w:sz w:val="24"/>
          <w:szCs w:val="24"/>
        </w:rPr>
        <w:softHyphen/>
        <w:t>зни в конкретных условиях.</w:t>
      </w:r>
    </w:p>
    <w:p w:rsidR="00D1342A" w:rsidRPr="00C37A09" w:rsidRDefault="00D1342A" w:rsidP="008B6055">
      <w:pPr>
        <w:pStyle w:val="a5"/>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1342A" w:rsidRPr="00C37A09" w:rsidRDefault="00D1342A" w:rsidP="008B6055">
      <w:pPr>
        <w:pStyle w:val="a5"/>
        <w:spacing w:after="0"/>
        <w:ind w:firstLine="709"/>
        <w:contextualSpacing/>
        <w:jc w:val="both"/>
        <w:rPr>
          <w:rFonts w:ascii="Times New Roman" w:hAnsi="Times New Roman"/>
          <w:b/>
          <w:bCs/>
          <w:i/>
          <w:color w:val="auto"/>
          <w:sz w:val="24"/>
          <w:szCs w:val="24"/>
          <w:u w:val="single"/>
        </w:rPr>
      </w:pPr>
      <w:r w:rsidRPr="00C37A09">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C37A09" w:rsidRDefault="00D1342A" w:rsidP="008B6055">
      <w:pPr>
        <w:pStyle w:val="a5"/>
        <w:spacing w:after="0"/>
        <w:ind w:firstLine="709"/>
        <w:contextualSpacing/>
        <w:jc w:val="center"/>
        <w:rPr>
          <w:rFonts w:ascii="Times New Roman" w:hAnsi="Times New Roman"/>
          <w:bCs/>
          <w:i/>
          <w:color w:val="auto"/>
          <w:sz w:val="24"/>
          <w:szCs w:val="24"/>
        </w:rPr>
      </w:pPr>
      <w:r w:rsidRPr="00C37A09">
        <w:rPr>
          <w:rFonts w:ascii="Times New Roman" w:hAnsi="Times New Roman"/>
          <w:b/>
          <w:bCs/>
          <w:i/>
          <w:color w:val="auto"/>
          <w:sz w:val="24"/>
          <w:szCs w:val="24"/>
          <w:u w:val="single"/>
        </w:rPr>
        <w:t>Сезонные изменения</w:t>
      </w:r>
    </w:p>
    <w:p w:rsidR="00D1342A" w:rsidRPr="00C37A09" w:rsidRDefault="00D1342A" w:rsidP="008B6055">
      <w:pPr>
        <w:pStyle w:val="a5"/>
        <w:spacing w:after="0"/>
        <w:ind w:firstLine="709"/>
        <w:contextualSpacing/>
        <w:jc w:val="both"/>
        <w:rPr>
          <w:rFonts w:ascii="Times New Roman" w:hAnsi="Times New Roman"/>
          <w:i/>
          <w:color w:val="auto"/>
          <w:sz w:val="24"/>
          <w:szCs w:val="24"/>
        </w:rPr>
      </w:pPr>
      <w:r w:rsidRPr="00C37A09">
        <w:rPr>
          <w:rFonts w:ascii="Times New Roman" w:hAnsi="Times New Roman"/>
          <w:bCs/>
          <w:i/>
          <w:color w:val="auto"/>
          <w:sz w:val="24"/>
          <w:szCs w:val="24"/>
        </w:rPr>
        <w:t xml:space="preserve">Временные изменения. </w:t>
      </w:r>
      <w:r w:rsidRPr="00C37A09">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C37A09" w:rsidRDefault="00D1342A" w:rsidP="008B6055">
      <w:pPr>
        <w:pStyle w:val="a5"/>
        <w:spacing w:after="0"/>
        <w:ind w:firstLine="709"/>
        <w:contextualSpacing/>
        <w:jc w:val="both"/>
        <w:rPr>
          <w:rFonts w:ascii="Times New Roman" w:hAnsi="Times New Roman"/>
          <w:sz w:val="24"/>
          <w:szCs w:val="24"/>
        </w:rPr>
      </w:pPr>
      <w:r w:rsidRPr="00C37A09">
        <w:rPr>
          <w:rFonts w:ascii="Times New Roman" w:hAnsi="Times New Roman"/>
          <w:i/>
          <w:color w:val="auto"/>
          <w:sz w:val="24"/>
          <w:szCs w:val="24"/>
        </w:rPr>
        <w:t>Времена года</w:t>
      </w:r>
      <w:r w:rsidRPr="00C37A09">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C37A09"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C37A09">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C37A09">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C37A09" w:rsidRDefault="00D1342A" w:rsidP="008B6055">
      <w:pPr>
        <w:pStyle w:val="a5"/>
        <w:spacing w:after="0"/>
        <w:ind w:firstLine="709"/>
        <w:contextualSpacing/>
        <w:jc w:val="both"/>
        <w:rPr>
          <w:rFonts w:ascii="Times New Roman" w:hAnsi="Times New Roman"/>
          <w:bCs/>
          <w:color w:val="auto"/>
          <w:sz w:val="24"/>
          <w:szCs w:val="24"/>
        </w:rPr>
      </w:pPr>
      <w:r w:rsidRPr="00C37A09">
        <w:rPr>
          <w:rFonts w:ascii="Times New Roman" w:hAnsi="Times New Roman"/>
          <w:b/>
          <w:bCs/>
          <w:i/>
          <w:color w:val="auto"/>
          <w:sz w:val="24"/>
          <w:szCs w:val="24"/>
        </w:rPr>
        <w:t>Сезонные изменения в неживой природе</w:t>
      </w:r>
    </w:p>
    <w:p w:rsidR="00D1342A" w:rsidRPr="00C37A09" w:rsidRDefault="00D1342A" w:rsidP="008B6055">
      <w:pPr>
        <w:pStyle w:val="a5"/>
        <w:spacing w:after="0"/>
        <w:ind w:firstLine="709"/>
        <w:contextualSpacing/>
        <w:jc w:val="both"/>
        <w:rPr>
          <w:rFonts w:ascii="Times New Roman" w:hAnsi="Times New Roman"/>
          <w:bCs/>
          <w:color w:val="auto"/>
          <w:sz w:val="24"/>
          <w:szCs w:val="24"/>
        </w:rPr>
      </w:pPr>
      <w:r w:rsidRPr="00C37A09">
        <w:rPr>
          <w:rFonts w:ascii="Times New Roman" w:hAnsi="Times New Roman"/>
          <w:bCs/>
          <w:color w:val="auto"/>
          <w:sz w:val="24"/>
          <w:szCs w:val="24"/>
        </w:rPr>
        <w:t xml:space="preserve"> Изменения, происходящие в природе в разное время года, с постепенным на</w:t>
      </w:r>
      <w:r w:rsidRPr="00C37A09">
        <w:rPr>
          <w:rFonts w:ascii="Times New Roman" w:hAnsi="Times New Roman"/>
          <w:bCs/>
          <w:color w:val="auto"/>
          <w:sz w:val="24"/>
          <w:szCs w:val="24"/>
        </w:rPr>
        <w:softHyphen/>
        <w:t>ра</w:t>
      </w:r>
      <w:r w:rsidRPr="00C37A09">
        <w:rPr>
          <w:rFonts w:ascii="Times New Roman" w:hAnsi="Times New Roman"/>
          <w:bCs/>
          <w:color w:val="auto"/>
          <w:sz w:val="24"/>
          <w:szCs w:val="24"/>
        </w:rPr>
        <w:softHyphen/>
        <w:t>с</w:t>
      </w:r>
      <w:r w:rsidRPr="00C37A09">
        <w:rPr>
          <w:rFonts w:ascii="Times New Roman" w:hAnsi="Times New Roman"/>
          <w:bCs/>
          <w:color w:val="auto"/>
          <w:sz w:val="24"/>
          <w:szCs w:val="24"/>
        </w:rPr>
        <w:softHyphen/>
        <w:t>та</w:t>
      </w:r>
      <w:r w:rsidRPr="00C37A09">
        <w:rPr>
          <w:rFonts w:ascii="Times New Roman" w:hAnsi="Times New Roman"/>
          <w:bCs/>
          <w:color w:val="auto"/>
          <w:sz w:val="24"/>
          <w:szCs w:val="24"/>
        </w:rPr>
        <w:softHyphen/>
        <w:t>ни</w:t>
      </w:r>
      <w:r w:rsidRPr="00C37A09">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C37A09">
        <w:rPr>
          <w:rFonts w:ascii="Times New Roman" w:hAnsi="Times New Roman"/>
          <w:bCs/>
          <w:color w:val="auto"/>
          <w:sz w:val="24"/>
          <w:szCs w:val="24"/>
        </w:rPr>
        <w:softHyphen/>
        <w:t>ло</w:t>
      </w:r>
      <w:r w:rsidRPr="00C37A09">
        <w:rPr>
          <w:rFonts w:ascii="Times New Roman" w:hAnsi="Times New Roman"/>
          <w:bCs/>
          <w:color w:val="auto"/>
          <w:sz w:val="24"/>
          <w:szCs w:val="24"/>
        </w:rPr>
        <w:softHyphen/>
        <w:t>д</w:t>
      </w:r>
      <w:r w:rsidRPr="00C37A09">
        <w:rPr>
          <w:rFonts w:ascii="Times New Roman" w:hAnsi="Times New Roman"/>
          <w:bCs/>
          <w:color w:val="auto"/>
          <w:sz w:val="24"/>
          <w:szCs w:val="24"/>
        </w:rPr>
        <w:softHyphen/>
        <w:t>но, жара, мороз, замеры температуры); осадки (снег – дождь, иней, град); ветер (хо</w:t>
      </w:r>
      <w:r w:rsidRPr="00C37A09">
        <w:rPr>
          <w:rFonts w:ascii="Times New Roman" w:hAnsi="Times New Roman"/>
          <w:bCs/>
          <w:color w:val="auto"/>
          <w:sz w:val="24"/>
          <w:szCs w:val="24"/>
        </w:rPr>
        <w:softHyphen/>
        <w:t>ло</w:t>
      </w:r>
      <w:r w:rsidRPr="00C37A09">
        <w:rPr>
          <w:rFonts w:ascii="Times New Roman" w:hAnsi="Times New Roman"/>
          <w:bCs/>
          <w:color w:val="auto"/>
          <w:sz w:val="24"/>
          <w:szCs w:val="24"/>
        </w:rPr>
        <w:softHyphen/>
        <w:t>д</w:t>
      </w:r>
      <w:r w:rsidRPr="00C37A09">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C37A09">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C37A09">
        <w:rPr>
          <w:rFonts w:ascii="Times New Roman" w:hAnsi="Times New Roman"/>
          <w:bCs/>
          <w:color w:val="auto"/>
          <w:sz w:val="24"/>
          <w:szCs w:val="24"/>
        </w:rPr>
        <w:softHyphen/>
        <w:t>мо</w:t>
      </w:r>
      <w:r w:rsidRPr="00C37A09">
        <w:rPr>
          <w:rFonts w:ascii="Times New Roman" w:hAnsi="Times New Roman"/>
          <w:bCs/>
          <w:color w:val="auto"/>
          <w:sz w:val="24"/>
          <w:szCs w:val="24"/>
        </w:rPr>
        <w:softHyphen/>
        <w:t>ро</w:t>
      </w:r>
      <w:r w:rsidRPr="00C37A09">
        <w:rPr>
          <w:rFonts w:ascii="Times New Roman" w:hAnsi="Times New Roman"/>
          <w:bCs/>
          <w:color w:val="auto"/>
          <w:sz w:val="24"/>
          <w:szCs w:val="24"/>
        </w:rPr>
        <w:softHyphen/>
        <w:t>з</w:t>
      </w:r>
      <w:r w:rsidRPr="00C37A09">
        <w:rPr>
          <w:rFonts w:ascii="Times New Roman" w:hAnsi="Times New Roman"/>
          <w:bCs/>
          <w:color w:val="auto"/>
          <w:sz w:val="24"/>
          <w:szCs w:val="24"/>
        </w:rPr>
        <w:softHyphen/>
        <w:t xml:space="preserve">ки). </w:t>
      </w:r>
    </w:p>
    <w:p w:rsidR="00D1342A" w:rsidRPr="00C37A09" w:rsidRDefault="00D1342A" w:rsidP="008B6055">
      <w:pPr>
        <w:pStyle w:val="a5"/>
        <w:spacing w:after="0"/>
        <w:ind w:firstLine="709"/>
        <w:contextualSpacing/>
        <w:jc w:val="both"/>
        <w:rPr>
          <w:rFonts w:ascii="Times New Roman" w:hAnsi="Times New Roman"/>
          <w:b/>
          <w:bCs/>
          <w:i/>
          <w:color w:val="auto"/>
          <w:sz w:val="24"/>
          <w:szCs w:val="24"/>
        </w:rPr>
      </w:pPr>
      <w:r w:rsidRPr="00C37A09">
        <w:rPr>
          <w:rFonts w:ascii="Times New Roman" w:hAnsi="Times New Roman"/>
          <w:bCs/>
          <w:color w:val="auto"/>
          <w:sz w:val="24"/>
          <w:szCs w:val="24"/>
        </w:rPr>
        <w:t>Солнце и изменения в неживой  и живой  природе. Долгота дня зимой и летом.</w:t>
      </w:r>
    </w:p>
    <w:p w:rsidR="00D1342A" w:rsidRPr="00C37A09" w:rsidRDefault="00D1342A" w:rsidP="008B6055">
      <w:pPr>
        <w:pStyle w:val="a5"/>
        <w:spacing w:after="0"/>
        <w:ind w:firstLine="709"/>
        <w:contextualSpacing/>
        <w:jc w:val="both"/>
        <w:rPr>
          <w:rFonts w:ascii="Times New Roman" w:hAnsi="Times New Roman"/>
          <w:bCs/>
          <w:color w:val="auto"/>
          <w:sz w:val="24"/>
          <w:szCs w:val="24"/>
        </w:rPr>
      </w:pPr>
      <w:r w:rsidRPr="00C37A09">
        <w:rPr>
          <w:rFonts w:ascii="Times New Roman" w:hAnsi="Times New Roman"/>
          <w:b/>
          <w:bCs/>
          <w:i/>
          <w:color w:val="auto"/>
          <w:sz w:val="24"/>
          <w:szCs w:val="24"/>
        </w:rPr>
        <w:t>Растения и животные в разное время года</w:t>
      </w:r>
    </w:p>
    <w:p w:rsidR="00D1342A" w:rsidRPr="00C37A09" w:rsidRDefault="00D1342A" w:rsidP="008B6055">
      <w:pPr>
        <w:pStyle w:val="a5"/>
        <w:spacing w:after="0"/>
        <w:ind w:firstLine="709"/>
        <w:contextualSpacing/>
        <w:jc w:val="both"/>
        <w:rPr>
          <w:rFonts w:ascii="Times New Roman" w:hAnsi="Times New Roman"/>
          <w:bCs/>
          <w:color w:val="auto"/>
          <w:sz w:val="24"/>
          <w:szCs w:val="24"/>
        </w:rPr>
      </w:pPr>
      <w:r w:rsidRPr="00C37A09">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C37A09" w:rsidRDefault="00D1342A" w:rsidP="008B6055">
      <w:pPr>
        <w:pStyle w:val="a5"/>
        <w:spacing w:after="0"/>
        <w:ind w:firstLine="709"/>
        <w:contextualSpacing/>
        <w:jc w:val="both"/>
        <w:rPr>
          <w:rFonts w:ascii="Times New Roman" w:hAnsi="Times New Roman"/>
          <w:b/>
          <w:bCs/>
          <w:i/>
          <w:color w:val="auto"/>
          <w:sz w:val="24"/>
          <w:szCs w:val="24"/>
        </w:rPr>
      </w:pPr>
      <w:r w:rsidRPr="00C37A09">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C37A09" w:rsidRDefault="00D1342A" w:rsidP="008B6055">
      <w:pPr>
        <w:pStyle w:val="a5"/>
        <w:spacing w:after="0"/>
        <w:ind w:firstLine="709"/>
        <w:contextualSpacing/>
        <w:jc w:val="both"/>
        <w:rPr>
          <w:rFonts w:ascii="Times New Roman" w:hAnsi="Times New Roman"/>
          <w:bCs/>
          <w:color w:val="auto"/>
          <w:sz w:val="24"/>
          <w:szCs w:val="24"/>
        </w:rPr>
      </w:pPr>
      <w:r w:rsidRPr="00C37A09">
        <w:rPr>
          <w:rFonts w:ascii="Times New Roman" w:hAnsi="Times New Roman"/>
          <w:b/>
          <w:bCs/>
          <w:i/>
          <w:color w:val="auto"/>
          <w:sz w:val="24"/>
          <w:szCs w:val="24"/>
        </w:rPr>
        <w:lastRenderedPageBreak/>
        <w:t>Одежда людей, игры детей, труд людей в разное время года</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Cs/>
          <w:sz w:val="24"/>
          <w:szCs w:val="24"/>
        </w:rPr>
        <w:t xml:space="preserve">Одежда людей в разное время года. </w:t>
      </w:r>
      <w:r w:rsidRPr="00C37A09">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C37A09" w:rsidRDefault="00D1342A" w:rsidP="008B6055">
      <w:pPr>
        <w:spacing w:after="0"/>
        <w:ind w:firstLine="709"/>
        <w:contextualSpacing/>
        <w:jc w:val="both"/>
        <w:rPr>
          <w:rFonts w:ascii="Times New Roman" w:hAnsi="Times New Roman" w:cs="Times New Roman"/>
          <w:bCs/>
          <w:sz w:val="24"/>
          <w:szCs w:val="24"/>
        </w:rPr>
      </w:pPr>
      <w:r w:rsidRPr="00C37A09">
        <w:rPr>
          <w:rFonts w:ascii="Times New Roman" w:hAnsi="Times New Roman" w:cs="Times New Roman"/>
          <w:sz w:val="24"/>
          <w:szCs w:val="24"/>
        </w:rPr>
        <w:t>Игры детей в разные сезоны года.</w:t>
      </w:r>
    </w:p>
    <w:p w:rsidR="00D1342A" w:rsidRPr="00C37A09" w:rsidRDefault="00D1342A" w:rsidP="008B6055">
      <w:pPr>
        <w:pStyle w:val="a5"/>
        <w:spacing w:after="0"/>
        <w:ind w:firstLine="709"/>
        <w:contextualSpacing/>
        <w:jc w:val="both"/>
        <w:rPr>
          <w:rFonts w:ascii="Times New Roman" w:hAnsi="Times New Roman"/>
          <w:b/>
          <w:bCs/>
          <w:i/>
          <w:color w:val="auto"/>
          <w:sz w:val="24"/>
          <w:szCs w:val="24"/>
          <w:u w:val="single"/>
        </w:rPr>
      </w:pPr>
      <w:r w:rsidRPr="00C37A09">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C37A09" w:rsidRDefault="00D1342A" w:rsidP="008B6055">
      <w:pPr>
        <w:pStyle w:val="a5"/>
        <w:spacing w:after="0"/>
        <w:ind w:firstLine="709"/>
        <w:contextualSpacing/>
        <w:jc w:val="center"/>
        <w:rPr>
          <w:rFonts w:ascii="Times New Roman" w:hAnsi="Times New Roman"/>
          <w:i/>
          <w:iCs/>
          <w:color w:val="auto"/>
          <w:sz w:val="24"/>
          <w:szCs w:val="24"/>
        </w:rPr>
      </w:pPr>
      <w:r w:rsidRPr="00C37A09">
        <w:rPr>
          <w:rFonts w:ascii="Times New Roman" w:hAnsi="Times New Roman"/>
          <w:b/>
          <w:bCs/>
          <w:i/>
          <w:color w:val="auto"/>
          <w:sz w:val="24"/>
          <w:szCs w:val="24"/>
          <w:u w:val="single"/>
        </w:rPr>
        <w:t>Неживая природа</w:t>
      </w:r>
    </w:p>
    <w:p w:rsidR="00D1342A" w:rsidRPr="00C37A09" w:rsidRDefault="00D1342A" w:rsidP="008B6055">
      <w:pPr>
        <w:pStyle w:val="a5"/>
        <w:spacing w:after="0"/>
        <w:ind w:firstLine="709"/>
        <w:contextualSpacing/>
        <w:jc w:val="both"/>
        <w:rPr>
          <w:rFonts w:ascii="Times New Roman" w:hAnsi="Times New Roman"/>
          <w:b/>
          <w:i/>
          <w:color w:val="auto"/>
          <w:sz w:val="24"/>
          <w:szCs w:val="24"/>
          <w:u w:val="single"/>
        </w:rPr>
      </w:pPr>
      <w:r w:rsidRPr="00C37A09">
        <w:rPr>
          <w:rFonts w:ascii="Times New Roman" w:hAnsi="Times New Roman"/>
          <w:i/>
          <w:iCs/>
          <w:color w:val="auto"/>
          <w:sz w:val="24"/>
          <w:szCs w:val="24"/>
        </w:rPr>
        <w:t>Солнце, облака, луна, звезды. Воздух. Земля: песок, глина, камни</w:t>
      </w:r>
      <w:r w:rsidRPr="00C37A09">
        <w:rPr>
          <w:rFonts w:ascii="Times New Roman" w:hAnsi="Times New Roman"/>
          <w:color w:val="auto"/>
          <w:sz w:val="24"/>
          <w:szCs w:val="24"/>
        </w:rPr>
        <w:t xml:space="preserve">. </w:t>
      </w:r>
      <w:r w:rsidRPr="00C37A09">
        <w:rPr>
          <w:rFonts w:ascii="Times New Roman" w:hAnsi="Times New Roman"/>
          <w:i/>
          <w:color w:val="auto"/>
          <w:sz w:val="24"/>
          <w:szCs w:val="24"/>
        </w:rPr>
        <w:t xml:space="preserve">Почва. Вода. </w:t>
      </w:r>
      <w:r w:rsidRPr="00C37A09">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C37A09" w:rsidRDefault="00D1342A" w:rsidP="008B6055">
      <w:pPr>
        <w:spacing w:after="0"/>
        <w:ind w:firstLine="709"/>
        <w:contextualSpacing/>
        <w:jc w:val="center"/>
        <w:rPr>
          <w:rFonts w:ascii="Times New Roman" w:hAnsi="Times New Roman" w:cs="Times New Roman"/>
          <w:b/>
          <w:i/>
          <w:sz w:val="24"/>
          <w:szCs w:val="24"/>
        </w:rPr>
      </w:pPr>
      <w:r w:rsidRPr="00C37A09">
        <w:rPr>
          <w:rFonts w:ascii="Times New Roman" w:hAnsi="Times New Roman" w:cs="Times New Roman"/>
          <w:b/>
          <w:i/>
          <w:sz w:val="24"/>
          <w:szCs w:val="24"/>
          <w:u w:val="single"/>
        </w:rPr>
        <w:t>Живая природа</w:t>
      </w:r>
    </w:p>
    <w:p w:rsidR="00D1342A" w:rsidRPr="00C37A09" w:rsidRDefault="00D1342A" w:rsidP="008B6055">
      <w:pPr>
        <w:spacing w:after="0"/>
        <w:ind w:firstLine="709"/>
        <w:contextualSpacing/>
        <w:jc w:val="both"/>
        <w:rPr>
          <w:rFonts w:ascii="Times New Roman" w:hAnsi="Times New Roman" w:cs="Times New Roman"/>
          <w:i/>
          <w:sz w:val="24"/>
          <w:szCs w:val="24"/>
        </w:rPr>
      </w:pPr>
      <w:r w:rsidRPr="00C37A09">
        <w:rPr>
          <w:rFonts w:ascii="Times New Roman" w:hAnsi="Times New Roman" w:cs="Times New Roman"/>
          <w:b/>
          <w:i/>
          <w:sz w:val="24"/>
          <w:szCs w:val="24"/>
        </w:rPr>
        <w:t>Растения</w:t>
      </w:r>
      <w:r w:rsidRPr="00C37A09">
        <w:rPr>
          <w:rFonts w:ascii="Times New Roman" w:hAnsi="Times New Roman" w:cs="Times New Roman"/>
          <w:i/>
          <w:sz w:val="24"/>
          <w:szCs w:val="24"/>
        </w:rPr>
        <w:t xml:space="preserve"> </w:t>
      </w:r>
    </w:p>
    <w:p w:rsidR="00D1342A" w:rsidRPr="00C37A09" w:rsidRDefault="00D1342A" w:rsidP="008B6055">
      <w:pPr>
        <w:pStyle w:val="a5"/>
        <w:spacing w:after="0"/>
        <w:ind w:firstLine="709"/>
        <w:contextualSpacing/>
        <w:jc w:val="both"/>
        <w:rPr>
          <w:rFonts w:ascii="Times New Roman" w:hAnsi="Times New Roman"/>
          <w:i/>
          <w:iCs/>
          <w:color w:val="auto"/>
          <w:sz w:val="24"/>
          <w:szCs w:val="24"/>
        </w:rPr>
      </w:pPr>
      <w:r w:rsidRPr="00C37A09">
        <w:rPr>
          <w:rFonts w:ascii="Times New Roman" w:hAnsi="Times New Roman"/>
          <w:i/>
          <w:color w:val="auto"/>
          <w:sz w:val="24"/>
          <w:szCs w:val="24"/>
        </w:rPr>
        <w:t xml:space="preserve">Растения культурные. </w:t>
      </w:r>
      <w:r w:rsidRPr="00C37A09">
        <w:rPr>
          <w:rFonts w:ascii="Times New Roman" w:hAnsi="Times New Roman"/>
          <w:color w:val="auto"/>
          <w:sz w:val="24"/>
          <w:szCs w:val="24"/>
        </w:rPr>
        <w:t>Овощи. Фрукты.</w:t>
      </w:r>
      <w:r w:rsidRPr="00C37A09">
        <w:rPr>
          <w:rFonts w:ascii="Times New Roman" w:hAnsi="Times New Roman"/>
          <w:i/>
          <w:color w:val="auto"/>
          <w:sz w:val="24"/>
          <w:szCs w:val="24"/>
        </w:rPr>
        <w:t xml:space="preserve"> </w:t>
      </w:r>
      <w:r w:rsidRPr="00C37A09">
        <w:rPr>
          <w:rFonts w:ascii="Times New Roman" w:hAnsi="Times New Roman"/>
          <w:iCs/>
          <w:color w:val="auto"/>
          <w:sz w:val="24"/>
          <w:szCs w:val="24"/>
        </w:rPr>
        <w:t>Ягоды</w:t>
      </w:r>
      <w:r w:rsidRPr="00C37A09">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C37A09" w:rsidRDefault="00D1342A" w:rsidP="008B6055">
      <w:pPr>
        <w:pStyle w:val="a5"/>
        <w:spacing w:after="0"/>
        <w:ind w:firstLine="709"/>
        <w:contextualSpacing/>
        <w:jc w:val="both"/>
        <w:rPr>
          <w:rFonts w:ascii="Times New Roman" w:hAnsi="Times New Roman"/>
          <w:b/>
          <w:i/>
          <w:iCs/>
          <w:color w:val="auto"/>
          <w:sz w:val="24"/>
          <w:szCs w:val="24"/>
        </w:rPr>
      </w:pPr>
      <w:r w:rsidRPr="00C37A09">
        <w:rPr>
          <w:rFonts w:ascii="Times New Roman" w:hAnsi="Times New Roman"/>
          <w:i/>
          <w:iCs/>
          <w:color w:val="auto"/>
          <w:sz w:val="24"/>
          <w:szCs w:val="24"/>
        </w:rPr>
        <w:t xml:space="preserve">Растения комнатные. </w:t>
      </w:r>
      <w:r w:rsidRPr="00C37A09">
        <w:rPr>
          <w:rFonts w:ascii="Times New Roman" w:hAnsi="Times New Roman"/>
          <w:color w:val="auto"/>
          <w:sz w:val="24"/>
          <w:szCs w:val="24"/>
        </w:rPr>
        <w:t xml:space="preserve">Название. Внешнее строение (корень, стебель, лист). Уход. </w:t>
      </w:r>
      <w:r w:rsidRPr="00C37A09">
        <w:rPr>
          <w:rFonts w:ascii="Times New Roman" w:hAnsi="Times New Roman"/>
          <w:i/>
          <w:color w:val="auto"/>
          <w:sz w:val="24"/>
          <w:szCs w:val="24"/>
        </w:rPr>
        <w:t>Растения дикорастущие.</w:t>
      </w:r>
      <w:r w:rsidRPr="00C37A09">
        <w:rPr>
          <w:rFonts w:ascii="Times New Roman" w:hAnsi="Times New Roman"/>
          <w:i/>
          <w:iCs/>
          <w:color w:val="auto"/>
          <w:sz w:val="24"/>
          <w:szCs w:val="24"/>
        </w:rPr>
        <w:t xml:space="preserve"> </w:t>
      </w:r>
      <w:r w:rsidRPr="00C37A09">
        <w:rPr>
          <w:rFonts w:ascii="Times New Roman" w:hAnsi="Times New Roman"/>
          <w:iCs/>
          <w:color w:val="auto"/>
          <w:sz w:val="24"/>
          <w:szCs w:val="24"/>
        </w:rPr>
        <w:t>Деревья. Кустарники. Травянистые растения. К</w:t>
      </w:r>
      <w:r w:rsidRPr="00C37A09">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C37A09">
        <w:rPr>
          <w:rFonts w:ascii="Times New Roman" w:hAnsi="Times New Roman"/>
          <w:i/>
          <w:iCs/>
          <w:color w:val="auto"/>
          <w:sz w:val="24"/>
          <w:szCs w:val="24"/>
        </w:rPr>
        <w:t xml:space="preserve">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
          <w:i/>
          <w:iCs/>
          <w:sz w:val="24"/>
          <w:szCs w:val="24"/>
        </w:rPr>
        <w:t xml:space="preserve">Грибы </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C37A09" w:rsidRDefault="00D1342A" w:rsidP="008B6055">
      <w:pPr>
        <w:spacing w:after="0"/>
        <w:ind w:firstLine="709"/>
        <w:contextualSpacing/>
        <w:jc w:val="both"/>
        <w:rPr>
          <w:rFonts w:ascii="Times New Roman" w:hAnsi="Times New Roman" w:cs="Times New Roman"/>
          <w:i/>
          <w:iCs/>
          <w:sz w:val="24"/>
          <w:szCs w:val="24"/>
        </w:rPr>
      </w:pPr>
      <w:r w:rsidRPr="00C37A09">
        <w:rPr>
          <w:rFonts w:ascii="Times New Roman" w:hAnsi="Times New Roman" w:cs="Times New Roman"/>
          <w:b/>
          <w:i/>
          <w:sz w:val="24"/>
          <w:szCs w:val="24"/>
        </w:rPr>
        <w:t xml:space="preserve">Животные </w:t>
      </w:r>
    </w:p>
    <w:p w:rsidR="00D1342A" w:rsidRPr="00C37A09" w:rsidRDefault="00D1342A" w:rsidP="008B6055">
      <w:pPr>
        <w:pStyle w:val="a5"/>
        <w:spacing w:after="0"/>
        <w:ind w:firstLine="709"/>
        <w:contextualSpacing/>
        <w:jc w:val="both"/>
        <w:rPr>
          <w:rFonts w:ascii="Times New Roman" w:hAnsi="Times New Roman"/>
          <w:i/>
          <w:color w:val="auto"/>
          <w:sz w:val="24"/>
          <w:szCs w:val="24"/>
        </w:rPr>
      </w:pPr>
      <w:r w:rsidRPr="00C37A09">
        <w:rPr>
          <w:rFonts w:ascii="Times New Roman" w:hAnsi="Times New Roman"/>
          <w:i/>
          <w:iCs/>
          <w:color w:val="auto"/>
          <w:sz w:val="24"/>
          <w:szCs w:val="24"/>
        </w:rPr>
        <w:t xml:space="preserve">Животные домашние. </w:t>
      </w:r>
      <w:r w:rsidRPr="00C37A09">
        <w:rPr>
          <w:rFonts w:ascii="Times New Roman" w:hAnsi="Times New Roman"/>
          <w:iCs/>
          <w:color w:val="auto"/>
          <w:sz w:val="24"/>
          <w:szCs w:val="24"/>
        </w:rPr>
        <w:t>Звери.</w:t>
      </w:r>
      <w:r w:rsidRPr="00C37A09">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C37A09" w:rsidRDefault="00D1342A" w:rsidP="008B6055">
      <w:pPr>
        <w:pStyle w:val="a5"/>
        <w:spacing w:after="0"/>
        <w:ind w:firstLine="709"/>
        <w:contextualSpacing/>
        <w:jc w:val="both"/>
        <w:rPr>
          <w:rFonts w:ascii="Times New Roman" w:hAnsi="Times New Roman"/>
          <w:i/>
          <w:color w:val="auto"/>
          <w:sz w:val="24"/>
          <w:szCs w:val="24"/>
        </w:rPr>
      </w:pPr>
      <w:r w:rsidRPr="00C37A09">
        <w:rPr>
          <w:rFonts w:ascii="Times New Roman" w:hAnsi="Times New Roman"/>
          <w:i/>
          <w:color w:val="auto"/>
          <w:sz w:val="24"/>
          <w:szCs w:val="24"/>
        </w:rPr>
        <w:t xml:space="preserve">Животные дикие. </w:t>
      </w:r>
      <w:r w:rsidRPr="00C37A09">
        <w:rPr>
          <w:rFonts w:ascii="Times New Roman" w:hAnsi="Times New Roman"/>
          <w:color w:val="auto"/>
          <w:sz w:val="24"/>
          <w:szCs w:val="24"/>
        </w:rPr>
        <w:t xml:space="preserve">Звери. </w:t>
      </w:r>
      <w:r w:rsidRPr="00C37A09">
        <w:rPr>
          <w:rFonts w:ascii="Times New Roman" w:hAnsi="Times New Roman"/>
          <w:iCs/>
          <w:color w:val="auto"/>
          <w:sz w:val="24"/>
          <w:szCs w:val="24"/>
        </w:rPr>
        <w:t>Птицы.</w:t>
      </w:r>
      <w:r w:rsidRPr="00C37A09">
        <w:rPr>
          <w:rFonts w:ascii="Times New Roman" w:hAnsi="Times New Roman"/>
          <w:color w:val="auto"/>
          <w:sz w:val="24"/>
          <w:szCs w:val="24"/>
        </w:rPr>
        <w:t xml:space="preserve"> </w:t>
      </w:r>
      <w:r w:rsidRPr="00C37A09">
        <w:rPr>
          <w:rFonts w:ascii="Times New Roman" w:hAnsi="Times New Roman"/>
          <w:iCs/>
          <w:color w:val="auto"/>
          <w:sz w:val="24"/>
          <w:szCs w:val="24"/>
        </w:rPr>
        <w:t>Змеи</w:t>
      </w:r>
      <w:r w:rsidRPr="00C37A09">
        <w:rPr>
          <w:rFonts w:ascii="Times New Roman" w:hAnsi="Times New Roman"/>
          <w:color w:val="auto"/>
          <w:sz w:val="24"/>
          <w:szCs w:val="24"/>
        </w:rPr>
        <w:t xml:space="preserve">. Лягушка. </w:t>
      </w:r>
      <w:r w:rsidRPr="00C37A09">
        <w:rPr>
          <w:rFonts w:ascii="Times New Roman" w:hAnsi="Times New Roman"/>
          <w:bCs/>
          <w:iCs/>
          <w:color w:val="auto"/>
          <w:sz w:val="24"/>
          <w:szCs w:val="24"/>
        </w:rPr>
        <w:t>Рыбы. Насекомые</w:t>
      </w:r>
      <w:r w:rsidRPr="00C37A09">
        <w:rPr>
          <w:rFonts w:ascii="Times New Roman" w:hAnsi="Times New Roman"/>
          <w:bCs/>
          <w:color w:val="auto"/>
          <w:sz w:val="24"/>
          <w:szCs w:val="24"/>
        </w:rPr>
        <w:t xml:space="preserve">. Названия. </w:t>
      </w:r>
      <w:r w:rsidRPr="00C37A09">
        <w:rPr>
          <w:rFonts w:ascii="Times New Roman" w:hAnsi="Times New Roman"/>
          <w:color w:val="auto"/>
          <w:sz w:val="24"/>
          <w:szCs w:val="24"/>
        </w:rPr>
        <w:t>Внешнее строение: названия частей тела. Место обитания, питание</w:t>
      </w:r>
      <w:r w:rsidRPr="00C37A09">
        <w:rPr>
          <w:rFonts w:ascii="Times New Roman" w:hAnsi="Times New Roman"/>
          <w:bCs/>
          <w:color w:val="auto"/>
          <w:sz w:val="24"/>
          <w:szCs w:val="24"/>
        </w:rPr>
        <w:t>, образ жизни</w:t>
      </w:r>
      <w:r w:rsidRPr="00C37A09">
        <w:rPr>
          <w:rFonts w:ascii="Times New Roman" w:hAnsi="Times New Roman"/>
          <w:color w:val="auto"/>
          <w:sz w:val="24"/>
          <w:szCs w:val="24"/>
        </w:rPr>
        <w:t>. Роль в при</w:t>
      </w:r>
      <w:r w:rsidRPr="00C37A09">
        <w:rPr>
          <w:rFonts w:ascii="Times New Roman" w:hAnsi="Times New Roman"/>
          <w:color w:val="auto"/>
          <w:sz w:val="24"/>
          <w:szCs w:val="24"/>
        </w:rPr>
        <w:softHyphen/>
        <w:t xml:space="preserve">роде. </w:t>
      </w:r>
      <w:r w:rsidRPr="00C37A09">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C37A09">
        <w:rPr>
          <w:rFonts w:ascii="Times New Roman" w:hAnsi="Times New Roman"/>
          <w:bCs/>
          <w:i/>
          <w:iCs/>
          <w:color w:val="auto"/>
          <w:sz w:val="24"/>
          <w:szCs w:val="24"/>
        </w:rPr>
        <w:t xml:space="preserve"> </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i/>
          <w:sz w:val="24"/>
          <w:szCs w:val="24"/>
        </w:rPr>
        <w:t xml:space="preserve">Охрана природы: </w:t>
      </w:r>
      <w:r w:rsidRPr="00C37A09">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
          <w:i/>
          <w:sz w:val="24"/>
          <w:szCs w:val="24"/>
        </w:rPr>
        <w:t>Человек</w:t>
      </w:r>
      <w:r w:rsidRPr="00C37A09">
        <w:rPr>
          <w:rFonts w:ascii="Times New Roman" w:hAnsi="Times New Roman" w:cs="Times New Roman"/>
          <w:i/>
          <w:sz w:val="24"/>
          <w:szCs w:val="24"/>
        </w:rPr>
        <w:t xml:space="preserve">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 Строение тела человека (голова, туловище, ноги и руки (конечности). Ориенти</w:t>
      </w:r>
      <w:r w:rsidRPr="00C37A09">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D1342A" w:rsidRPr="00C37A09" w:rsidRDefault="00D1342A" w:rsidP="008B6055">
      <w:pPr>
        <w:pStyle w:val="a5"/>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Человек – член общества:</w:t>
      </w:r>
      <w:r w:rsidRPr="00C37A09">
        <w:rPr>
          <w:rFonts w:ascii="Times New Roman" w:hAnsi="Times New Roman"/>
          <w:i/>
          <w:color w:val="auto"/>
          <w:sz w:val="24"/>
          <w:szCs w:val="24"/>
        </w:rPr>
        <w:t xml:space="preserve"> </w:t>
      </w:r>
      <w:r w:rsidRPr="00C37A09">
        <w:rPr>
          <w:rFonts w:ascii="Times New Roman" w:hAnsi="Times New Roman"/>
          <w:color w:val="auto"/>
          <w:sz w:val="24"/>
          <w:szCs w:val="24"/>
        </w:rPr>
        <w:t>член семьи,</w:t>
      </w:r>
      <w:r w:rsidRPr="00C37A09">
        <w:rPr>
          <w:rFonts w:ascii="Times New Roman" w:hAnsi="Times New Roman"/>
          <w:iCs/>
          <w:color w:val="auto"/>
          <w:sz w:val="24"/>
          <w:szCs w:val="24"/>
        </w:rPr>
        <w:t xml:space="preserve"> ученик, одноклассник, друг.. Личные вещи ребенка:</w:t>
      </w:r>
      <w:r w:rsidRPr="00C37A09">
        <w:rPr>
          <w:rFonts w:ascii="Times New Roman" w:hAnsi="Times New Roman"/>
          <w:color w:val="auto"/>
          <w:sz w:val="24"/>
          <w:szCs w:val="24"/>
        </w:rPr>
        <w:t xml:space="preserve"> гигиенические принадлежности, и</w:t>
      </w:r>
      <w:r w:rsidRPr="00C37A09">
        <w:rPr>
          <w:rFonts w:ascii="Times New Roman" w:hAnsi="Times New Roman"/>
          <w:bCs/>
          <w:iCs/>
          <w:color w:val="auto"/>
          <w:sz w:val="24"/>
          <w:szCs w:val="24"/>
        </w:rPr>
        <w:t>грушки, учебные вещи, о</w:t>
      </w:r>
      <w:r w:rsidRPr="00C37A09">
        <w:rPr>
          <w:rFonts w:ascii="Times New Roman" w:hAnsi="Times New Roman"/>
          <w:bCs/>
          <w:color w:val="auto"/>
          <w:sz w:val="24"/>
          <w:szCs w:val="24"/>
        </w:rPr>
        <w:t xml:space="preserve">дежда, обувь. Вещи мальчиков и девочек.  </w:t>
      </w:r>
      <w:r w:rsidRPr="00C37A09">
        <w:rPr>
          <w:rFonts w:ascii="Times New Roman" w:hAnsi="Times New Roman"/>
          <w:iCs/>
          <w:color w:val="auto"/>
          <w:sz w:val="24"/>
          <w:szCs w:val="24"/>
        </w:rPr>
        <w:t>Профессии людей ближайшего окружения ребенка</w:t>
      </w:r>
    </w:p>
    <w:p w:rsidR="00D1342A" w:rsidRPr="00C37A09" w:rsidRDefault="00D1342A" w:rsidP="008B6055">
      <w:pPr>
        <w:pStyle w:val="a5"/>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C37A09" w:rsidRDefault="00D1342A" w:rsidP="008B6055">
      <w:pPr>
        <w:pStyle w:val="a5"/>
        <w:spacing w:after="0"/>
        <w:ind w:firstLine="709"/>
        <w:contextualSpacing/>
        <w:jc w:val="both"/>
        <w:rPr>
          <w:rFonts w:ascii="Times New Roman" w:hAnsi="Times New Roman"/>
          <w:iCs/>
          <w:color w:val="auto"/>
          <w:sz w:val="24"/>
          <w:szCs w:val="24"/>
        </w:rPr>
      </w:pPr>
      <w:r w:rsidRPr="00C37A09">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C37A09" w:rsidRDefault="00D1342A" w:rsidP="008B6055">
      <w:pPr>
        <w:pStyle w:val="a5"/>
        <w:spacing w:after="0"/>
        <w:ind w:firstLine="709"/>
        <w:contextualSpacing/>
        <w:jc w:val="both"/>
        <w:rPr>
          <w:rFonts w:ascii="Times New Roman" w:hAnsi="Times New Roman"/>
          <w:b/>
          <w:color w:val="auto"/>
          <w:sz w:val="24"/>
          <w:szCs w:val="24"/>
          <w:u w:val="single"/>
        </w:rPr>
      </w:pPr>
      <w:r w:rsidRPr="00C37A09">
        <w:rPr>
          <w:rFonts w:ascii="Times New Roman" w:hAnsi="Times New Roman"/>
          <w:iCs/>
          <w:color w:val="auto"/>
          <w:sz w:val="24"/>
          <w:szCs w:val="24"/>
        </w:rPr>
        <w:t>Наша Родина - Россия.</w:t>
      </w:r>
      <w:r w:rsidRPr="00C37A09">
        <w:rPr>
          <w:rFonts w:ascii="Times New Roman" w:hAnsi="Times New Roman"/>
          <w:bCs/>
          <w:color w:val="auto"/>
          <w:sz w:val="24"/>
          <w:szCs w:val="24"/>
        </w:rPr>
        <w:t xml:space="preserve"> Наш город. </w:t>
      </w:r>
      <w:r w:rsidRPr="00C37A09">
        <w:rPr>
          <w:rFonts w:ascii="Times New Roman" w:hAnsi="Times New Roman"/>
          <w:iCs/>
          <w:color w:val="auto"/>
          <w:sz w:val="24"/>
          <w:szCs w:val="24"/>
        </w:rPr>
        <w:t xml:space="preserve">Населенные пункты. Столица. </w:t>
      </w:r>
      <w:r w:rsidRPr="00C37A09">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C37A09">
        <w:rPr>
          <w:rFonts w:ascii="Times New Roman" w:hAnsi="Times New Roman"/>
          <w:bCs/>
          <w:color w:val="auto"/>
          <w:sz w:val="24"/>
          <w:szCs w:val="24"/>
        </w:rPr>
        <w:t xml:space="preserve">Праздники нашей страны.  </w:t>
      </w:r>
      <w:r w:rsidRPr="00C37A09">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C37A09" w:rsidRDefault="00D1342A" w:rsidP="008B6055">
      <w:pPr>
        <w:spacing w:after="0"/>
        <w:ind w:firstLine="709"/>
        <w:contextualSpacing/>
        <w:jc w:val="center"/>
        <w:rPr>
          <w:rFonts w:ascii="Times New Roman" w:hAnsi="Times New Roman" w:cs="Times New Roman"/>
          <w:iCs/>
          <w:sz w:val="24"/>
          <w:szCs w:val="24"/>
        </w:rPr>
      </w:pPr>
      <w:r w:rsidRPr="00C37A09">
        <w:rPr>
          <w:rFonts w:ascii="Times New Roman" w:hAnsi="Times New Roman" w:cs="Times New Roman"/>
          <w:b/>
          <w:sz w:val="24"/>
          <w:szCs w:val="24"/>
          <w:u w:val="single"/>
        </w:rPr>
        <w:t>Безопасное поведение</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iCs/>
          <w:sz w:val="24"/>
          <w:szCs w:val="24"/>
        </w:rPr>
        <w:t>Предупреждение заболеваний и травм.</w:t>
      </w:r>
      <w:r w:rsidRPr="00C37A09">
        <w:rPr>
          <w:rFonts w:ascii="Times New Roman" w:hAnsi="Times New Roman" w:cs="Times New Roman"/>
          <w:sz w:val="24"/>
          <w:szCs w:val="24"/>
        </w:rPr>
        <w:t xml:space="preserve">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C37A09" w:rsidRDefault="00D1342A" w:rsidP="008B6055">
      <w:pPr>
        <w:spacing w:after="0"/>
        <w:ind w:firstLine="709"/>
        <w:contextualSpacing/>
        <w:jc w:val="both"/>
        <w:rPr>
          <w:rFonts w:ascii="Times New Roman" w:hAnsi="Times New Roman" w:cs="Times New Roman"/>
          <w:iCs/>
          <w:sz w:val="24"/>
          <w:szCs w:val="24"/>
        </w:rPr>
      </w:pPr>
      <w:r w:rsidRPr="00C37A09">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iCs/>
          <w:sz w:val="24"/>
          <w:szCs w:val="24"/>
        </w:rPr>
        <w:t>Безопасное поведение в природе.</w:t>
      </w:r>
      <w:r w:rsidRPr="00C37A09">
        <w:rPr>
          <w:rFonts w:ascii="Times New Roman" w:hAnsi="Times New Roman" w:cs="Times New Roman"/>
          <w:sz w:val="24"/>
          <w:szCs w:val="24"/>
        </w:rPr>
        <w:t xml:space="preserve">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Правила поведения с незнакомыми людьми, в незнакомом месте. </w:t>
      </w:r>
    </w:p>
    <w:p w:rsidR="00D1342A" w:rsidRPr="00C37A09" w:rsidRDefault="00D1342A" w:rsidP="008B6055">
      <w:pPr>
        <w:pStyle w:val="a5"/>
        <w:spacing w:after="0"/>
        <w:ind w:firstLine="709"/>
        <w:contextualSpacing/>
        <w:jc w:val="both"/>
        <w:rPr>
          <w:rFonts w:ascii="Times New Roman" w:hAnsi="Times New Roman"/>
          <w:color w:val="auto"/>
          <w:sz w:val="24"/>
          <w:szCs w:val="24"/>
        </w:rPr>
      </w:pPr>
      <w:r w:rsidRPr="00C37A09">
        <w:rPr>
          <w:rFonts w:ascii="Times New Roman" w:hAnsi="Times New Roman"/>
          <w:color w:val="auto"/>
          <w:sz w:val="24"/>
          <w:szCs w:val="24"/>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Телефоны первой помощи. Звонок по телефону экстренных служб..</w:t>
      </w:r>
    </w:p>
    <w:p w:rsidR="00D1342A" w:rsidRPr="00C37A09" w:rsidRDefault="00D1342A" w:rsidP="008B6055">
      <w:pPr>
        <w:spacing w:after="0"/>
        <w:ind w:firstLine="709"/>
        <w:contextualSpacing/>
        <w:jc w:val="center"/>
        <w:rPr>
          <w:rFonts w:ascii="Times New Roman" w:hAnsi="Times New Roman" w:cs="Times New Roman"/>
          <w:b/>
          <w:sz w:val="24"/>
          <w:szCs w:val="24"/>
        </w:rPr>
      </w:pPr>
    </w:p>
    <w:p w:rsidR="00D1342A" w:rsidRPr="00C37A09" w:rsidRDefault="00D1342A" w:rsidP="008B6055">
      <w:pPr>
        <w:spacing w:after="0"/>
        <w:ind w:firstLine="709"/>
        <w:contextualSpacing/>
        <w:jc w:val="center"/>
        <w:rPr>
          <w:rFonts w:ascii="Times New Roman" w:hAnsi="Times New Roman" w:cs="Times New Roman"/>
          <w:b/>
          <w:sz w:val="24"/>
          <w:szCs w:val="24"/>
        </w:rPr>
      </w:pPr>
    </w:p>
    <w:p w:rsidR="00D1342A" w:rsidRPr="00C37A09" w:rsidRDefault="00D1342A" w:rsidP="008B6055">
      <w:pPr>
        <w:spacing w:after="0"/>
        <w:ind w:firstLine="709"/>
        <w:contextualSpacing/>
        <w:jc w:val="center"/>
        <w:rPr>
          <w:rFonts w:ascii="Times New Roman" w:hAnsi="Times New Roman" w:cs="Times New Roman"/>
          <w:b/>
          <w:sz w:val="24"/>
          <w:szCs w:val="24"/>
        </w:rPr>
      </w:pPr>
      <w:r w:rsidRPr="00C37A09">
        <w:rPr>
          <w:rFonts w:ascii="Times New Roman" w:hAnsi="Times New Roman" w:cs="Times New Roman"/>
          <w:b/>
          <w:sz w:val="24"/>
          <w:szCs w:val="24"/>
        </w:rPr>
        <w:t xml:space="preserve">МУЗЫКА </w:t>
      </w:r>
    </w:p>
    <w:p w:rsidR="00D1342A" w:rsidRPr="00C37A09" w:rsidRDefault="00D1342A" w:rsidP="008B6055">
      <w:pPr>
        <w:spacing w:after="0"/>
        <w:ind w:firstLine="709"/>
        <w:contextualSpacing/>
        <w:jc w:val="center"/>
        <w:rPr>
          <w:rStyle w:val="apple-style-span"/>
          <w:rFonts w:ascii="Times New Roman" w:hAnsi="Times New Roman" w:cs="Times New Roman"/>
          <w:sz w:val="24"/>
          <w:szCs w:val="24"/>
        </w:rPr>
      </w:pPr>
      <w:r w:rsidRPr="00C37A09">
        <w:rPr>
          <w:rFonts w:ascii="Times New Roman" w:hAnsi="Times New Roman" w:cs="Times New Roman"/>
          <w:b/>
          <w:sz w:val="24"/>
          <w:szCs w:val="24"/>
        </w:rPr>
        <w:t>Пояснительная записка</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Style w:val="apple-style-span"/>
          <w:rFonts w:ascii="Times New Roman" w:hAnsi="Times New Roman" w:cs="Times New Roman"/>
          <w:sz w:val="24"/>
          <w:szCs w:val="24"/>
        </w:rPr>
        <w:t>«Музыка» ― учебный предмет, предназначенный для формирования у обу</w:t>
      </w:r>
      <w:r w:rsidRPr="00C37A09">
        <w:rPr>
          <w:rStyle w:val="apple-style-span"/>
          <w:rFonts w:ascii="Times New Roman" w:hAnsi="Times New Roman" w:cs="Times New Roman"/>
          <w:sz w:val="24"/>
          <w:szCs w:val="24"/>
        </w:rPr>
        <w:softHyphen/>
        <w:t>ча</w:t>
      </w:r>
      <w:r w:rsidRPr="00C37A09">
        <w:rPr>
          <w:rStyle w:val="apple-style-span"/>
          <w:rFonts w:ascii="Times New Roman" w:hAnsi="Times New Roman" w:cs="Times New Roman"/>
          <w:sz w:val="24"/>
          <w:szCs w:val="24"/>
        </w:rPr>
        <w:softHyphen/>
        <w:t>ю</w:t>
      </w:r>
      <w:r w:rsidRPr="00C37A09">
        <w:rPr>
          <w:rStyle w:val="apple-style-span"/>
          <w:rFonts w:ascii="Times New Roman" w:hAnsi="Times New Roman" w:cs="Times New Roman"/>
          <w:sz w:val="24"/>
          <w:szCs w:val="24"/>
        </w:rPr>
        <w:softHyphen/>
        <w:t>щи</w:t>
      </w:r>
      <w:r w:rsidRPr="00C37A09">
        <w:rPr>
          <w:rStyle w:val="apple-style-span"/>
          <w:rFonts w:ascii="Times New Roman" w:hAnsi="Times New Roman" w:cs="Times New Roman"/>
          <w:sz w:val="24"/>
          <w:szCs w:val="24"/>
        </w:rPr>
        <w:softHyphen/>
        <w:t>х</w:t>
      </w:r>
      <w:r w:rsidRPr="00C37A09">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C37A09">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C37A09">
        <w:rPr>
          <w:rStyle w:val="apple-style-span"/>
          <w:rFonts w:ascii="Times New Roman" w:hAnsi="Times New Roman" w:cs="Times New Roman"/>
          <w:sz w:val="24"/>
          <w:szCs w:val="24"/>
        </w:rPr>
        <w:softHyphen/>
        <w:t>собностей, мотивации к музыкальной деятельности</w:t>
      </w:r>
      <w:r w:rsidRPr="00C37A09">
        <w:rPr>
          <w:rFonts w:ascii="Times New Roman" w:hAnsi="Times New Roman" w:cs="Times New Roman"/>
          <w:color w:val="000000"/>
          <w:sz w:val="24"/>
          <w:szCs w:val="24"/>
        </w:rPr>
        <w:t>.</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Fonts w:ascii="Times New Roman" w:hAnsi="Times New Roman" w:cs="Times New Roman"/>
          <w:b/>
          <w:sz w:val="24"/>
          <w:szCs w:val="24"/>
        </w:rPr>
        <w:t xml:space="preserve">Цель </w:t>
      </w:r>
      <w:r w:rsidRPr="00C37A09">
        <w:rPr>
          <w:rStyle w:val="apple-style-span"/>
          <w:rFonts w:ascii="Times New Roman" w:hAnsi="Times New Roman" w:cs="Times New Roman"/>
          <w:sz w:val="24"/>
          <w:szCs w:val="24"/>
        </w:rPr>
        <w:t>―</w:t>
      </w:r>
      <w:r w:rsidRPr="00C37A09">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Задачи учебного предмета «Музыка»:</w:t>
      </w:r>
    </w:p>
    <w:p w:rsidR="00D1342A" w:rsidRPr="00C37A09" w:rsidRDefault="00D1342A" w:rsidP="008B6055">
      <w:pPr>
        <w:pStyle w:val="a8"/>
        <w:spacing w:after="0"/>
        <w:ind w:left="0" w:firstLine="709"/>
        <w:contextualSpacing/>
        <w:jc w:val="both"/>
        <w:rPr>
          <w:rStyle w:val="apple-style-span"/>
          <w:rFonts w:ascii="Times New Roman" w:hAnsi="Times New Roman"/>
          <w:sz w:val="24"/>
          <w:szCs w:val="24"/>
        </w:rPr>
      </w:pPr>
      <w:r w:rsidRPr="00C37A09">
        <w:rPr>
          <w:rStyle w:val="apple-style-span"/>
          <w:rFonts w:ascii="Times New Roman" w:hAnsi="Times New Roman"/>
          <w:sz w:val="24"/>
          <w:szCs w:val="24"/>
        </w:rPr>
        <w:t>― н</w:t>
      </w:r>
      <w:r w:rsidRPr="00C37A09">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C37A09">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C37A09">
        <w:rPr>
          <w:rFonts w:ascii="Times New Roman" w:hAnsi="Times New Roman"/>
          <w:sz w:val="24"/>
          <w:szCs w:val="24"/>
        </w:rPr>
        <w:t>.</w:t>
      </w:r>
    </w:p>
    <w:p w:rsidR="00D1342A" w:rsidRPr="00C37A09" w:rsidRDefault="00D1342A" w:rsidP="008B6055">
      <w:pPr>
        <w:pStyle w:val="a8"/>
        <w:spacing w:after="0"/>
        <w:ind w:left="0" w:firstLine="709"/>
        <w:contextualSpacing/>
        <w:jc w:val="both"/>
        <w:rPr>
          <w:rStyle w:val="apple-style-span"/>
          <w:rFonts w:ascii="Times New Roman" w:hAnsi="Times New Roman"/>
          <w:sz w:val="24"/>
          <w:szCs w:val="24"/>
        </w:rPr>
      </w:pPr>
      <w:r w:rsidRPr="00C37A09">
        <w:rPr>
          <w:rStyle w:val="apple-style-span"/>
          <w:rFonts w:ascii="Times New Roman" w:hAnsi="Times New Roman"/>
          <w:sz w:val="24"/>
          <w:szCs w:val="24"/>
        </w:rPr>
        <w:t>― п</w:t>
      </w:r>
      <w:r w:rsidRPr="00C37A09">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C37A09">
        <w:rPr>
          <w:rStyle w:val="apple-style-span"/>
          <w:rFonts w:ascii="Times New Roman" w:hAnsi="Times New Roman"/>
          <w:sz w:val="24"/>
          <w:szCs w:val="24"/>
        </w:rPr>
        <w:t>самостоятельной музыкальной деятельности</w:t>
      </w:r>
      <w:r w:rsidRPr="00C37A09">
        <w:rPr>
          <w:rFonts w:ascii="Times New Roman" w:hAnsi="Times New Roman"/>
          <w:sz w:val="24"/>
          <w:szCs w:val="24"/>
        </w:rPr>
        <w:t xml:space="preserve"> и др.</w:t>
      </w:r>
    </w:p>
    <w:p w:rsidR="00D1342A" w:rsidRPr="00C37A09" w:rsidRDefault="00D1342A" w:rsidP="008B6055">
      <w:pPr>
        <w:pStyle w:val="a8"/>
        <w:spacing w:after="0"/>
        <w:ind w:left="0" w:firstLine="709"/>
        <w:contextualSpacing/>
        <w:jc w:val="both"/>
        <w:rPr>
          <w:rStyle w:val="apple-style-span"/>
          <w:rFonts w:ascii="Times New Roman" w:hAnsi="Times New Roman"/>
          <w:sz w:val="24"/>
          <w:szCs w:val="24"/>
        </w:rPr>
      </w:pPr>
      <w:r w:rsidRPr="00C37A09">
        <w:rPr>
          <w:rStyle w:val="apple-style-span"/>
          <w:rFonts w:ascii="Times New Roman" w:hAnsi="Times New Roman"/>
          <w:sz w:val="24"/>
          <w:szCs w:val="24"/>
        </w:rPr>
        <w:t>― р</w:t>
      </w:r>
      <w:r w:rsidRPr="00C37A09">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C37A09">
        <w:rPr>
          <w:rStyle w:val="apple-style-span"/>
          <w:rFonts w:ascii="Times New Roman" w:hAnsi="Times New Roman"/>
          <w:sz w:val="24"/>
          <w:szCs w:val="24"/>
        </w:rPr>
        <w:t xml:space="preserve"> приобретение опыта самостоятельной музыкально деятельности</w:t>
      </w:r>
      <w:r w:rsidRPr="00C37A09">
        <w:rPr>
          <w:rFonts w:ascii="Times New Roman" w:hAnsi="Times New Roman"/>
          <w:sz w:val="24"/>
          <w:szCs w:val="24"/>
        </w:rPr>
        <w:t>.</w:t>
      </w:r>
    </w:p>
    <w:p w:rsidR="00D1342A" w:rsidRPr="00C37A09" w:rsidRDefault="00D1342A" w:rsidP="008B6055">
      <w:pPr>
        <w:pStyle w:val="a8"/>
        <w:spacing w:after="0"/>
        <w:ind w:left="0" w:firstLine="709"/>
        <w:contextualSpacing/>
        <w:jc w:val="both"/>
        <w:rPr>
          <w:rStyle w:val="apple-style-span"/>
          <w:rFonts w:ascii="Times New Roman" w:hAnsi="Times New Roman"/>
          <w:sz w:val="24"/>
          <w:szCs w:val="24"/>
        </w:rPr>
      </w:pPr>
      <w:r w:rsidRPr="00C37A09">
        <w:rPr>
          <w:rStyle w:val="apple-style-span"/>
          <w:rFonts w:ascii="Times New Roman" w:hAnsi="Times New Roman"/>
          <w:sz w:val="24"/>
          <w:szCs w:val="24"/>
        </w:rPr>
        <w:t>― ф</w:t>
      </w:r>
      <w:r w:rsidRPr="00C37A09">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C37A09">
        <w:rPr>
          <w:rFonts w:ascii="Times New Roman" w:hAnsi="Times New Roman"/>
          <w:sz w:val="24"/>
          <w:szCs w:val="24"/>
        </w:rPr>
        <w:t xml:space="preserve"> </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C37A09">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
          <w:sz w:val="24"/>
          <w:szCs w:val="24"/>
        </w:rPr>
        <w:t>Содержание учебного предмета</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В содержание программы входит овладение обучающимися с умственной от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ло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тью (интеллектуальными нарушениями) в до</w:t>
      </w:r>
      <w:r w:rsidRPr="00C37A09">
        <w:rPr>
          <w:rFonts w:ascii="Times New Roman" w:hAnsi="Times New Roman" w:cs="Times New Roman"/>
          <w:sz w:val="24"/>
          <w:szCs w:val="24"/>
        </w:rPr>
        <w:softHyphen/>
        <w:t>ступной для них форме и объеме сле</w:t>
      </w:r>
      <w:r w:rsidRPr="00C37A09">
        <w:rPr>
          <w:rFonts w:ascii="Times New Roman" w:hAnsi="Times New Roman" w:cs="Times New Roman"/>
          <w:sz w:val="24"/>
          <w:szCs w:val="24"/>
        </w:rPr>
        <w:softHyphen/>
        <w:t>ду</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щи</w:t>
      </w:r>
      <w:r w:rsidRPr="00C37A09">
        <w:rPr>
          <w:rFonts w:ascii="Times New Roman" w:hAnsi="Times New Roman" w:cs="Times New Roman"/>
          <w:sz w:val="24"/>
          <w:szCs w:val="24"/>
        </w:rPr>
        <w:softHyphen/>
        <w:t>ми видами музыкальной деятельности: восприятие музыки, хоровое пение, эле</w:t>
      </w:r>
      <w:r w:rsidRPr="00C37A09">
        <w:rPr>
          <w:rFonts w:ascii="Times New Roman" w:hAnsi="Times New Roman" w:cs="Times New Roman"/>
          <w:sz w:val="24"/>
          <w:szCs w:val="24"/>
        </w:rPr>
        <w:softHyphen/>
        <w:t>ме</w:t>
      </w:r>
      <w:r w:rsidRPr="00C37A09">
        <w:rPr>
          <w:rFonts w:ascii="Times New Roman" w:hAnsi="Times New Roman" w:cs="Times New Roman"/>
          <w:sz w:val="24"/>
          <w:szCs w:val="24"/>
        </w:rPr>
        <w:softHyphen/>
        <w:t>нты му</w:t>
      </w:r>
      <w:r w:rsidRPr="00C37A09">
        <w:rPr>
          <w:rFonts w:ascii="Times New Roman" w:hAnsi="Times New Roman" w:cs="Times New Roman"/>
          <w:sz w:val="24"/>
          <w:szCs w:val="24"/>
        </w:rPr>
        <w:softHyphen/>
        <w:t>зы</w:t>
      </w:r>
      <w:r w:rsidRPr="00C37A09">
        <w:rPr>
          <w:rFonts w:ascii="Times New Roman" w:hAnsi="Times New Roman" w:cs="Times New Roman"/>
          <w:sz w:val="24"/>
          <w:szCs w:val="24"/>
        </w:rPr>
        <w:softHyphen/>
        <w:t>кальной грамоты, игра на музыкальных инструментах детского оркестра.</w:t>
      </w:r>
      <w:r w:rsidRPr="00C37A09">
        <w:rPr>
          <w:rFonts w:ascii="Times New Roman" w:hAnsi="Times New Roman" w:cs="Times New Roman"/>
          <w:color w:val="000000"/>
          <w:sz w:val="24"/>
          <w:szCs w:val="24"/>
        </w:rPr>
        <w:t xml:space="preserve"> Со</w:t>
      </w:r>
      <w:r w:rsidRPr="00C37A09">
        <w:rPr>
          <w:rFonts w:ascii="Times New Roman" w:hAnsi="Times New Roman" w:cs="Times New Roman"/>
          <w:color w:val="000000"/>
          <w:sz w:val="24"/>
          <w:szCs w:val="24"/>
        </w:rPr>
        <w:softHyphen/>
        <w:t>де</w:t>
      </w:r>
      <w:r w:rsidRPr="00C37A09">
        <w:rPr>
          <w:rFonts w:ascii="Times New Roman" w:hAnsi="Times New Roman" w:cs="Times New Roman"/>
          <w:color w:val="000000"/>
          <w:sz w:val="24"/>
          <w:szCs w:val="24"/>
        </w:rPr>
        <w:softHyphen/>
        <w:t>ржание про</w:t>
      </w:r>
      <w:r w:rsidRPr="00C37A09">
        <w:rPr>
          <w:rFonts w:ascii="Times New Roman" w:hAnsi="Times New Roman" w:cs="Times New Roman"/>
          <w:color w:val="000000"/>
          <w:sz w:val="24"/>
          <w:szCs w:val="24"/>
        </w:rPr>
        <w:softHyphen/>
        <w:t>граммного материала уро</w:t>
      </w:r>
      <w:r w:rsidRPr="00C37A09">
        <w:rPr>
          <w:rFonts w:ascii="Times New Roman" w:hAnsi="Times New Roman" w:cs="Times New Roman"/>
          <w:color w:val="000000"/>
          <w:sz w:val="24"/>
          <w:szCs w:val="24"/>
        </w:rPr>
        <w:softHyphen/>
        <w:t>ков состоит из элементарного теоретического ма</w:t>
      </w:r>
      <w:r w:rsidRPr="00C37A09">
        <w:rPr>
          <w:rFonts w:ascii="Times New Roman" w:hAnsi="Times New Roman" w:cs="Times New Roman"/>
          <w:color w:val="000000"/>
          <w:sz w:val="24"/>
          <w:szCs w:val="24"/>
        </w:rPr>
        <w:softHyphen/>
        <w:t>териала, доступных видов му</w:t>
      </w:r>
      <w:r w:rsidRPr="00C37A09">
        <w:rPr>
          <w:rFonts w:ascii="Times New Roman" w:hAnsi="Times New Roman" w:cs="Times New Roman"/>
          <w:color w:val="000000"/>
          <w:sz w:val="24"/>
          <w:szCs w:val="24"/>
        </w:rPr>
        <w:softHyphen/>
        <w:t>зы</w:t>
      </w:r>
      <w:r w:rsidRPr="00C37A09">
        <w:rPr>
          <w:rFonts w:ascii="Times New Roman" w:hAnsi="Times New Roman" w:cs="Times New Roman"/>
          <w:color w:val="000000"/>
          <w:sz w:val="24"/>
          <w:szCs w:val="24"/>
        </w:rPr>
        <w:softHyphen/>
      </w:r>
      <w:r w:rsidRPr="00C37A09">
        <w:rPr>
          <w:rFonts w:ascii="Times New Roman" w:hAnsi="Times New Roman" w:cs="Times New Roman"/>
          <w:color w:val="000000"/>
          <w:sz w:val="24"/>
          <w:szCs w:val="24"/>
        </w:rPr>
        <w:lastRenderedPageBreak/>
        <w:t>каль</w:t>
      </w:r>
      <w:r w:rsidRPr="00C37A09">
        <w:rPr>
          <w:rFonts w:ascii="Times New Roman" w:hAnsi="Times New Roman" w:cs="Times New Roman"/>
          <w:color w:val="000000"/>
          <w:sz w:val="24"/>
          <w:szCs w:val="24"/>
        </w:rPr>
        <w:softHyphen/>
        <w:t>ной деятельности, музыкальных произведений для слу</w:t>
      </w:r>
      <w:r w:rsidRPr="00C37A09">
        <w:rPr>
          <w:rFonts w:ascii="Times New Roman" w:hAnsi="Times New Roman" w:cs="Times New Roman"/>
          <w:color w:val="000000"/>
          <w:sz w:val="24"/>
          <w:szCs w:val="24"/>
        </w:rPr>
        <w:softHyphen/>
        <w:t>ша</w:t>
      </w:r>
      <w:r w:rsidRPr="00C37A09">
        <w:rPr>
          <w:rFonts w:ascii="Times New Roman" w:hAnsi="Times New Roman" w:cs="Times New Roman"/>
          <w:color w:val="000000"/>
          <w:sz w:val="24"/>
          <w:szCs w:val="24"/>
        </w:rPr>
        <w:softHyphen/>
        <w:t>ния и исполнения, во</w:t>
      </w:r>
      <w:r w:rsidRPr="00C37A09">
        <w:rPr>
          <w:rFonts w:ascii="Times New Roman" w:hAnsi="Times New Roman" w:cs="Times New Roman"/>
          <w:color w:val="000000"/>
          <w:sz w:val="24"/>
          <w:szCs w:val="24"/>
        </w:rPr>
        <w:softHyphen/>
        <w:t>каль</w:t>
      </w:r>
      <w:r w:rsidRPr="00C37A09">
        <w:rPr>
          <w:rFonts w:ascii="Times New Roman" w:hAnsi="Times New Roman" w:cs="Times New Roman"/>
          <w:color w:val="000000"/>
          <w:sz w:val="24"/>
          <w:szCs w:val="24"/>
        </w:rPr>
        <w:softHyphen/>
        <w:t xml:space="preserve">ных упражнений. </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
          <w:sz w:val="24"/>
          <w:szCs w:val="24"/>
        </w:rPr>
        <w:t>Восприятие музыки</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
          <w:i/>
          <w:sz w:val="24"/>
          <w:szCs w:val="24"/>
        </w:rPr>
        <w:t>Репертуар для слушания</w:t>
      </w:r>
      <w:r w:rsidRPr="00C37A09">
        <w:rPr>
          <w:rFonts w:ascii="Times New Roman" w:hAnsi="Times New Roman" w:cs="Times New Roman"/>
          <w:sz w:val="24"/>
          <w:szCs w:val="24"/>
        </w:rPr>
        <w:t xml:space="preserve">: </w:t>
      </w:r>
      <w:r w:rsidRPr="00C37A09">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
          <w:i/>
          <w:sz w:val="24"/>
          <w:szCs w:val="24"/>
        </w:rPr>
        <w:t>Примерная тематика произведений</w:t>
      </w:r>
      <w:r w:rsidRPr="00C37A09">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
          <w:i/>
          <w:sz w:val="24"/>
          <w:szCs w:val="24"/>
        </w:rPr>
        <w:t>Жанровое разнообразие</w:t>
      </w:r>
      <w:r w:rsidRPr="00C37A09">
        <w:rPr>
          <w:rFonts w:ascii="Times New Roman" w:hAnsi="Times New Roman" w:cs="Times New Roman"/>
          <w:sz w:val="24"/>
          <w:szCs w:val="24"/>
        </w:rPr>
        <w:t>: праздничная, маршевая, колыбельная песни и пр.</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Fonts w:ascii="Times New Roman" w:hAnsi="Times New Roman" w:cs="Times New Roman"/>
          <w:b/>
          <w:i/>
          <w:sz w:val="24"/>
          <w:szCs w:val="24"/>
        </w:rPr>
        <w:t>Слушание музыки:</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развитие умения различать части песни (запев, припев, проигрыш, окончание);</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
          <w:sz w:val="24"/>
          <w:szCs w:val="24"/>
        </w:rPr>
        <w:t>Хоровое пение.</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
          <w:i/>
          <w:sz w:val="24"/>
          <w:szCs w:val="24"/>
        </w:rPr>
        <w:t>Песенный репертуар</w:t>
      </w:r>
      <w:r w:rsidRPr="00C37A09">
        <w:rPr>
          <w:rFonts w:ascii="Times New Roman" w:hAnsi="Times New Roman" w:cs="Times New Roman"/>
          <w:sz w:val="24"/>
          <w:szCs w:val="24"/>
        </w:rPr>
        <w:t xml:space="preserve">: </w:t>
      </w:r>
      <w:r w:rsidRPr="00C37A09">
        <w:rPr>
          <w:rFonts w:ascii="Times New Roman" w:hAnsi="Times New Roman" w:cs="Times New Roman"/>
          <w:color w:val="000000"/>
          <w:sz w:val="24"/>
          <w:szCs w:val="24"/>
        </w:rPr>
        <w:t>произведения отечественной музыкальной культуры; му</w:t>
      </w:r>
      <w:r w:rsidRPr="00C37A09">
        <w:rPr>
          <w:rFonts w:ascii="Times New Roman" w:hAnsi="Times New Roman" w:cs="Times New Roman"/>
          <w:color w:val="000000"/>
          <w:sz w:val="24"/>
          <w:szCs w:val="24"/>
        </w:rPr>
        <w:softHyphen/>
        <w:t>зы</w:t>
      </w:r>
      <w:r w:rsidRPr="00C37A09">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C37A09">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C37A09">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C37A09">
        <w:rPr>
          <w:rFonts w:ascii="Times New Roman" w:hAnsi="Times New Roman" w:cs="Times New Roman"/>
          <w:color w:val="000000"/>
          <w:sz w:val="24"/>
          <w:szCs w:val="24"/>
        </w:rPr>
        <w:softHyphen/>
        <w:t>зы</w:t>
      </w:r>
      <w:r w:rsidRPr="00C37A09">
        <w:rPr>
          <w:rFonts w:ascii="Times New Roman" w:hAnsi="Times New Roman" w:cs="Times New Roman"/>
          <w:color w:val="000000"/>
          <w:sz w:val="24"/>
          <w:szCs w:val="24"/>
        </w:rPr>
        <w:softHyphen/>
        <w:t>каль</w:t>
      </w:r>
      <w:r w:rsidRPr="00C37A09">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C37A09">
        <w:rPr>
          <w:rFonts w:ascii="Times New Roman" w:hAnsi="Times New Roman" w:cs="Times New Roman"/>
          <w:color w:val="000000"/>
          <w:sz w:val="24"/>
          <w:szCs w:val="24"/>
        </w:rPr>
        <w:softHyphen/>
        <w:t>но</w:t>
      </w:r>
      <w:r w:rsidRPr="00C37A09">
        <w:rPr>
          <w:rFonts w:ascii="Times New Roman" w:hAnsi="Times New Roman" w:cs="Times New Roman"/>
          <w:color w:val="000000"/>
          <w:sz w:val="24"/>
          <w:szCs w:val="24"/>
        </w:rPr>
        <w:softHyphen/>
        <w:t>ше</w:t>
      </w:r>
      <w:r w:rsidRPr="00C37A09">
        <w:rPr>
          <w:rFonts w:ascii="Times New Roman" w:hAnsi="Times New Roman" w:cs="Times New Roman"/>
          <w:color w:val="000000"/>
          <w:sz w:val="24"/>
          <w:szCs w:val="24"/>
        </w:rPr>
        <w:softHyphen/>
        <w:t>нию к детскому голосу</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
          <w:i/>
          <w:sz w:val="24"/>
          <w:szCs w:val="24"/>
        </w:rPr>
        <w:t>Примерная тематика произведений</w:t>
      </w:r>
      <w:r w:rsidRPr="00C37A09">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C37A09" w:rsidRDefault="00D1342A" w:rsidP="008B6055">
      <w:pPr>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
          <w:i/>
          <w:sz w:val="24"/>
          <w:szCs w:val="24"/>
        </w:rPr>
        <w:t>Жанровое разнообразие</w:t>
      </w:r>
      <w:r w:rsidRPr="00C37A09">
        <w:rPr>
          <w:rFonts w:ascii="Times New Roman" w:hAnsi="Times New Roman" w:cs="Times New Roman"/>
          <w:sz w:val="24"/>
          <w:szCs w:val="24"/>
        </w:rPr>
        <w:t>: игровые песни, песни-прибаутки, трудовые песни, колыбельные песни и пр.</w:t>
      </w:r>
    </w:p>
    <w:p w:rsidR="00D1342A" w:rsidRPr="00C37A09" w:rsidRDefault="00D1342A" w:rsidP="008B6055">
      <w:pPr>
        <w:spacing w:after="0"/>
        <w:ind w:firstLine="709"/>
        <w:contextualSpacing/>
        <w:jc w:val="center"/>
        <w:rPr>
          <w:rStyle w:val="apple-style-span"/>
          <w:rFonts w:ascii="Times New Roman" w:hAnsi="Times New Roman" w:cs="Times New Roman"/>
          <w:sz w:val="24"/>
          <w:szCs w:val="24"/>
        </w:rPr>
      </w:pPr>
      <w:r w:rsidRPr="00C37A09">
        <w:rPr>
          <w:rFonts w:ascii="Times New Roman" w:hAnsi="Times New Roman" w:cs="Times New Roman"/>
          <w:b/>
          <w:i/>
          <w:sz w:val="24"/>
          <w:szCs w:val="24"/>
        </w:rPr>
        <w:t>Навык пения</w:t>
      </w:r>
      <w:r w:rsidRPr="00C37A09">
        <w:rPr>
          <w:rFonts w:ascii="Times New Roman" w:hAnsi="Times New Roman" w:cs="Times New Roman"/>
          <w:sz w:val="24"/>
          <w:szCs w:val="24"/>
        </w:rPr>
        <w:t>:</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rPr>
        <w:t xml:space="preserve">обучение певческой установке: </w:t>
      </w:r>
      <w:r w:rsidRPr="00C37A09">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w:t>
      </w:r>
      <w:r w:rsidRPr="00C37A09">
        <w:rPr>
          <w:rFonts w:ascii="Times New Roman" w:hAnsi="Times New Roman" w:cs="Times New Roman"/>
          <w:color w:val="000000" w:themeColor="text1"/>
          <w:sz w:val="24"/>
          <w:szCs w:val="24"/>
          <w:shd w:val="clear" w:color="auto" w:fill="FFFCF3"/>
        </w:rPr>
        <w:lastRenderedPageBreak/>
        <w:t>распределять дыхание при исполнении напевных песен с различными динамическими оттенками (при усилении и ослаблении дыхания);</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пение коротких попевок на одном дыхании;</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C37A09">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C37A09">
        <w:rPr>
          <w:rFonts w:ascii="Times New Roman" w:hAnsi="Times New Roman" w:cs="Times New Roman"/>
          <w:i/>
          <w:color w:val="000000" w:themeColor="text1"/>
          <w:sz w:val="24"/>
          <w:szCs w:val="24"/>
          <w:shd w:val="clear" w:color="auto" w:fill="FFFCF3"/>
        </w:rPr>
        <w:t>а капелла</w:t>
      </w:r>
      <w:r w:rsidRPr="00C37A09">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C37A09">
        <w:rPr>
          <w:rFonts w:ascii="Times New Roman" w:hAnsi="Times New Roman" w:cs="Times New Roman"/>
          <w:color w:val="000000" w:themeColor="text1"/>
          <w:sz w:val="24"/>
          <w:szCs w:val="24"/>
          <w:shd w:val="clear" w:color="auto" w:fill="FFFCF3"/>
          <w:lang w:val="en-US"/>
        </w:rPr>
        <w:t>mezzo</w:t>
      </w:r>
      <w:r w:rsidRPr="00C37A09">
        <w:rPr>
          <w:rFonts w:ascii="Times New Roman" w:hAnsi="Times New Roman" w:cs="Times New Roman"/>
          <w:color w:val="000000" w:themeColor="text1"/>
          <w:sz w:val="24"/>
          <w:szCs w:val="24"/>
          <w:shd w:val="clear" w:color="auto" w:fill="FFFCF3"/>
        </w:rPr>
        <w:t xml:space="preserve"> </w:t>
      </w:r>
      <w:r w:rsidRPr="00C37A09">
        <w:rPr>
          <w:rFonts w:ascii="Times New Roman" w:hAnsi="Times New Roman" w:cs="Times New Roman"/>
          <w:color w:val="000000" w:themeColor="text1"/>
          <w:sz w:val="24"/>
          <w:szCs w:val="24"/>
          <w:shd w:val="clear" w:color="auto" w:fill="FFFCF3"/>
          <w:lang w:val="en-US"/>
        </w:rPr>
        <w:t>piano</w:t>
      </w:r>
      <w:r w:rsidRPr="00C37A09">
        <w:rPr>
          <w:rFonts w:ascii="Times New Roman" w:hAnsi="Times New Roman" w:cs="Times New Roman"/>
          <w:color w:val="000000" w:themeColor="text1"/>
          <w:sz w:val="24"/>
          <w:szCs w:val="24"/>
          <w:shd w:val="clear" w:color="auto" w:fill="FFFCF3"/>
        </w:rPr>
        <w:t xml:space="preserve"> (умеренно тихо) и </w:t>
      </w:r>
      <w:r w:rsidRPr="00C37A09">
        <w:rPr>
          <w:rFonts w:ascii="Times New Roman" w:hAnsi="Times New Roman" w:cs="Times New Roman"/>
          <w:color w:val="000000" w:themeColor="text1"/>
          <w:sz w:val="24"/>
          <w:szCs w:val="24"/>
          <w:shd w:val="clear" w:color="auto" w:fill="FFFCF3"/>
          <w:lang w:val="en-US"/>
        </w:rPr>
        <w:t>mezzo</w:t>
      </w:r>
      <w:r w:rsidRPr="00C37A09">
        <w:rPr>
          <w:rFonts w:ascii="Times New Roman" w:hAnsi="Times New Roman" w:cs="Times New Roman"/>
          <w:color w:val="000000" w:themeColor="text1"/>
          <w:sz w:val="24"/>
          <w:szCs w:val="24"/>
          <w:shd w:val="clear" w:color="auto" w:fill="FFFCF3"/>
        </w:rPr>
        <w:t xml:space="preserve"> </w:t>
      </w:r>
      <w:r w:rsidRPr="00C37A09">
        <w:rPr>
          <w:rFonts w:ascii="Times New Roman" w:hAnsi="Times New Roman" w:cs="Times New Roman"/>
          <w:color w:val="000000" w:themeColor="text1"/>
          <w:sz w:val="24"/>
          <w:szCs w:val="24"/>
          <w:shd w:val="clear" w:color="auto" w:fill="FFFCF3"/>
          <w:lang w:val="en-US"/>
        </w:rPr>
        <w:t>forte</w:t>
      </w:r>
      <w:r w:rsidRPr="00C37A09">
        <w:rPr>
          <w:rFonts w:ascii="Times New Roman" w:hAnsi="Times New Roman" w:cs="Times New Roman"/>
          <w:color w:val="000000" w:themeColor="text1"/>
          <w:sz w:val="24"/>
          <w:szCs w:val="24"/>
          <w:shd w:val="clear" w:color="auto" w:fill="FFFCF3"/>
        </w:rPr>
        <w:t xml:space="preserve"> (умеренно громко);</w:t>
      </w:r>
    </w:p>
    <w:p w:rsidR="00D1342A" w:rsidRPr="00C37A09"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C37A09">
        <w:rPr>
          <w:rFonts w:ascii="Times New Roman" w:hAnsi="Times New Roman" w:cs="Times New Roman"/>
          <w:i/>
          <w:color w:val="000000" w:themeColor="text1"/>
          <w:sz w:val="24"/>
          <w:szCs w:val="24"/>
          <w:shd w:val="clear" w:color="auto" w:fill="FFFCF3"/>
        </w:rPr>
        <w:t>ми1 – ля1, ре1 – си1, до1 – до2.</w:t>
      </w:r>
    </w:p>
    <w:p w:rsidR="00D1342A" w:rsidRPr="00C37A09" w:rsidRDefault="00D1342A" w:rsidP="008B6055">
      <w:pPr>
        <w:spacing w:after="0"/>
        <w:ind w:firstLine="709"/>
        <w:contextualSpacing/>
        <w:jc w:val="both"/>
        <w:rPr>
          <w:rFonts w:ascii="Times New Roman" w:hAnsi="Times New Roman" w:cs="Times New Roman"/>
          <w:b/>
          <w:color w:val="000000" w:themeColor="text1"/>
          <w:sz w:val="24"/>
          <w:szCs w:val="24"/>
        </w:rPr>
      </w:pPr>
      <w:r w:rsidRPr="00C37A09">
        <w:rPr>
          <w:rStyle w:val="apple-style-span"/>
          <w:rFonts w:ascii="Times New Roman" w:hAnsi="Times New Roman" w:cs="Times New Roman"/>
          <w:color w:val="000000" w:themeColor="text1"/>
          <w:sz w:val="24"/>
          <w:szCs w:val="24"/>
        </w:rPr>
        <w:t>― </w:t>
      </w:r>
      <w:r w:rsidRPr="00C37A09">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C37A09" w:rsidRDefault="00D1342A" w:rsidP="008B6055">
      <w:pPr>
        <w:spacing w:after="0"/>
        <w:ind w:firstLine="709"/>
        <w:contextualSpacing/>
        <w:jc w:val="center"/>
        <w:rPr>
          <w:rFonts w:ascii="Times New Roman" w:hAnsi="Times New Roman" w:cs="Times New Roman"/>
          <w:b/>
          <w:i/>
          <w:sz w:val="24"/>
          <w:szCs w:val="24"/>
        </w:rPr>
      </w:pPr>
      <w:r w:rsidRPr="00C37A09">
        <w:rPr>
          <w:rFonts w:ascii="Times New Roman" w:hAnsi="Times New Roman" w:cs="Times New Roman"/>
          <w:b/>
          <w:sz w:val="24"/>
          <w:szCs w:val="24"/>
        </w:rPr>
        <w:t>Элементы музыкальной грамоты</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Fonts w:ascii="Times New Roman" w:hAnsi="Times New Roman" w:cs="Times New Roman"/>
          <w:b/>
          <w:i/>
          <w:sz w:val="24"/>
          <w:szCs w:val="24"/>
        </w:rPr>
        <w:t>Содержание</w:t>
      </w:r>
      <w:r w:rsidRPr="00C37A09">
        <w:rPr>
          <w:rFonts w:ascii="Times New Roman" w:hAnsi="Times New Roman" w:cs="Times New Roman"/>
          <w:sz w:val="24"/>
          <w:szCs w:val="24"/>
        </w:rPr>
        <w:t xml:space="preserve">: </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ознакомление с высотой звука (высокие, средние, низкие);</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 xml:space="preserve">ознакомление с динамическими особенностями музыки (громкая </w:t>
      </w: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 xml:space="preserve"> </w:t>
      </w:r>
      <w:r w:rsidRPr="00C37A09">
        <w:rPr>
          <w:rFonts w:ascii="Times New Roman" w:hAnsi="Times New Roman" w:cs="Times New Roman"/>
          <w:color w:val="333333"/>
          <w:sz w:val="24"/>
          <w:szCs w:val="24"/>
          <w:shd w:val="clear" w:color="auto" w:fill="FFFCF3"/>
          <w:lang w:val="en-US"/>
        </w:rPr>
        <w:t>forte</w:t>
      </w:r>
      <w:r w:rsidRPr="00C37A09">
        <w:rPr>
          <w:rFonts w:ascii="Times New Roman" w:hAnsi="Times New Roman" w:cs="Times New Roman"/>
          <w:sz w:val="24"/>
          <w:szCs w:val="24"/>
        </w:rPr>
        <w:t xml:space="preserve">, тихая </w:t>
      </w: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 xml:space="preserve"> </w:t>
      </w:r>
      <w:r w:rsidRPr="00C37A09">
        <w:rPr>
          <w:rFonts w:ascii="Times New Roman" w:hAnsi="Times New Roman" w:cs="Times New Roman"/>
          <w:color w:val="333333"/>
          <w:sz w:val="24"/>
          <w:szCs w:val="24"/>
          <w:shd w:val="clear" w:color="auto" w:fill="FFFCF3"/>
          <w:lang w:val="en-US"/>
        </w:rPr>
        <w:t>piano</w:t>
      </w:r>
      <w:r w:rsidRPr="00C37A09">
        <w:rPr>
          <w:rFonts w:ascii="Times New Roman" w:hAnsi="Times New Roman" w:cs="Times New Roman"/>
          <w:sz w:val="24"/>
          <w:szCs w:val="24"/>
        </w:rPr>
        <w:t>);</w:t>
      </w:r>
    </w:p>
    <w:p w:rsidR="00D1342A" w:rsidRPr="00C37A09" w:rsidRDefault="00D1342A" w:rsidP="008B6055">
      <w:pPr>
        <w:spacing w:after="0"/>
        <w:ind w:firstLine="709"/>
        <w:contextualSpacing/>
        <w:jc w:val="both"/>
        <w:rPr>
          <w:rStyle w:val="apple-style-span"/>
          <w:rFonts w:ascii="Times New Roman" w:hAnsi="Times New Roman" w:cs="Times New Roman"/>
          <w:sz w:val="24"/>
          <w:szCs w:val="24"/>
        </w:rPr>
      </w:pPr>
      <w:r w:rsidRPr="00C37A09">
        <w:rPr>
          <w:rStyle w:val="apple-style-span"/>
          <w:rFonts w:ascii="Times New Roman" w:hAnsi="Times New Roman" w:cs="Times New Roman"/>
          <w:sz w:val="24"/>
          <w:szCs w:val="24"/>
        </w:rPr>
        <w:t>― </w:t>
      </w:r>
      <w:r w:rsidRPr="00C37A09">
        <w:rPr>
          <w:rFonts w:ascii="Times New Roman" w:hAnsi="Times New Roman" w:cs="Times New Roman"/>
          <w:sz w:val="24"/>
          <w:szCs w:val="24"/>
        </w:rPr>
        <w:t>развитие умения различать звук по длительности (долгие, короткие):</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Style w:val="apple-style-span"/>
          <w:rFonts w:ascii="Times New Roman" w:hAnsi="Times New Roman" w:cs="Times New Roman"/>
          <w:sz w:val="24"/>
          <w:szCs w:val="24"/>
        </w:rPr>
        <w:lastRenderedPageBreak/>
        <w:t>― </w:t>
      </w:r>
      <w:r w:rsidRPr="00C37A09">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C37A09">
        <w:rPr>
          <w:rFonts w:ascii="Times New Roman" w:hAnsi="Times New Roman" w:cs="Times New Roman"/>
          <w:i/>
          <w:sz w:val="24"/>
          <w:szCs w:val="24"/>
        </w:rPr>
        <w:t>до мажор</w:t>
      </w:r>
      <w:r w:rsidRPr="00C37A09">
        <w:rPr>
          <w:rFonts w:ascii="Times New Roman" w:hAnsi="Times New Roman" w:cs="Times New Roman"/>
          <w:sz w:val="24"/>
          <w:szCs w:val="24"/>
        </w:rPr>
        <w:t>).</w:t>
      </w:r>
    </w:p>
    <w:p w:rsidR="006A3AF2" w:rsidRPr="00C37A09" w:rsidRDefault="006A3AF2" w:rsidP="008B6055">
      <w:pPr>
        <w:spacing w:after="0"/>
        <w:ind w:firstLine="709"/>
        <w:contextualSpacing/>
        <w:jc w:val="center"/>
        <w:rPr>
          <w:rFonts w:ascii="Times New Roman" w:hAnsi="Times New Roman" w:cs="Times New Roman"/>
          <w:b/>
          <w:bCs/>
          <w:sz w:val="24"/>
          <w:szCs w:val="24"/>
        </w:rPr>
      </w:pPr>
    </w:p>
    <w:p w:rsidR="00D1342A" w:rsidRPr="00C37A09" w:rsidRDefault="00D1342A" w:rsidP="008B6055">
      <w:pPr>
        <w:spacing w:after="0"/>
        <w:ind w:firstLine="709"/>
        <w:contextualSpacing/>
        <w:jc w:val="center"/>
        <w:rPr>
          <w:rFonts w:ascii="Times New Roman" w:hAnsi="Times New Roman" w:cs="Times New Roman"/>
          <w:b/>
          <w:bCs/>
          <w:sz w:val="24"/>
          <w:szCs w:val="24"/>
        </w:rPr>
      </w:pPr>
      <w:r w:rsidRPr="00C37A09">
        <w:rPr>
          <w:rFonts w:ascii="Times New Roman" w:hAnsi="Times New Roman" w:cs="Times New Roman"/>
          <w:b/>
          <w:bCs/>
          <w:sz w:val="24"/>
          <w:szCs w:val="24"/>
        </w:rPr>
        <w:t xml:space="preserve">ИЗОБРАЗИТЕЛЬНОЕ ИСКУССТВО </w:t>
      </w:r>
    </w:p>
    <w:p w:rsidR="00D1342A" w:rsidRPr="00C37A09" w:rsidRDefault="00D1342A" w:rsidP="008B6055">
      <w:pPr>
        <w:spacing w:after="0"/>
        <w:ind w:firstLine="709"/>
        <w:contextualSpacing/>
        <w:jc w:val="center"/>
        <w:rPr>
          <w:rFonts w:ascii="Times New Roman" w:hAnsi="Times New Roman" w:cs="Times New Roman"/>
          <w:sz w:val="24"/>
          <w:szCs w:val="24"/>
        </w:rPr>
      </w:pPr>
      <w:r w:rsidRPr="00C37A09">
        <w:rPr>
          <w:rFonts w:ascii="Times New Roman" w:hAnsi="Times New Roman" w:cs="Times New Roman"/>
          <w:b/>
          <w:bCs/>
          <w:sz w:val="24"/>
          <w:szCs w:val="24"/>
        </w:rPr>
        <w:t>Пояснительная записка</w:t>
      </w:r>
    </w:p>
    <w:p w:rsidR="00D1342A" w:rsidRPr="00C37A09" w:rsidRDefault="00D1342A" w:rsidP="008B6055">
      <w:pPr>
        <w:spacing w:after="0"/>
        <w:ind w:firstLine="709"/>
        <w:contextualSpacing/>
        <w:jc w:val="both"/>
        <w:rPr>
          <w:rFonts w:ascii="Times New Roman" w:hAnsi="Times New Roman" w:cs="Times New Roman"/>
          <w:b/>
          <w:bCs/>
          <w:sz w:val="24"/>
          <w:szCs w:val="24"/>
        </w:rPr>
      </w:pPr>
      <w:r w:rsidRPr="00C37A09">
        <w:rPr>
          <w:rFonts w:ascii="Times New Roman" w:hAnsi="Times New Roman" w:cs="Times New Roman"/>
          <w:sz w:val="24"/>
          <w:szCs w:val="24"/>
        </w:rPr>
        <w:t xml:space="preserve">Основная </w:t>
      </w:r>
      <w:r w:rsidRPr="00C37A09">
        <w:rPr>
          <w:rFonts w:ascii="Times New Roman" w:hAnsi="Times New Roman" w:cs="Times New Roman"/>
          <w:b/>
          <w:sz w:val="24"/>
          <w:szCs w:val="24"/>
        </w:rPr>
        <w:t xml:space="preserve">цель </w:t>
      </w:r>
      <w:r w:rsidRPr="00C37A09">
        <w:rPr>
          <w:rFonts w:ascii="Times New Roman" w:hAnsi="Times New Roman" w:cs="Times New Roman"/>
          <w:sz w:val="24"/>
          <w:szCs w:val="24"/>
        </w:rPr>
        <w:t>изучения предмета</w:t>
      </w:r>
      <w:r w:rsidRPr="00C37A09">
        <w:rPr>
          <w:rFonts w:ascii="Times New Roman" w:hAnsi="Times New Roman" w:cs="Times New Roman"/>
          <w:b/>
          <w:sz w:val="24"/>
          <w:szCs w:val="24"/>
        </w:rPr>
        <w:t xml:space="preserve"> </w:t>
      </w:r>
      <w:r w:rsidRPr="00C37A09">
        <w:rPr>
          <w:rFonts w:ascii="Times New Roman" w:hAnsi="Times New Roman" w:cs="Times New Roman"/>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1342A" w:rsidRPr="00C37A09"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C37A09">
        <w:rPr>
          <w:rFonts w:ascii="Times New Roman" w:hAnsi="Times New Roman" w:cs="Times New Roman"/>
          <w:b/>
          <w:bCs/>
          <w:sz w:val="24"/>
          <w:szCs w:val="24"/>
        </w:rPr>
        <w:t>Основные задачи изучения предмета:</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Раскрытие  значения изобразительного искусства в жизни человека </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Формирование знаний элементарных основ реалистического рисунка.</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Обучение разным видам изобразительной деятельности (рисованию, аппликации, лепке).</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Развитие умения выполнять тематические и декоративные композиции.</w:t>
      </w:r>
    </w:p>
    <w:p w:rsidR="00D1342A" w:rsidRPr="00C37A09" w:rsidRDefault="00D1342A" w:rsidP="008B6055">
      <w:pPr>
        <w:pStyle w:val="a8"/>
        <w:numPr>
          <w:ilvl w:val="0"/>
          <w:numId w:val="4"/>
        </w:numPr>
        <w:spacing w:after="0"/>
        <w:ind w:left="0" w:firstLine="709"/>
        <w:contextualSpacing/>
        <w:jc w:val="both"/>
        <w:rPr>
          <w:rFonts w:ascii="Times New Roman" w:hAnsi="Times New Roman"/>
          <w:sz w:val="24"/>
          <w:szCs w:val="24"/>
        </w:rPr>
      </w:pPr>
      <w:r w:rsidRPr="00C37A09">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C37A09"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C37A09">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C37A09"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C37A09">
        <w:rPr>
          <w:rStyle w:val="apple-converted-space"/>
          <w:rFonts w:ascii="Times New Roman" w:hAnsi="Times New Roman"/>
          <w:sz w:val="24"/>
          <w:szCs w:val="24"/>
          <w:shd w:val="clear" w:color="auto" w:fill="FFFFFF"/>
        </w:rPr>
        <w:t>― </w:t>
      </w:r>
      <w:r w:rsidRPr="00C37A09">
        <w:rPr>
          <w:rFonts w:ascii="Times New Roman" w:hAnsi="Times New Roman"/>
          <w:sz w:val="24"/>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w:t>
      </w:r>
      <w:r w:rsidRPr="00C37A09">
        <w:rPr>
          <w:rFonts w:ascii="Times New Roman" w:hAnsi="Times New Roman"/>
          <w:sz w:val="24"/>
          <w:szCs w:val="24"/>
        </w:rPr>
        <w:lastRenderedPageBreak/>
        <w:t>изображаемом объекте существенные признаки, устанавливать сходство и различие между предметами;</w:t>
      </w:r>
    </w:p>
    <w:p w:rsidR="00D1342A" w:rsidRPr="00C37A09"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C37A09">
        <w:rPr>
          <w:rStyle w:val="apple-converted-space"/>
          <w:rFonts w:ascii="Times New Roman" w:hAnsi="Times New Roman"/>
          <w:sz w:val="24"/>
          <w:szCs w:val="24"/>
          <w:shd w:val="clear" w:color="auto" w:fill="FFFFFF"/>
        </w:rPr>
        <w:t>― </w:t>
      </w:r>
      <w:r w:rsidRPr="00C37A09">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C37A09"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C37A09">
        <w:rPr>
          <w:rStyle w:val="apple-converted-space"/>
          <w:rFonts w:ascii="Times New Roman" w:hAnsi="Times New Roman"/>
          <w:sz w:val="24"/>
          <w:szCs w:val="24"/>
          <w:shd w:val="clear" w:color="auto" w:fill="FFFFFF"/>
        </w:rPr>
        <w:t>― </w:t>
      </w:r>
      <w:r w:rsidRPr="00C37A09">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Style w:val="apple-converted-space"/>
          <w:rFonts w:ascii="Times New Roman" w:hAnsi="Times New Roman" w:cs="Times New Roman"/>
          <w:sz w:val="24"/>
          <w:szCs w:val="24"/>
          <w:shd w:val="clear" w:color="auto" w:fill="FFFFFF"/>
        </w:rPr>
        <w:t>― р</w:t>
      </w:r>
      <w:r w:rsidRPr="00C37A09">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Pr="00C37A09" w:rsidRDefault="000D4CF8" w:rsidP="008B6055">
      <w:pPr>
        <w:spacing w:after="0"/>
        <w:ind w:firstLine="709"/>
        <w:contextualSpacing/>
        <w:jc w:val="center"/>
        <w:rPr>
          <w:rFonts w:ascii="Times New Roman" w:hAnsi="Times New Roman" w:cs="Times New Roman"/>
          <w:b/>
          <w:sz w:val="24"/>
          <w:szCs w:val="24"/>
        </w:rPr>
      </w:pPr>
    </w:p>
    <w:p w:rsidR="00D1342A" w:rsidRPr="00C37A09" w:rsidRDefault="00D1342A" w:rsidP="008B6055">
      <w:pPr>
        <w:spacing w:after="0"/>
        <w:ind w:firstLine="709"/>
        <w:contextualSpacing/>
        <w:jc w:val="center"/>
        <w:rPr>
          <w:rFonts w:ascii="Times New Roman" w:hAnsi="Times New Roman" w:cs="Times New Roman"/>
          <w:b/>
          <w:sz w:val="24"/>
          <w:szCs w:val="24"/>
        </w:rPr>
      </w:pPr>
      <w:r w:rsidRPr="00C37A09">
        <w:rPr>
          <w:rFonts w:ascii="Times New Roman" w:hAnsi="Times New Roman" w:cs="Times New Roman"/>
          <w:b/>
          <w:sz w:val="24"/>
          <w:szCs w:val="24"/>
        </w:rPr>
        <w:t>Примерное содержание предмета</w:t>
      </w:r>
    </w:p>
    <w:p w:rsidR="00D633EE" w:rsidRPr="00C37A09"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xml:space="preserve">Программой </w:t>
      </w:r>
      <w:r w:rsidR="00D633EE" w:rsidRPr="00C37A09">
        <w:rPr>
          <w:rStyle w:val="apple-converted-space"/>
          <w:rFonts w:ascii="Times New Roman" w:hAnsi="Times New Roman" w:cs="Times New Roman"/>
          <w:sz w:val="24"/>
          <w:szCs w:val="24"/>
          <w:shd w:val="clear" w:color="auto" w:fill="FFFFFF"/>
        </w:rPr>
        <w:t>предусматриваются</w:t>
      </w:r>
      <w:r w:rsidRPr="00C37A09">
        <w:rPr>
          <w:rStyle w:val="apple-converted-space"/>
          <w:rFonts w:ascii="Times New Roman" w:hAnsi="Times New Roman" w:cs="Times New Roman"/>
          <w:sz w:val="24"/>
          <w:szCs w:val="24"/>
          <w:shd w:val="clear" w:color="auto" w:fill="FFFFFF"/>
        </w:rPr>
        <w:t xml:space="preserve"> следующие виды работы:</w:t>
      </w:r>
    </w:p>
    <w:p w:rsidR="00D1342A" w:rsidRPr="00C37A09"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C37A09">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C37A09"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C37A09">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C37A09"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C37A09">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C37A09"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C37A09">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C37A09" w:rsidRDefault="00D1342A" w:rsidP="008B6055">
      <w:pPr>
        <w:spacing w:after="0"/>
        <w:ind w:firstLine="709"/>
        <w:contextualSpacing/>
        <w:jc w:val="center"/>
        <w:rPr>
          <w:rFonts w:ascii="Times New Roman" w:hAnsi="Times New Roman" w:cs="Times New Roman"/>
          <w:sz w:val="24"/>
          <w:szCs w:val="24"/>
        </w:rPr>
      </w:pPr>
      <w:r w:rsidRPr="00C37A09">
        <w:rPr>
          <w:rStyle w:val="apple-converted-space"/>
          <w:rFonts w:ascii="Times New Roman" w:hAnsi="Times New Roman" w:cs="Times New Roman"/>
          <w:sz w:val="24"/>
          <w:szCs w:val="24"/>
          <w:shd w:val="clear" w:color="auto" w:fill="FFFFFF"/>
        </w:rPr>
        <w:t xml:space="preserve">Введение </w:t>
      </w:r>
    </w:p>
    <w:p w:rsidR="00D1342A" w:rsidRPr="00C37A09"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C37A09">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C37A09"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C37A09">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C37A09"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C37A09">
        <w:rPr>
          <w:rStyle w:val="apple-converted-space"/>
          <w:rFonts w:ascii="Times New Roman" w:hAnsi="Times New Roman" w:cs="Times New Roman"/>
          <w:i/>
          <w:sz w:val="24"/>
          <w:szCs w:val="24"/>
          <w:shd w:val="clear" w:color="auto" w:fill="FFFFFF"/>
        </w:rPr>
        <w:t>Формирование организационных умений:</w:t>
      </w:r>
      <w:r w:rsidRPr="00C37A09">
        <w:rPr>
          <w:rStyle w:val="apple-converted-space"/>
          <w:rFonts w:ascii="Times New Roman" w:hAnsi="Times New Roman" w:cs="Times New Roman"/>
          <w:sz w:val="24"/>
          <w:szCs w:val="24"/>
          <w:shd w:val="clear" w:color="auto" w:fill="FFFFFF"/>
        </w:rPr>
        <w:t xml:space="preserve"> правильно сидеть,</w:t>
      </w:r>
      <w:r w:rsidRPr="00C37A09">
        <w:rPr>
          <w:rStyle w:val="apple-converted-space"/>
          <w:rFonts w:ascii="Times New Roman" w:hAnsi="Times New Roman" w:cs="Times New Roman"/>
          <w:i/>
          <w:sz w:val="24"/>
          <w:szCs w:val="24"/>
          <w:shd w:val="clear" w:color="auto" w:fill="FFFFFF"/>
        </w:rPr>
        <w:t xml:space="preserve"> </w:t>
      </w:r>
      <w:r w:rsidRPr="00C37A09">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C37A09"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C37A09">
        <w:rPr>
          <w:rStyle w:val="apple-converted-space"/>
          <w:rFonts w:ascii="Times New Roman" w:hAnsi="Times New Roman" w:cs="Times New Roman"/>
          <w:i/>
          <w:sz w:val="24"/>
          <w:szCs w:val="24"/>
          <w:shd w:val="clear" w:color="auto" w:fill="FFFFFF"/>
        </w:rPr>
        <w:t>Сенсорное воспитание</w:t>
      </w:r>
      <w:r w:rsidRPr="00C37A09">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C37A09"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C37A09">
        <w:rPr>
          <w:rStyle w:val="apple-converted-space"/>
          <w:rFonts w:ascii="Times New Roman" w:hAnsi="Times New Roman" w:cs="Times New Roman"/>
          <w:i/>
          <w:sz w:val="24"/>
          <w:szCs w:val="24"/>
          <w:shd w:val="clear" w:color="auto" w:fill="FFFFFF"/>
        </w:rPr>
        <w:lastRenderedPageBreak/>
        <w:t>Развитие моторики рук</w:t>
      </w:r>
      <w:r w:rsidRPr="00C37A09">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C37A09">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C37A09">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u w:val="single"/>
          <w:shd w:val="clear" w:color="auto" w:fill="FFFFFF"/>
        </w:rPr>
        <w:t xml:space="preserve">Приемы лепки: </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размазывание по картону;</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C37A09">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C37A09">
        <w:rPr>
          <w:rStyle w:val="apple-converted-space"/>
          <w:rFonts w:ascii="Times New Roman" w:hAnsi="Times New Roman" w:cs="Times New Roman"/>
          <w:i/>
          <w:sz w:val="24"/>
          <w:szCs w:val="24"/>
          <w:shd w:val="clear" w:color="auto" w:fill="FFFFFF"/>
        </w:rPr>
        <w:t xml:space="preserve"> </w:t>
      </w:r>
      <w:r w:rsidRPr="00C37A09">
        <w:rPr>
          <w:rStyle w:val="apple-converted-space"/>
          <w:rFonts w:ascii="Times New Roman" w:hAnsi="Times New Roman" w:cs="Times New Roman"/>
          <w:sz w:val="24"/>
          <w:szCs w:val="24"/>
          <w:shd w:val="clear" w:color="auto" w:fill="FFFFFF"/>
        </w:rPr>
        <w:t>для</w:t>
      </w:r>
      <w:r w:rsidRPr="00C37A09">
        <w:rPr>
          <w:rStyle w:val="apple-converted-space"/>
          <w:rFonts w:ascii="Times New Roman" w:hAnsi="Times New Roman" w:cs="Times New Roman"/>
          <w:i/>
          <w:sz w:val="24"/>
          <w:szCs w:val="24"/>
          <w:shd w:val="clear" w:color="auto" w:fill="FFFFFF"/>
        </w:rPr>
        <w:t xml:space="preserve"> </w:t>
      </w:r>
      <w:r w:rsidRPr="00C37A09">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C37A09">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приемы работы ножницами;</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C37A09">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C37A09">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u w:val="single"/>
          <w:shd w:val="clear" w:color="auto" w:fill="FFFFFF"/>
        </w:rPr>
        <w:t>Приемы работы красками</w:t>
      </w:r>
      <w:r w:rsidRPr="00C37A09">
        <w:rPr>
          <w:rStyle w:val="apple-converted-space"/>
          <w:rFonts w:ascii="Times New Roman" w:hAnsi="Times New Roman" w:cs="Times New Roman"/>
          <w:sz w:val="24"/>
          <w:szCs w:val="24"/>
          <w:shd w:val="clear" w:color="auto" w:fill="FFFFFF"/>
        </w:rPr>
        <w:t>:</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w:t>
      </w:r>
      <w:r w:rsidRPr="00C37A09">
        <w:rPr>
          <w:rStyle w:val="apple-converted-space"/>
          <w:rFonts w:ascii="Times New Roman" w:hAnsi="Times New Roman" w:cs="Times New Roman"/>
          <w:i/>
          <w:sz w:val="24"/>
          <w:szCs w:val="24"/>
          <w:shd w:val="clear" w:color="auto" w:fill="FFFFFF"/>
        </w:rPr>
        <w:t>приемы рисования руками</w:t>
      </w:r>
      <w:r w:rsidRPr="00C37A09">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C37A09"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C37A09">
        <w:rPr>
          <w:rStyle w:val="apple-converted-space"/>
          <w:rFonts w:ascii="Times New Roman" w:hAnsi="Times New Roman" w:cs="Times New Roman"/>
          <w:sz w:val="24"/>
          <w:szCs w:val="24"/>
          <w:shd w:val="clear" w:color="auto" w:fill="FFFFFF"/>
        </w:rPr>
        <w:lastRenderedPageBreak/>
        <w:t>― </w:t>
      </w:r>
      <w:r w:rsidRPr="00C37A09">
        <w:rPr>
          <w:rStyle w:val="apple-converted-space"/>
          <w:rFonts w:ascii="Times New Roman" w:hAnsi="Times New Roman" w:cs="Times New Roman"/>
          <w:i/>
          <w:sz w:val="24"/>
          <w:szCs w:val="24"/>
          <w:shd w:val="clear" w:color="auto" w:fill="FFFFFF"/>
        </w:rPr>
        <w:t>приемы трафаретной печати</w:t>
      </w:r>
      <w:r w:rsidRPr="00C37A09">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C37A09"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C37A09">
        <w:rPr>
          <w:rStyle w:val="apple-converted-space"/>
          <w:rFonts w:ascii="Times New Roman" w:hAnsi="Times New Roman" w:cs="Times New Roman"/>
          <w:i/>
          <w:sz w:val="24"/>
          <w:szCs w:val="24"/>
          <w:shd w:val="clear" w:color="auto" w:fill="FFFFFF"/>
        </w:rPr>
        <w:t>приемы кистевого письма</w:t>
      </w:r>
      <w:r w:rsidRPr="00C37A09">
        <w:rPr>
          <w:rStyle w:val="apple-converted-space"/>
          <w:rFonts w:ascii="Times New Roman" w:hAnsi="Times New Roman" w:cs="Times New Roman"/>
          <w:sz w:val="24"/>
          <w:szCs w:val="24"/>
          <w:shd w:val="clear" w:color="auto" w:fill="FFFFFF"/>
        </w:rPr>
        <w:t>:</w:t>
      </w:r>
      <w:r w:rsidRPr="00C37A09">
        <w:rPr>
          <w:rStyle w:val="apple-converted-space"/>
          <w:rFonts w:ascii="Times New Roman" w:hAnsi="Times New Roman" w:cs="Times New Roman"/>
          <w:i/>
          <w:sz w:val="24"/>
          <w:szCs w:val="24"/>
          <w:shd w:val="clear" w:color="auto" w:fill="FFFFFF"/>
        </w:rPr>
        <w:t xml:space="preserve"> </w:t>
      </w:r>
      <w:r w:rsidRPr="00C37A09">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i/>
          <w:sz w:val="24"/>
          <w:szCs w:val="24"/>
          <w:shd w:val="clear" w:color="auto" w:fill="FFFFFF"/>
        </w:rPr>
        <w:t>Обучение действиям с шаблонами и</w:t>
      </w:r>
      <w:r w:rsidRPr="00C37A09">
        <w:rPr>
          <w:rStyle w:val="apple-converted-space"/>
          <w:rFonts w:ascii="Times New Roman" w:hAnsi="Times New Roman" w:cs="Times New Roman"/>
          <w:sz w:val="24"/>
          <w:szCs w:val="24"/>
          <w:shd w:val="clear" w:color="auto" w:fill="FFFFFF"/>
        </w:rPr>
        <w:t xml:space="preserve"> </w:t>
      </w:r>
      <w:r w:rsidRPr="00C37A09">
        <w:rPr>
          <w:rStyle w:val="apple-converted-space"/>
          <w:rFonts w:ascii="Times New Roman" w:hAnsi="Times New Roman" w:cs="Times New Roman"/>
          <w:i/>
          <w:sz w:val="24"/>
          <w:szCs w:val="24"/>
          <w:shd w:val="clear" w:color="auto" w:fill="FFFFFF"/>
        </w:rPr>
        <w:t>трафаретами</w:t>
      </w:r>
      <w:r w:rsidRPr="00C37A09">
        <w:rPr>
          <w:rStyle w:val="apple-converted-space"/>
          <w:rFonts w:ascii="Times New Roman" w:hAnsi="Times New Roman" w:cs="Times New Roman"/>
          <w:sz w:val="24"/>
          <w:szCs w:val="24"/>
          <w:shd w:val="clear" w:color="auto" w:fill="FFFFFF"/>
        </w:rPr>
        <w:t>:</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правила обведения шаблонов;</w:t>
      </w:r>
    </w:p>
    <w:p w:rsidR="00D1342A" w:rsidRPr="00C37A09"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C37A09">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Pr="00C37A09"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Pr="00C37A09"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Pr="00C37A09"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C37A09"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C37A09">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C37A09" w:rsidRDefault="00D1342A" w:rsidP="008B6055">
      <w:pPr>
        <w:autoSpaceDE w:val="0"/>
        <w:spacing w:after="0"/>
        <w:ind w:firstLine="709"/>
        <w:contextualSpacing/>
        <w:jc w:val="center"/>
        <w:rPr>
          <w:rFonts w:ascii="Times New Roman" w:hAnsi="Times New Roman" w:cs="Times New Roman"/>
          <w:bCs/>
          <w:sz w:val="24"/>
          <w:szCs w:val="24"/>
        </w:rPr>
      </w:pPr>
      <w:r w:rsidRPr="00C37A09">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C37A09" w:rsidRDefault="00D1342A"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bCs/>
          <w:sz w:val="24"/>
          <w:szCs w:val="24"/>
        </w:rPr>
        <w:t>Формирование понятий:</w:t>
      </w:r>
      <w:r w:rsidRPr="00C37A09">
        <w:rPr>
          <w:rFonts w:ascii="Times New Roman" w:hAnsi="Times New Roman" w:cs="Times New Roman"/>
          <w:b/>
          <w:bCs/>
          <w:i/>
          <w:sz w:val="24"/>
          <w:szCs w:val="24"/>
        </w:rPr>
        <w:t xml:space="preserve"> </w:t>
      </w:r>
      <w:r w:rsidRPr="00C37A09">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C37A09">
        <w:rPr>
          <w:rFonts w:ascii="Times New Roman" w:hAnsi="Times New Roman" w:cs="Times New Roman"/>
          <w:b/>
          <w:bCs/>
          <w:sz w:val="24"/>
          <w:szCs w:val="24"/>
        </w:rPr>
        <w:t xml:space="preserve"> </w:t>
      </w:r>
    </w:p>
    <w:p w:rsidR="00D1342A" w:rsidRPr="00C37A09" w:rsidRDefault="00D1342A"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C37A09" w:rsidRDefault="00D1342A"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C37A09" w:rsidRDefault="00D1342A"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Соотнесение формы предметов с геометрическими фигурами (метод обобщения).</w:t>
      </w:r>
    </w:p>
    <w:p w:rsidR="00D1342A" w:rsidRPr="00C37A09" w:rsidRDefault="00D1342A"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Передача пропорций предметов. Строение тела человека, животных и др.</w:t>
      </w:r>
    </w:p>
    <w:p w:rsidR="00D1342A" w:rsidRPr="00C37A09" w:rsidRDefault="00D1342A"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Передача движения различных одушевленных и неодушевленных предметов.</w:t>
      </w:r>
    </w:p>
    <w:p w:rsidR="00D1342A" w:rsidRPr="00C37A09" w:rsidRDefault="00D1342A"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C37A09">
        <w:rPr>
          <w:rFonts w:ascii="Times New Roman" w:hAnsi="Times New Roman" w:cs="Times New Roman"/>
          <w:sz w:val="24"/>
          <w:szCs w:val="24"/>
        </w:rPr>
        <w:softHyphen/>
        <w:t>рисовывание, обведение шаблонов, рисование по клеткам, самостоя</w:t>
      </w:r>
      <w:r w:rsidRPr="00C37A09">
        <w:rPr>
          <w:rFonts w:ascii="Times New Roman" w:hAnsi="Times New Roman" w:cs="Times New Roman"/>
          <w:sz w:val="24"/>
          <w:szCs w:val="24"/>
        </w:rPr>
        <w:softHyphen/>
        <w:t>тель</w:t>
      </w:r>
      <w:r w:rsidRPr="00C37A09">
        <w:rPr>
          <w:rFonts w:ascii="Times New Roman" w:hAnsi="Times New Roman" w:cs="Times New Roman"/>
          <w:sz w:val="24"/>
          <w:szCs w:val="24"/>
        </w:rPr>
        <w:softHyphen/>
        <w:t>ное рисование формы объекта и т.п.</w:t>
      </w:r>
    </w:p>
    <w:p w:rsidR="00D1342A" w:rsidRPr="00C37A09" w:rsidRDefault="00D1342A"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sz w:val="24"/>
          <w:szCs w:val="24"/>
        </w:rPr>
        <w:t>Сходство и различия орнамента и узора. В</w:t>
      </w:r>
      <w:r w:rsidRPr="00C37A09">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C37A09"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C37A09">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C37A09" w:rsidRDefault="00D1342A" w:rsidP="008B6055">
      <w:pPr>
        <w:spacing w:after="0"/>
        <w:ind w:firstLine="709"/>
        <w:contextualSpacing/>
        <w:jc w:val="center"/>
        <w:rPr>
          <w:rFonts w:ascii="Times New Roman" w:hAnsi="Times New Roman" w:cs="Times New Roman"/>
          <w:bCs/>
          <w:sz w:val="24"/>
          <w:szCs w:val="24"/>
        </w:rPr>
      </w:pPr>
      <w:r w:rsidRPr="00C37A09">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C37A09"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C37A09">
        <w:rPr>
          <w:rFonts w:ascii="Times New Roman" w:hAnsi="Times New Roman"/>
          <w:bCs/>
          <w:sz w:val="24"/>
          <w:szCs w:val="24"/>
        </w:rPr>
        <w:t>Понятия:</w:t>
      </w:r>
      <w:r w:rsidRPr="00C37A09">
        <w:rPr>
          <w:rFonts w:ascii="Times New Roman" w:hAnsi="Times New Roman"/>
          <w:b/>
          <w:bCs/>
          <w:i/>
          <w:sz w:val="24"/>
          <w:szCs w:val="24"/>
        </w:rPr>
        <w:t xml:space="preserve"> </w:t>
      </w:r>
      <w:r w:rsidRPr="00C37A09">
        <w:rPr>
          <w:rFonts w:ascii="Times New Roman" w:hAnsi="Times New Roman"/>
          <w:bCs/>
          <w:sz w:val="24"/>
          <w:szCs w:val="24"/>
        </w:rPr>
        <w:t xml:space="preserve">«цвет», «спектр», «краски», «акварель», «гуашь», «живопись»  и т.д. </w:t>
      </w:r>
    </w:p>
    <w:p w:rsidR="00D1342A" w:rsidRPr="00C37A09" w:rsidRDefault="00D1342A" w:rsidP="008B6055">
      <w:pPr>
        <w:pStyle w:val="a8"/>
        <w:shd w:val="clear" w:color="auto" w:fill="FFFFFF"/>
        <w:spacing w:after="0"/>
        <w:ind w:left="0" w:firstLine="709"/>
        <w:contextualSpacing/>
        <w:jc w:val="both"/>
        <w:rPr>
          <w:rFonts w:ascii="Times New Roman" w:hAnsi="Times New Roman"/>
          <w:sz w:val="24"/>
          <w:szCs w:val="24"/>
        </w:rPr>
      </w:pPr>
      <w:r w:rsidRPr="00C37A09">
        <w:rPr>
          <w:rFonts w:ascii="Times New Roman" w:hAnsi="Times New Roman"/>
          <w:bCs/>
          <w:sz w:val="24"/>
          <w:szCs w:val="24"/>
        </w:rPr>
        <w:t>Цвета солнечного спектра (основные, составные, дополнительные).</w:t>
      </w:r>
      <w:r w:rsidRPr="00C37A09">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D1342A" w:rsidRPr="00C37A09" w:rsidRDefault="00D1342A"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C37A09" w:rsidRDefault="00D1342A" w:rsidP="008B6055">
      <w:pPr>
        <w:autoSpaceDE w:val="0"/>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D1342A" w:rsidRPr="00C37A09"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C37A09">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D1342A" w:rsidRPr="00C37A09"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C37A09">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C37A09">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Pr="00C37A09"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C37A09"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xml:space="preserve">Примерные темы бесед: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Style w:val="apple-converted-space"/>
          <w:rFonts w:ascii="Times New Roman" w:hAnsi="Times New Roman" w:cs="Times New Roman"/>
          <w:sz w:val="24"/>
          <w:szCs w:val="24"/>
          <w:shd w:val="clear" w:color="auto" w:fill="FFFFFF"/>
        </w:rPr>
        <w:t>«И</w:t>
      </w:r>
      <w:r w:rsidRPr="00C37A09">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Fonts w:ascii="Times New Roman" w:hAnsi="Times New Roman" w:cs="Times New Roman"/>
          <w:sz w:val="24"/>
          <w:szCs w:val="24"/>
        </w:rPr>
        <w:t>«</w:t>
      </w:r>
      <w:r w:rsidRPr="00C37A09">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D1342A" w:rsidRPr="00C37A09"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C37A09">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C37A09">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1342A" w:rsidRPr="00C37A09"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C37A09">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C37A09">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D1342A" w:rsidRPr="00C37A09" w:rsidRDefault="00D1342A" w:rsidP="008B6055">
      <w:pPr>
        <w:autoSpaceDE w:val="0"/>
        <w:spacing w:after="0"/>
        <w:ind w:firstLine="709"/>
        <w:contextualSpacing/>
        <w:jc w:val="both"/>
        <w:rPr>
          <w:rFonts w:ascii="Times New Roman" w:hAnsi="Times New Roman" w:cs="Times New Roman"/>
          <w:b/>
          <w:bCs/>
          <w:iCs/>
          <w:sz w:val="24"/>
          <w:szCs w:val="24"/>
        </w:rPr>
      </w:pPr>
      <w:r w:rsidRPr="00C37A09">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C37A09">
        <w:rPr>
          <w:rFonts w:ascii="Times New Roman" w:hAnsi="Times New Roman" w:cs="Times New Roman"/>
          <w:sz w:val="24"/>
          <w:szCs w:val="24"/>
        </w:rPr>
        <w:t>Истоки этого искусства и его роль в жизни человека (ук</w:t>
      </w:r>
      <w:r w:rsidRPr="00C37A09">
        <w:rPr>
          <w:rFonts w:ascii="Times New Roman" w:hAnsi="Times New Roman" w:cs="Times New Roman"/>
          <w:sz w:val="24"/>
          <w:szCs w:val="24"/>
        </w:rPr>
        <w:softHyphen/>
        <w:t>ра</w:t>
      </w:r>
      <w:r w:rsidRPr="00C37A09">
        <w:rPr>
          <w:rFonts w:ascii="Times New Roman" w:hAnsi="Times New Roman" w:cs="Times New Roman"/>
          <w:sz w:val="24"/>
          <w:szCs w:val="24"/>
        </w:rPr>
        <w:softHyphen/>
        <w:t xml:space="preserve">шение жилища, предметов быта, орудий труда, костюмы). </w:t>
      </w:r>
      <w:r w:rsidRPr="00C37A09">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C37A09">
        <w:rPr>
          <w:rFonts w:ascii="Times New Roman" w:hAnsi="Times New Roman" w:cs="Times New Roman"/>
          <w:sz w:val="24"/>
          <w:szCs w:val="24"/>
        </w:rPr>
        <w:t>Разнообразие форм в природе как ос</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C37A09">
        <w:rPr>
          <w:rFonts w:ascii="Times New Roman" w:hAnsi="Times New Roman" w:cs="Times New Roman"/>
          <w:sz w:val="24"/>
          <w:szCs w:val="24"/>
        </w:rPr>
        <w:softHyphen/>
        <w:t>изведениями народных художественных промыслов в России с учетом мес</w:t>
      </w:r>
      <w:r w:rsidRPr="00C37A09">
        <w:rPr>
          <w:rFonts w:ascii="Times New Roman" w:hAnsi="Times New Roman" w:cs="Times New Roman"/>
          <w:sz w:val="24"/>
          <w:szCs w:val="24"/>
        </w:rPr>
        <w:softHyphen/>
        <w:t xml:space="preserve">тных условий. </w:t>
      </w:r>
      <w:r w:rsidRPr="00C37A09">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6A3AF2" w:rsidRPr="00C37A09" w:rsidRDefault="006A3AF2" w:rsidP="008B6055">
      <w:pPr>
        <w:spacing w:before="120" w:after="0"/>
        <w:ind w:firstLine="709"/>
        <w:contextualSpacing/>
        <w:jc w:val="center"/>
        <w:rPr>
          <w:rFonts w:ascii="Times New Roman" w:hAnsi="Times New Roman" w:cs="Times New Roman"/>
          <w:b/>
          <w:bCs/>
          <w:iCs/>
          <w:sz w:val="24"/>
          <w:szCs w:val="24"/>
        </w:rPr>
      </w:pPr>
    </w:p>
    <w:p w:rsidR="00D1342A" w:rsidRPr="00C37A09" w:rsidRDefault="00D1342A" w:rsidP="008B6055">
      <w:pPr>
        <w:spacing w:before="120" w:after="0"/>
        <w:ind w:firstLine="709"/>
        <w:contextualSpacing/>
        <w:jc w:val="center"/>
        <w:rPr>
          <w:rFonts w:ascii="Times New Roman" w:hAnsi="Times New Roman" w:cs="Times New Roman"/>
          <w:b/>
          <w:sz w:val="24"/>
          <w:szCs w:val="24"/>
        </w:rPr>
      </w:pPr>
      <w:r w:rsidRPr="00C37A09">
        <w:rPr>
          <w:rFonts w:ascii="Times New Roman" w:hAnsi="Times New Roman" w:cs="Times New Roman"/>
          <w:b/>
          <w:bCs/>
          <w:iCs/>
          <w:sz w:val="24"/>
          <w:szCs w:val="24"/>
        </w:rPr>
        <w:t>ФИЗИЧЕСКАЯ КУЛЬТУРА</w:t>
      </w:r>
    </w:p>
    <w:p w:rsidR="00D1342A" w:rsidRPr="00C37A09" w:rsidRDefault="00D1342A" w:rsidP="008B6055">
      <w:pPr>
        <w:pStyle w:val="13"/>
        <w:spacing w:line="276" w:lineRule="auto"/>
        <w:contextualSpacing/>
        <w:jc w:val="center"/>
      </w:pPr>
      <w:r w:rsidRPr="00C37A09">
        <w:rPr>
          <w:b/>
        </w:rPr>
        <w:t>Пояснительная записка</w:t>
      </w:r>
    </w:p>
    <w:p w:rsidR="00D1342A" w:rsidRPr="00C37A09" w:rsidRDefault="00D1342A" w:rsidP="008B6055">
      <w:pPr>
        <w:spacing w:before="120"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Физическая культура является составной частью образовательного процесса обу</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щихся с умственной отсталостью (интеллектуальными нарушениями). Она решает об</w:t>
      </w:r>
      <w:r w:rsidRPr="00C37A09">
        <w:rPr>
          <w:rFonts w:ascii="Times New Roman" w:hAnsi="Times New Roman" w:cs="Times New Roman"/>
          <w:sz w:val="24"/>
          <w:szCs w:val="24"/>
        </w:rPr>
        <w:softHyphen/>
        <w:t>ра</w:t>
      </w:r>
      <w:r w:rsidRPr="00C37A09">
        <w:rPr>
          <w:rFonts w:ascii="Times New Roman" w:hAnsi="Times New Roman" w:cs="Times New Roman"/>
          <w:sz w:val="24"/>
          <w:szCs w:val="24"/>
        </w:rPr>
        <w:softHyphen/>
        <w:t>зо</w:t>
      </w:r>
      <w:r w:rsidRPr="00C37A09">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C37A09">
        <w:rPr>
          <w:rFonts w:ascii="Times New Roman" w:hAnsi="Times New Roman" w:cs="Times New Roman"/>
          <w:sz w:val="24"/>
          <w:szCs w:val="24"/>
        </w:rPr>
        <w:softHyphen/>
        <w:t>да</w:t>
      </w:r>
      <w:r w:rsidRPr="00C37A09">
        <w:rPr>
          <w:rFonts w:ascii="Times New Roman" w:hAnsi="Times New Roman" w:cs="Times New Roman"/>
          <w:sz w:val="24"/>
          <w:szCs w:val="24"/>
        </w:rPr>
        <w:softHyphen/>
        <w:t xml:space="preserve">чи. </w:t>
      </w:r>
      <w:r w:rsidRPr="00C37A09">
        <w:rPr>
          <w:rFonts w:ascii="Times New Roman" w:hAnsi="Times New Roman" w:cs="Times New Roman"/>
          <w:sz w:val="24"/>
          <w:szCs w:val="24"/>
        </w:rPr>
        <w:lastRenderedPageBreak/>
        <w:t>Физическое воспитание рассматривается и реализуется комплексно и находится в тес</w:t>
      </w:r>
      <w:r w:rsidRPr="00C37A09">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C37A09">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C37A09">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C37A09">
        <w:rPr>
          <w:rFonts w:ascii="Times New Roman" w:hAnsi="Times New Roman" w:cs="Times New Roman"/>
          <w:sz w:val="24"/>
          <w:szCs w:val="24"/>
        </w:rPr>
        <w:softHyphen/>
        <w:t>со</w:t>
      </w:r>
      <w:r w:rsidRPr="00C37A09">
        <w:rPr>
          <w:rFonts w:ascii="Times New Roman" w:hAnsi="Times New Roman" w:cs="Times New Roman"/>
          <w:sz w:val="24"/>
          <w:szCs w:val="24"/>
        </w:rPr>
        <w:softHyphen/>
        <w:t>б</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твует социальной интеграции школьников в общество.</w:t>
      </w:r>
    </w:p>
    <w:p w:rsidR="00D1342A" w:rsidRPr="00C37A09" w:rsidRDefault="00D1342A" w:rsidP="008B6055">
      <w:pPr>
        <w:spacing w:after="0"/>
        <w:ind w:firstLine="709"/>
        <w:contextualSpacing/>
        <w:jc w:val="both"/>
        <w:rPr>
          <w:rFonts w:ascii="Times New Roman" w:hAnsi="Times New Roman" w:cs="Times New Roman"/>
          <w:b/>
          <w:bCs/>
          <w:sz w:val="24"/>
          <w:szCs w:val="24"/>
        </w:rPr>
      </w:pPr>
      <w:r w:rsidRPr="00C37A09">
        <w:rPr>
          <w:rFonts w:ascii="Times New Roman" w:hAnsi="Times New Roman" w:cs="Times New Roman"/>
          <w:b/>
          <w:sz w:val="24"/>
          <w:szCs w:val="24"/>
        </w:rPr>
        <w:t xml:space="preserve">Основная цель изучения данного предмета </w:t>
      </w:r>
      <w:r w:rsidRPr="00C37A09">
        <w:rPr>
          <w:rFonts w:ascii="Times New Roman" w:hAnsi="Times New Roman" w:cs="Times New Roman"/>
          <w:sz w:val="24"/>
          <w:szCs w:val="24"/>
        </w:rPr>
        <w:t>заключается во всестороннем раз</w:t>
      </w:r>
      <w:r w:rsidRPr="00C37A09">
        <w:rPr>
          <w:rFonts w:ascii="Times New Roman" w:hAnsi="Times New Roman" w:cs="Times New Roman"/>
          <w:sz w:val="24"/>
          <w:szCs w:val="24"/>
        </w:rPr>
        <w:softHyphen/>
        <w:t>ви</w:t>
      </w:r>
      <w:r w:rsidRPr="00C37A09">
        <w:rPr>
          <w:rFonts w:ascii="Times New Roman" w:hAnsi="Times New Roman" w:cs="Times New Roman"/>
          <w:sz w:val="24"/>
          <w:szCs w:val="24"/>
        </w:rPr>
        <w:softHyphen/>
        <w:t>тии личности обучающихся с умственной отсталостью (интеллектуальными на</w:t>
      </w:r>
      <w:r w:rsidRPr="00C37A09">
        <w:rPr>
          <w:rFonts w:ascii="Times New Roman" w:hAnsi="Times New Roman" w:cs="Times New Roman"/>
          <w:sz w:val="24"/>
          <w:szCs w:val="24"/>
        </w:rPr>
        <w:softHyphen/>
        <w:t>ру</w:t>
      </w:r>
      <w:r w:rsidRPr="00C37A09">
        <w:rPr>
          <w:rFonts w:ascii="Times New Roman" w:hAnsi="Times New Roman" w:cs="Times New Roman"/>
          <w:sz w:val="24"/>
          <w:szCs w:val="24"/>
        </w:rPr>
        <w:softHyphen/>
        <w:t>ше</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я</w:t>
      </w:r>
      <w:r w:rsidRPr="00C37A09">
        <w:rPr>
          <w:rFonts w:ascii="Times New Roman" w:hAnsi="Times New Roman" w:cs="Times New Roman"/>
          <w:sz w:val="24"/>
          <w:szCs w:val="24"/>
        </w:rPr>
        <w:softHyphen/>
        <w:t>ми) в процессе приобщения их к физической культуре, коррекции недостатков пси</w:t>
      </w:r>
      <w:r w:rsidRPr="00C37A09">
        <w:rPr>
          <w:rFonts w:ascii="Times New Roman" w:hAnsi="Times New Roman" w:cs="Times New Roman"/>
          <w:sz w:val="24"/>
          <w:szCs w:val="24"/>
        </w:rPr>
        <w:softHyphen/>
        <w:t>хо</w:t>
      </w:r>
      <w:r w:rsidRPr="00C37A09">
        <w:rPr>
          <w:rFonts w:ascii="Times New Roman" w:hAnsi="Times New Roman" w:cs="Times New Roman"/>
          <w:sz w:val="24"/>
          <w:szCs w:val="24"/>
        </w:rPr>
        <w:softHyphen/>
        <w:t>фи</w:t>
      </w:r>
      <w:r w:rsidRPr="00C37A09">
        <w:rPr>
          <w:rFonts w:ascii="Times New Roman" w:hAnsi="Times New Roman" w:cs="Times New Roman"/>
          <w:sz w:val="24"/>
          <w:szCs w:val="24"/>
        </w:rPr>
        <w:softHyphen/>
        <w:t>зи</w:t>
      </w:r>
      <w:r w:rsidRPr="00C37A09">
        <w:rPr>
          <w:rFonts w:ascii="Times New Roman" w:hAnsi="Times New Roman" w:cs="Times New Roman"/>
          <w:sz w:val="24"/>
          <w:szCs w:val="24"/>
        </w:rPr>
        <w:softHyphen/>
        <w:t>че</w:t>
      </w:r>
      <w:r w:rsidRPr="00C37A09">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C37A09">
        <w:rPr>
          <w:rFonts w:ascii="Times New Roman" w:hAnsi="Times New Roman" w:cs="Times New Roman"/>
          <w:sz w:val="24"/>
          <w:szCs w:val="24"/>
        </w:rPr>
        <w:softHyphen/>
        <w:t>птации.</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
          <w:bCs/>
          <w:sz w:val="24"/>
          <w:szCs w:val="24"/>
        </w:rPr>
        <w:t xml:space="preserve">Основные задачи изучения предмета: </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коррекция нарушений физического развития;</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формирование двигательных умений и навыков;</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развитие двигательных способностей в процессе обучения;</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w:t>
      </w:r>
      <w:r w:rsidRPr="00C37A09">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C37A09" w:rsidRDefault="00D1342A" w:rsidP="008B6055">
      <w:pPr>
        <w:pStyle w:val="a5"/>
        <w:tabs>
          <w:tab w:val="left" w:pos="454"/>
        </w:tabs>
        <w:spacing w:after="0"/>
        <w:ind w:firstLine="709"/>
        <w:contextualSpacing/>
        <w:jc w:val="both"/>
        <w:rPr>
          <w:rFonts w:ascii="Times New Roman" w:hAnsi="Times New Roman"/>
          <w:sz w:val="24"/>
          <w:szCs w:val="24"/>
        </w:rPr>
      </w:pPr>
      <w:r w:rsidRPr="00C37A09">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C37A09" w:rsidRDefault="00D1342A" w:rsidP="008B6055">
      <w:pPr>
        <w:pStyle w:val="a5"/>
        <w:tabs>
          <w:tab w:val="left" w:pos="454"/>
        </w:tabs>
        <w:spacing w:after="0"/>
        <w:ind w:firstLine="709"/>
        <w:contextualSpacing/>
        <w:jc w:val="both"/>
        <w:rPr>
          <w:rFonts w:ascii="Times New Roman" w:hAnsi="Times New Roman"/>
          <w:sz w:val="24"/>
          <w:szCs w:val="24"/>
        </w:rPr>
      </w:pPr>
      <w:r w:rsidRPr="00C37A09">
        <w:rPr>
          <w:rFonts w:ascii="Times New Roman" w:hAnsi="Times New Roman"/>
          <w:sz w:val="24"/>
          <w:szCs w:val="24"/>
        </w:rPr>
        <w:t>― поддержание устойчивой физической работоспособности на достигнутом уровне;</w:t>
      </w:r>
    </w:p>
    <w:p w:rsidR="00D1342A" w:rsidRPr="00C37A09" w:rsidRDefault="00D1342A" w:rsidP="008B6055">
      <w:pPr>
        <w:pStyle w:val="a5"/>
        <w:tabs>
          <w:tab w:val="left" w:pos="454"/>
        </w:tabs>
        <w:spacing w:after="0"/>
        <w:ind w:firstLine="709"/>
        <w:contextualSpacing/>
        <w:jc w:val="both"/>
        <w:rPr>
          <w:rFonts w:ascii="Times New Roman" w:hAnsi="Times New Roman"/>
          <w:sz w:val="24"/>
          <w:szCs w:val="24"/>
        </w:rPr>
      </w:pPr>
      <w:r w:rsidRPr="00C37A09">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C37A09" w:rsidRDefault="00D1342A" w:rsidP="008B6055">
      <w:pPr>
        <w:pStyle w:val="a5"/>
        <w:tabs>
          <w:tab w:val="left" w:pos="454"/>
        </w:tabs>
        <w:spacing w:after="0"/>
        <w:ind w:firstLine="709"/>
        <w:contextualSpacing/>
        <w:jc w:val="both"/>
        <w:rPr>
          <w:rFonts w:ascii="Times New Roman" w:hAnsi="Times New Roman"/>
          <w:sz w:val="24"/>
          <w:szCs w:val="24"/>
        </w:rPr>
      </w:pPr>
      <w:r w:rsidRPr="00C37A09">
        <w:rPr>
          <w:rFonts w:ascii="Times New Roman" w:hAnsi="Times New Roman"/>
          <w:sz w:val="24"/>
          <w:szCs w:val="24"/>
        </w:rPr>
        <w:t>― воспитание устойчивого интереса к занятиям физическими упражнениями;</w:t>
      </w:r>
    </w:p>
    <w:p w:rsidR="00D1342A" w:rsidRPr="00C37A09" w:rsidRDefault="00D1342A" w:rsidP="008B6055">
      <w:pPr>
        <w:pStyle w:val="a5"/>
        <w:tabs>
          <w:tab w:val="left" w:pos="454"/>
        </w:tabs>
        <w:spacing w:after="0"/>
        <w:ind w:firstLine="709"/>
        <w:contextualSpacing/>
        <w:jc w:val="both"/>
        <w:rPr>
          <w:rFonts w:ascii="Times New Roman" w:hAnsi="Times New Roman"/>
          <w:sz w:val="24"/>
          <w:szCs w:val="24"/>
        </w:rPr>
      </w:pPr>
      <w:r w:rsidRPr="00C37A09">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C37A09" w:rsidRDefault="00D1342A" w:rsidP="008B6055">
      <w:pPr>
        <w:pStyle w:val="a5"/>
        <w:tabs>
          <w:tab w:val="left" w:pos="454"/>
        </w:tabs>
        <w:spacing w:after="0"/>
        <w:ind w:firstLine="709"/>
        <w:contextualSpacing/>
        <w:jc w:val="both"/>
        <w:rPr>
          <w:rFonts w:ascii="Times New Roman" w:hAnsi="Times New Roman"/>
          <w:sz w:val="24"/>
          <w:szCs w:val="24"/>
        </w:rPr>
      </w:pPr>
      <w:r w:rsidRPr="00C37A09">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C37A09" w:rsidRDefault="00D1342A" w:rsidP="008B6055">
      <w:pPr>
        <w:pStyle w:val="ac"/>
        <w:spacing w:line="276" w:lineRule="auto"/>
        <w:ind w:firstLine="709"/>
        <w:contextualSpacing/>
        <w:jc w:val="both"/>
        <w:rPr>
          <w:rFonts w:ascii="Times New Roman" w:hAnsi="Times New Roman"/>
          <w:sz w:val="24"/>
          <w:szCs w:val="24"/>
        </w:rPr>
      </w:pPr>
      <w:r w:rsidRPr="00C37A09">
        <w:rPr>
          <w:rFonts w:ascii="Times New Roman" w:hAnsi="Times New Roman"/>
          <w:sz w:val="24"/>
          <w:szCs w:val="24"/>
        </w:rPr>
        <w:t>― обогащение чувственного опыта;</w:t>
      </w:r>
    </w:p>
    <w:p w:rsidR="00D1342A" w:rsidRPr="00C37A09" w:rsidRDefault="00D1342A" w:rsidP="008B6055">
      <w:pPr>
        <w:pStyle w:val="ac"/>
        <w:spacing w:line="276" w:lineRule="auto"/>
        <w:ind w:firstLine="709"/>
        <w:contextualSpacing/>
        <w:jc w:val="both"/>
        <w:rPr>
          <w:rFonts w:ascii="Times New Roman" w:hAnsi="Times New Roman"/>
          <w:sz w:val="24"/>
          <w:szCs w:val="24"/>
        </w:rPr>
      </w:pPr>
      <w:r w:rsidRPr="00C37A09">
        <w:rPr>
          <w:rFonts w:ascii="Times New Roman" w:hAnsi="Times New Roman"/>
          <w:sz w:val="24"/>
          <w:szCs w:val="24"/>
        </w:rPr>
        <w:t>― коррекцию и развитие сенсомоторной сферы;</w:t>
      </w:r>
    </w:p>
    <w:p w:rsidR="00D1342A" w:rsidRPr="00C37A09"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C37A09">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C37A09">
        <w:rPr>
          <w:rStyle w:val="apple-converted-space"/>
          <w:rFonts w:ascii="Times New Roman" w:hAnsi="Times New Roman" w:cs="Times New Roman"/>
          <w:sz w:val="24"/>
          <w:szCs w:val="24"/>
          <w:shd w:val="clear" w:color="auto" w:fill="FFFFFF"/>
        </w:rPr>
        <w:softHyphen/>
        <w:t>ту</w:t>
      </w:r>
      <w:r w:rsidRPr="00C37A09">
        <w:rPr>
          <w:rStyle w:val="apple-converted-space"/>
          <w:rFonts w:ascii="Times New Roman" w:hAnsi="Times New Roman" w:cs="Times New Roman"/>
          <w:sz w:val="24"/>
          <w:szCs w:val="24"/>
          <w:shd w:val="clear" w:color="auto" w:fill="FFFFFF"/>
        </w:rPr>
        <w:softHyphen/>
        <w:t>ре», «Ги</w:t>
      </w:r>
      <w:r w:rsidRPr="00C37A09">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C37A09">
        <w:rPr>
          <w:rStyle w:val="apple-converted-space"/>
          <w:rFonts w:ascii="Times New Roman" w:hAnsi="Times New Roman" w:cs="Times New Roman"/>
          <w:sz w:val="24"/>
          <w:szCs w:val="24"/>
          <w:shd w:val="clear" w:color="auto" w:fill="FFFFFF"/>
        </w:rPr>
        <w:softHyphen/>
        <w:t>ж</w:t>
      </w:r>
      <w:r w:rsidRPr="00C37A09">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C37A09">
        <w:rPr>
          <w:rStyle w:val="apple-converted-space"/>
          <w:rFonts w:ascii="Times New Roman" w:hAnsi="Times New Roman" w:cs="Times New Roman"/>
          <w:sz w:val="24"/>
          <w:szCs w:val="24"/>
          <w:shd w:val="clear" w:color="auto" w:fill="FFFFFF"/>
        </w:rPr>
        <w:softHyphen/>
        <w:t>те</w:t>
      </w:r>
      <w:r w:rsidRPr="00C37A09">
        <w:rPr>
          <w:rStyle w:val="apple-converted-space"/>
          <w:rFonts w:ascii="Times New Roman" w:hAnsi="Times New Roman" w:cs="Times New Roman"/>
          <w:sz w:val="24"/>
          <w:szCs w:val="24"/>
          <w:shd w:val="clear" w:color="auto" w:fill="FFFFFF"/>
        </w:rPr>
        <w:softHyphen/>
        <w:t>ри</w:t>
      </w:r>
      <w:r w:rsidRPr="00C37A09">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C37A09"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C37A09">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C37A09" w:rsidRDefault="00D1342A" w:rsidP="008B6055">
      <w:pPr>
        <w:pStyle w:val="13"/>
        <w:spacing w:line="276" w:lineRule="auto"/>
        <w:ind w:left="0" w:firstLine="709"/>
        <w:contextualSpacing/>
        <w:jc w:val="both"/>
        <w:rPr>
          <w:rStyle w:val="apple-converted-space"/>
          <w:shd w:val="clear" w:color="auto" w:fill="FFFFFF"/>
        </w:rPr>
      </w:pPr>
      <w:r w:rsidRPr="00C37A09">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C37A09" w:rsidRDefault="00D1342A" w:rsidP="008B6055">
      <w:pPr>
        <w:pStyle w:val="13"/>
        <w:spacing w:line="276" w:lineRule="auto"/>
        <w:ind w:left="0" w:firstLine="709"/>
        <w:contextualSpacing/>
        <w:jc w:val="both"/>
        <w:rPr>
          <w:rStyle w:val="apple-converted-space"/>
          <w:shd w:val="clear" w:color="auto" w:fill="FFFFFF"/>
        </w:rPr>
      </w:pPr>
      <w:r w:rsidRPr="00C37A09">
        <w:rPr>
          <w:rStyle w:val="apple-converted-space"/>
          <w:shd w:val="clear" w:color="auto" w:fill="FFFFFF"/>
        </w:rPr>
        <w:t>― выполнение физических упражнений на основе показа учителя;</w:t>
      </w:r>
    </w:p>
    <w:p w:rsidR="00D1342A" w:rsidRPr="00C37A09" w:rsidRDefault="00D1342A" w:rsidP="008B6055">
      <w:pPr>
        <w:pStyle w:val="13"/>
        <w:spacing w:line="276" w:lineRule="auto"/>
        <w:ind w:left="0" w:firstLine="709"/>
        <w:contextualSpacing/>
        <w:jc w:val="both"/>
        <w:rPr>
          <w:rStyle w:val="apple-converted-space"/>
          <w:shd w:val="clear" w:color="auto" w:fill="FFFFFF"/>
        </w:rPr>
      </w:pPr>
      <w:r w:rsidRPr="00C37A09">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C37A09" w:rsidRDefault="00D1342A" w:rsidP="008B6055">
      <w:pPr>
        <w:pStyle w:val="13"/>
        <w:spacing w:line="276" w:lineRule="auto"/>
        <w:ind w:left="0" w:firstLine="709"/>
        <w:contextualSpacing/>
        <w:jc w:val="both"/>
        <w:rPr>
          <w:rStyle w:val="apple-converted-space"/>
          <w:shd w:val="clear" w:color="auto" w:fill="FFFFFF"/>
        </w:rPr>
      </w:pPr>
      <w:r w:rsidRPr="00C37A09">
        <w:rPr>
          <w:rStyle w:val="apple-converted-space"/>
          <w:shd w:val="clear" w:color="auto" w:fill="FFFFFF"/>
        </w:rPr>
        <w:t>― самостоятельное выполнение упражнений;</w:t>
      </w:r>
    </w:p>
    <w:p w:rsidR="00D1342A" w:rsidRPr="00C37A09" w:rsidRDefault="00D1342A" w:rsidP="008B6055">
      <w:pPr>
        <w:pStyle w:val="13"/>
        <w:spacing w:line="276" w:lineRule="auto"/>
        <w:ind w:left="0" w:firstLine="709"/>
        <w:contextualSpacing/>
        <w:jc w:val="both"/>
        <w:rPr>
          <w:rStyle w:val="apple-converted-space"/>
          <w:shd w:val="clear" w:color="auto" w:fill="FFFFFF"/>
        </w:rPr>
      </w:pPr>
      <w:r w:rsidRPr="00C37A09">
        <w:rPr>
          <w:rStyle w:val="apple-converted-space"/>
          <w:shd w:val="clear" w:color="auto" w:fill="FFFFFF"/>
        </w:rPr>
        <w:lastRenderedPageBreak/>
        <w:t>― занятия в тренирующем режиме;</w:t>
      </w:r>
    </w:p>
    <w:p w:rsidR="00D1342A" w:rsidRPr="00C37A09" w:rsidRDefault="00D1342A" w:rsidP="008B6055">
      <w:pPr>
        <w:pStyle w:val="13"/>
        <w:spacing w:line="276" w:lineRule="auto"/>
        <w:ind w:left="0" w:firstLine="709"/>
        <w:contextualSpacing/>
        <w:jc w:val="both"/>
        <w:rPr>
          <w:b/>
          <w:bCs/>
          <w:i/>
          <w:iCs/>
        </w:rPr>
      </w:pPr>
      <w:r w:rsidRPr="00C37A09">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C37A09" w:rsidRDefault="00D1342A" w:rsidP="008B6055">
      <w:pPr>
        <w:spacing w:after="0"/>
        <w:ind w:firstLine="709"/>
        <w:contextualSpacing/>
        <w:jc w:val="center"/>
        <w:rPr>
          <w:rFonts w:ascii="Times New Roman" w:hAnsi="Times New Roman" w:cs="Times New Roman"/>
          <w:color w:val="000000"/>
          <w:sz w:val="24"/>
          <w:szCs w:val="24"/>
        </w:rPr>
      </w:pPr>
      <w:r w:rsidRPr="00C37A09">
        <w:rPr>
          <w:rFonts w:ascii="Times New Roman" w:hAnsi="Times New Roman" w:cs="Times New Roman"/>
          <w:b/>
          <w:bCs/>
          <w:i/>
          <w:iCs/>
          <w:sz w:val="24"/>
          <w:szCs w:val="24"/>
        </w:rPr>
        <w:t>Знания о физической культуре</w:t>
      </w:r>
    </w:p>
    <w:p w:rsidR="00D1342A" w:rsidRPr="00C37A09"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C37A09">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C37A09">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C37A09">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C37A09"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C37A09">
        <w:rPr>
          <w:rStyle w:val="apple-converted-space"/>
          <w:rFonts w:ascii="Times New Roman" w:hAnsi="Times New Roman" w:cs="Times New Roman"/>
          <w:b/>
          <w:i/>
          <w:sz w:val="24"/>
          <w:szCs w:val="24"/>
          <w:shd w:val="clear" w:color="auto" w:fill="FFFFFF"/>
        </w:rPr>
        <w:t>Гимнастика</w:t>
      </w:r>
    </w:p>
    <w:p w:rsidR="00D1342A" w:rsidRPr="00C37A09"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C37A09">
        <w:rPr>
          <w:rFonts w:ascii="Times New Roman" w:hAnsi="Times New Roman" w:cs="Times New Roman"/>
          <w:b/>
          <w:bCs/>
          <w:color w:val="000000"/>
          <w:sz w:val="24"/>
          <w:szCs w:val="24"/>
        </w:rPr>
        <w:t xml:space="preserve">Теоретические сведения. </w:t>
      </w:r>
      <w:r w:rsidRPr="00C37A09">
        <w:rPr>
          <w:rFonts w:ascii="Times New Roman" w:hAnsi="Times New Roman" w:cs="Times New Roman"/>
          <w:color w:val="000000"/>
          <w:sz w:val="24"/>
          <w:szCs w:val="24"/>
        </w:rPr>
        <w:t>Одежда и обувь гимнаста.</w:t>
      </w:r>
      <w:r w:rsidRPr="00C37A09">
        <w:rPr>
          <w:rFonts w:ascii="Times New Roman" w:hAnsi="Times New Roman" w:cs="Times New Roman"/>
          <w:b/>
          <w:bCs/>
          <w:color w:val="000000"/>
          <w:sz w:val="24"/>
          <w:szCs w:val="24"/>
        </w:rPr>
        <w:t xml:space="preserve"> </w:t>
      </w:r>
      <w:r w:rsidRPr="00C37A09">
        <w:rPr>
          <w:rFonts w:ascii="Times New Roman" w:hAnsi="Times New Roman" w:cs="Times New Roman"/>
          <w:color w:val="000000"/>
          <w:sz w:val="24"/>
          <w:szCs w:val="24"/>
        </w:rPr>
        <w:t>Элементарные сведения о гимнастиче</w:t>
      </w:r>
      <w:r w:rsidRPr="00C37A09">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C37A09">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C37A09"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C37A09">
        <w:rPr>
          <w:rFonts w:ascii="Times New Roman" w:hAnsi="Times New Roman" w:cs="Times New Roman"/>
          <w:b/>
          <w:bCs/>
          <w:color w:val="000000"/>
          <w:sz w:val="24"/>
          <w:szCs w:val="24"/>
        </w:rPr>
        <w:t xml:space="preserve">Практический материал. </w:t>
      </w:r>
    </w:p>
    <w:p w:rsidR="00D1342A" w:rsidRPr="00C37A09"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C37A09">
        <w:rPr>
          <w:rFonts w:ascii="Times New Roman" w:hAnsi="Times New Roman" w:cs="Times New Roman"/>
          <w:bCs/>
          <w:i/>
          <w:color w:val="000000"/>
          <w:sz w:val="24"/>
          <w:szCs w:val="24"/>
          <w:u w:val="single"/>
        </w:rPr>
        <w:t>Построения и перестроения</w:t>
      </w:r>
      <w:r w:rsidRPr="00C37A09">
        <w:rPr>
          <w:rFonts w:ascii="Times New Roman" w:hAnsi="Times New Roman" w:cs="Times New Roman"/>
          <w:bCs/>
          <w:color w:val="000000"/>
          <w:sz w:val="24"/>
          <w:szCs w:val="24"/>
        </w:rPr>
        <w:t xml:space="preserve">. </w:t>
      </w:r>
    </w:p>
    <w:p w:rsidR="00D1342A" w:rsidRPr="00C37A09"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C37A09">
        <w:rPr>
          <w:rFonts w:ascii="Times New Roman" w:hAnsi="Times New Roman" w:cs="Times New Roman"/>
          <w:bCs/>
          <w:i/>
          <w:color w:val="000000"/>
          <w:sz w:val="24"/>
          <w:szCs w:val="24"/>
          <w:u w:val="single"/>
        </w:rPr>
        <w:t xml:space="preserve">Упражнения без предметов </w:t>
      </w:r>
      <w:r w:rsidRPr="00C37A09">
        <w:rPr>
          <w:rFonts w:ascii="Times New Roman" w:hAnsi="Times New Roman" w:cs="Times New Roman"/>
          <w:bCs/>
          <w:color w:val="000000"/>
          <w:sz w:val="24"/>
          <w:szCs w:val="24"/>
        </w:rPr>
        <w:t>(</w:t>
      </w:r>
      <w:r w:rsidRPr="00C37A09">
        <w:rPr>
          <w:rFonts w:ascii="Times New Roman" w:hAnsi="Times New Roman" w:cs="Times New Roman"/>
          <w:bCs/>
          <w:i/>
          <w:color w:val="000000"/>
          <w:sz w:val="24"/>
          <w:szCs w:val="24"/>
        </w:rPr>
        <w:t>коррегирующие и общеразвивающие упражнения</w:t>
      </w:r>
      <w:r w:rsidRPr="00C37A09">
        <w:rPr>
          <w:rFonts w:ascii="Times New Roman" w:hAnsi="Times New Roman" w:cs="Times New Roman"/>
          <w:bCs/>
          <w:color w:val="000000"/>
          <w:sz w:val="24"/>
          <w:szCs w:val="24"/>
        </w:rPr>
        <w:t>):</w:t>
      </w:r>
    </w:p>
    <w:p w:rsidR="00D1342A" w:rsidRPr="00C37A09"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C37A09">
        <w:rPr>
          <w:rFonts w:ascii="Times New Roman" w:hAnsi="Times New Roman" w:cs="Times New Roman"/>
          <w:bCs/>
          <w:color w:val="000000"/>
          <w:sz w:val="24"/>
          <w:szCs w:val="24"/>
        </w:rPr>
        <w:t>основные положения и движения рук, ног, головы, туловища;</w:t>
      </w:r>
      <w:r w:rsidRPr="00C37A09">
        <w:rPr>
          <w:rFonts w:ascii="Times New Roman" w:hAnsi="Times New Roman" w:cs="Times New Roman"/>
          <w:color w:val="000000"/>
          <w:sz w:val="24"/>
          <w:szCs w:val="24"/>
        </w:rPr>
        <w:t xml:space="preserve"> </w:t>
      </w:r>
      <w:r w:rsidRPr="00C37A09">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C37A09"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C37A09">
        <w:rPr>
          <w:rFonts w:ascii="Times New Roman" w:hAnsi="Times New Roman" w:cs="Times New Roman"/>
          <w:bCs/>
          <w:i/>
          <w:color w:val="000000"/>
          <w:sz w:val="24"/>
          <w:szCs w:val="24"/>
          <w:u w:val="single"/>
        </w:rPr>
        <w:t>Упражнения с предметами</w:t>
      </w:r>
      <w:r w:rsidRPr="00C37A09">
        <w:rPr>
          <w:rFonts w:ascii="Times New Roman" w:hAnsi="Times New Roman" w:cs="Times New Roman"/>
          <w:bCs/>
          <w:color w:val="000000"/>
          <w:sz w:val="24"/>
          <w:szCs w:val="24"/>
          <w:u w:val="single"/>
        </w:rPr>
        <w:t>:</w:t>
      </w:r>
      <w:r w:rsidRPr="00C37A09">
        <w:rPr>
          <w:rFonts w:ascii="Times New Roman" w:hAnsi="Times New Roman" w:cs="Times New Roman"/>
          <w:b/>
          <w:bCs/>
          <w:color w:val="000000"/>
          <w:sz w:val="24"/>
          <w:szCs w:val="24"/>
        </w:rPr>
        <w:t xml:space="preserve"> </w:t>
      </w:r>
    </w:p>
    <w:p w:rsidR="00D1342A" w:rsidRPr="00C37A09"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C37A09">
        <w:rPr>
          <w:rFonts w:ascii="Times New Roman" w:hAnsi="Times New Roman" w:cs="Times New Roman"/>
          <w:bCs/>
          <w:color w:val="000000"/>
          <w:sz w:val="24"/>
          <w:szCs w:val="24"/>
        </w:rPr>
        <w:t>с гимнастическими палками;</w:t>
      </w:r>
      <w:r w:rsidRPr="00C37A09">
        <w:rPr>
          <w:rFonts w:ascii="Times New Roman" w:hAnsi="Times New Roman" w:cs="Times New Roman"/>
          <w:b/>
          <w:bCs/>
          <w:color w:val="000000"/>
          <w:sz w:val="24"/>
          <w:szCs w:val="24"/>
        </w:rPr>
        <w:t xml:space="preserve"> </w:t>
      </w:r>
      <w:r w:rsidRPr="00C37A09">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C37A09">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C37A09">
        <w:rPr>
          <w:rFonts w:ascii="Times New Roman" w:hAnsi="Times New Roman" w:cs="Times New Roman"/>
          <w:bCs/>
          <w:color w:val="000000"/>
          <w:sz w:val="24"/>
          <w:szCs w:val="24"/>
        </w:rPr>
        <w:t xml:space="preserve">и </w:t>
      </w:r>
      <w:r w:rsidRPr="00C37A09">
        <w:rPr>
          <w:rFonts w:ascii="Times New Roman" w:hAnsi="Times New Roman" w:cs="Times New Roman"/>
          <w:color w:val="000000"/>
          <w:sz w:val="24"/>
          <w:szCs w:val="24"/>
        </w:rPr>
        <w:t>точности движений</w:t>
      </w:r>
      <w:r w:rsidRPr="00C37A09">
        <w:rPr>
          <w:rFonts w:ascii="Times New Roman" w:hAnsi="Times New Roman" w:cs="Times New Roman"/>
          <w:b/>
          <w:color w:val="000000"/>
          <w:sz w:val="24"/>
          <w:szCs w:val="24"/>
        </w:rPr>
        <w:t xml:space="preserve">; </w:t>
      </w:r>
      <w:r w:rsidRPr="00C37A09">
        <w:rPr>
          <w:rFonts w:ascii="Times New Roman" w:hAnsi="Times New Roman" w:cs="Times New Roman"/>
          <w:bCs/>
          <w:color w:val="000000"/>
          <w:sz w:val="24"/>
          <w:szCs w:val="24"/>
        </w:rPr>
        <w:t>переноска грузов и передача предметов</w:t>
      </w:r>
      <w:r w:rsidRPr="00C37A09">
        <w:rPr>
          <w:rFonts w:ascii="Times New Roman" w:hAnsi="Times New Roman" w:cs="Times New Roman"/>
          <w:b/>
          <w:bCs/>
          <w:color w:val="000000"/>
          <w:sz w:val="24"/>
          <w:szCs w:val="24"/>
        </w:rPr>
        <w:t xml:space="preserve">; </w:t>
      </w:r>
      <w:r w:rsidRPr="00C37A09">
        <w:rPr>
          <w:rFonts w:ascii="Times New Roman" w:hAnsi="Times New Roman" w:cs="Times New Roman"/>
          <w:bCs/>
          <w:color w:val="000000"/>
          <w:sz w:val="24"/>
          <w:szCs w:val="24"/>
        </w:rPr>
        <w:t xml:space="preserve">прыжки. </w:t>
      </w:r>
    </w:p>
    <w:p w:rsidR="00D1342A" w:rsidRPr="00C37A09" w:rsidRDefault="00D1342A" w:rsidP="008B6055">
      <w:pPr>
        <w:shd w:val="clear" w:color="auto" w:fill="FFFFFF"/>
        <w:spacing w:after="0"/>
        <w:contextualSpacing/>
        <w:jc w:val="center"/>
        <w:rPr>
          <w:rFonts w:ascii="Times New Roman" w:hAnsi="Times New Roman" w:cs="Times New Roman"/>
          <w:b/>
          <w:color w:val="000000"/>
          <w:sz w:val="24"/>
          <w:szCs w:val="24"/>
        </w:rPr>
      </w:pPr>
      <w:r w:rsidRPr="00C37A09">
        <w:rPr>
          <w:rFonts w:ascii="Times New Roman" w:hAnsi="Times New Roman" w:cs="Times New Roman"/>
          <w:b/>
          <w:bCs/>
          <w:i/>
          <w:color w:val="000000"/>
          <w:sz w:val="24"/>
          <w:szCs w:val="24"/>
        </w:rPr>
        <w:t>Легкая атлетика</w:t>
      </w:r>
    </w:p>
    <w:p w:rsidR="00D1342A" w:rsidRPr="00C37A09" w:rsidRDefault="00D1342A" w:rsidP="008B6055">
      <w:pPr>
        <w:shd w:val="clear" w:color="auto" w:fill="FFFFFF"/>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color w:val="000000"/>
          <w:sz w:val="24"/>
          <w:szCs w:val="24"/>
        </w:rPr>
        <w:t>Теоретические сведения</w:t>
      </w:r>
      <w:r w:rsidRPr="00C37A09">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C37A09">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C37A09">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D1342A" w:rsidRPr="00C37A09"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C37A09">
        <w:rPr>
          <w:rFonts w:ascii="Times New Roman" w:hAnsi="Times New Roman" w:cs="Times New Roman"/>
          <w:b/>
          <w:sz w:val="24"/>
          <w:szCs w:val="24"/>
        </w:rPr>
        <w:t>Практический материал:</w:t>
      </w:r>
    </w:p>
    <w:p w:rsidR="00D1342A" w:rsidRPr="00C37A09"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C37A09">
        <w:rPr>
          <w:rFonts w:ascii="Times New Roman" w:hAnsi="Times New Roman" w:cs="Times New Roman"/>
          <w:bCs/>
          <w:i/>
          <w:color w:val="000000"/>
          <w:sz w:val="24"/>
          <w:szCs w:val="24"/>
        </w:rPr>
        <w:t>Ходьба</w:t>
      </w:r>
      <w:r w:rsidRPr="00C37A09">
        <w:rPr>
          <w:rFonts w:ascii="Times New Roman" w:hAnsi="Times New Roman" w:cs="Times New Roman"/>
          <w:bCs/>
          <w:color w:val="000000"/>
          <w:sz w:val="24"/>
          <w:szCs w:val="24"/>
        </w:rPr>
        <w:t xml:space="preserve">. </w:t>
      </w:r>
      <w:r w:rsidRPr="00C37A09">
        <w:rPr>
          <w:rFonts w:ascii="Times New Roman" w:hAnsi="Times New Roman" w:cs="Times New Roman"/>
          <w:color w:val="000000"/>
          <w:spacing w:val="-5"/>
          <w:sz w:val="24"/>
          <w:szCs w:val="24"/>
        </w:rPr>
        <w:t xml:space="preserve">Ходьба парами по кругу, взявшись за руки. Обычная ходьба </w:t>
      </w:r>
      <w:r w:rsidRPr="00C37A09">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C37A09">
        <w:rPr>
          <w:rFonts w:ascii="Times New Roman" w:hAnsi="Times New Roman" w:cs="Times New Roman"/>
          <w:color w:val="000000"/>
          <w:spacing w:val="-6"/>
          <w:sz w:val="24"/>
          <w:szCs w:val="24"/>
        </w:rPr>
        <w:softHyphen/>
      </w:r>
      <w:r w:rsidRPr="00C37A09">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C37A09">
        <w:rPr>
          <w:rFonts w:ascii="Times New Roman" w:hAnsi="Times New Roman" w:cs="Times New Roman"/>
          <w:color w:val="000000"/>
          <w:sz w:val="24"/>
          <w:szCs w:val="24"/>
        </w:rPr>
        <w:t xml:space="preserve">и внешнем своде стопы. Ходьба с сохранением правильной осанки. </w:t>
      </w:r>
      <w:r w:rsidRPr="00C37A09">
        <w:rPr>
          <w:rFonts w:ascii="Times New Roman" w:hAnsi="Times New Roman" w:cs="Times New Roman"/>
          <w:color w:val="000000"/>
          <w:spacing w:val="-3"/>
          <w:sz w:val="24"/>
          <w:szCs w:val="24"/>
        </w:rPr>
        <w:t xml:space="preserve">Ходьба в чередовании с бегом. </w:t>
      </w:r>
      <w:r w:rsidRPr="00C37A09">
        <w:rPr>
          <w:rFonts w:ascii="Times New Roman" w:hAnsi="Times New Roman" w:cs="Times New Roman"/>
          <w:color w:val="000000"/>
          <w:spacing w:val="-5"/>
          <w:sz w:val="24"/>
          <w:szCs w:val="24"/>
        </w:rPr>
        <w:t>Ходьба с изменением скорости. Ходьба с различным поло</w:t>
      </w:r>
      <w:r w:rsidRPr="00C37A09">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C37A09">
        <w:rPr>
          <w:rFonts w:ascii="Times New Roman" w:hAnsi="Times New Roman" w:cs="Times New Roman"/>
          <w:color w:val="000000"/>
          <w:spacing w:val="-5"/>
          <w:sz w:val="24"/>
          <w:szCs w:val="24"/>
        </w:rPr>
        <w:softHyphen/>
      </w:r>
      <w:r w:rsidRPr="00C37A09">
        <w:rPr>
          <w:rFonts w:ascii="Times New Roman" w:hAnsi="Times New Roman" w:cs="Times New Roman"/>
          <w:color w:val="000000"/>
          <w:spacing w:val="-4"/>
          <w:sz w:val="24"/>
          <w:szCs w:val="24"/>
        </w:rPr>
        <w:t>нением направлений по ориентирам и командам учителя. Ходьба с пе</w:t>
      </w:r>
      <w:r w:rsidRPr="00C37A09">
        <w:rPr>
          <w:rFonts w:ascii="Times New Roman" w:hAnsi="Times New Roman" w:cs="Times New Roman"/>
          <w:color w:val="000000"/>
          <w:spacing w:val="-4"/>
          <w:sz w:val="24"/>
          <w:szCs w:val="24"/>
        </w:rPr>
        <w:softHyphen/>
      </w:r>
      <w:r w:rsidRPr="00C37A09">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C37A09">
        <w:rPr>
          <w:rFonts w:ascii="Times New Roman" w:hAnsi="Times New Roman" w:cs="Times New Roman"/>
          <w:color w:val="000000"/>
          <w:spacing w:val="1"/>
          <w:sz w:val="24"/>
          <w:szCs w:val="24"/>
        </w:rPr>
        <w:t xml:space="preserve">Ходьба в медленном, среднем и быстром темпе. Ходьба </w:t>
      </w:r>
      <w:r w:rsidRPr="00C37A09">
        <w:rPr>
          <w:rFonts w:ascii="Times New Roman" w:hAnsi="Times New Roman" w:cs="Times New Roman"/>
          <w:color w:val="000000"/>
          <w:spacing w:val="-5"/>
          <w:sz w:val="24"/>
          <w:szCs w:val="24"/>
        </w:rPr>
        <w:t xml:space="preserve">с выполнением упражнений для </w:t>
      </w:r>
      <w:r w:rsidRPr="00C37A09">
        <w:rPr>
          <w:rFonts w:ascii="Times New Roman" w:hAnsi="Times New Roman" w:cs="Times New Roman"/>
          <w:color w:val="000000"/>
          <w:spacing w:val="-5"/>
          <w:sz w:val="24"/>
          <w:szCs w:val="24"/>
        </w:rPr>
        <w:lastRenderedPageBreak/>
        <w:t>рук в чередовании с другими движени</w:t>
      </w:r>
      <w:r w:rsidRPr="00C37A09">
        <w:rPr>
          <w:rFonts w:ascii="Times New Roman" w:hAnsi="Times New Roman" w:cs="Times New Roman"/>
          <w:color w:val="000000"/>
          <w:spacing w:val="-5"/>
          <w:sz w:val="24"/>
          <w:szCs w:val="24"/>
        </w:rPr>
        <w:softHyphen/>
      </w:r>
      <w:r w:rsidRPr="00C37A09">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C37A09">
        <w:rPr>
          <w:rFonts w:ascii="Times New Roman" w:hAnsi="Times New Roman" w:cs="Times New Roman"/>
          <w:color w:val="000000"/>
          <w:spacing w:val="-1"/>
          <w:sz w:val="24"/>
          <w:szCs w:val="24"/>
        </w:rPr>
        <w:t>шеренгой с открытыми и с закрытыми глазами.</w:t>
      </w:r>
    </w:p>
    <w:p w:rsidR="00D1342A" w:rsidRPr="00C37A09"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C37A09">
        <w:rPr>
          <w:rFonts w:ascii="Times New Roman" w:hAnsi="Times New Roman" w:cs="Times New Roman"/>
          <w:bCs/>
          <w:i/>
          <w:color w:val="000000"/>
          <w:sz w:val="24"/>
          <w:szCs w:val="24"/>
        </w:rPr>
        <w:t>Бег</w:t>
      </w:r>
      <w:r w:rsidRPr="00C37A09">
        <w:rPr>
          <w:rFonts w:ascii="Times New Roman" w:hAnsi="Times New Roman" w:cs="Times New Roman"/>
          <w:bCs/>
          <w:color w:val="000000"/>
          <w:sz w:val="24"/>
          <w:szCs w:val="24"/>
        </w:rPr>
        <w:t xml:space="preserve">. </w:t>
      </w:r>
      <w:r w:rsidRPr="00C37A09">
        <w:rPr>
          <w:rFonts w:ascii="Times New Roman" w:hAnsi="Times New Roman" w:cs="Times New Roman"/>
          <w:color w:val="000000"/>
          <w:sz w:val="24"/>
          <w:szCs w:val="24"/>
        </w:rPr>
        <w:t xml:space="preserve">Перебежки группами и по одному 15—20 м. Медленный бег </w:t>
      </w:r>
      <w:r w:rsidRPr="00C37A09">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C37A09">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C37A09">
        <w:rPr>
          <w:rFonts w:ascii="Times New Roman" w:hAnsi="Times New Roman" w:cs="Times New Roman"/>
          <w:color w:val="000000"/>
          <w:spacing w:val="-9"/>
          <w:sz w:val="24"/>
          <w:szCs w:val="24"/>
        </w:rPr>
        <w:t>Б</w:t>
      </w:r>
      <w:r w:rsidRPr="00C37A09">
        <w:rPr>
          <w:rFonts w:ascii="Times New Roman" w:hAnsi="Times New Roman" w:cs="Times New Roman"/>
          <w:color w:val="000000"/>
          <w:spacing w:val="-4"/>
          <w:sz w:val="24"/>
          <w:szCs w:val="24"/>
        </w:rPr>
        <w:t xml:space="preserve">ег на носках. Бег на месте с высоким подниманием бедра. </w:t>
      </w:r>
      <w:r w:rsidRPr="00C37A09">
        <w:rPr>
          <w:rFonts w:ascii="Times New Roman" w:hAnsi="Times New Roman" w:cs="Times New Roman"/>
          <w:color w:val="000000"/>
          <w:spacing w:val="-5"/>
          <w:sz w:val="24"/>
          <w:szCs w:val="24"/>
        </w:rPr>
        <w:t>Бег с высоким поднима</w:t>
      </w:r>
      <w:r w:rsidRPr="00C37A09">
        <w:rPr>
          <w:rFonts w:ascii="Times New Roman" w:hAnsi="Times New Roman" w:cs="Times New Roman"/>
          <w:color w:val="000000"/>
          <w:spacing w:val="-5"/>
          <w:sz w:val="24"/>
          <w:szCs w:val="24"/>
        </w:rPr>
        <w:softHyphen/>
      </w:r>
      <w:r w:rsidRPr="00C37A09">
        <w:rPr>
          <w:rFonts w:ascii="Times New Roman" w:hAnsi="Times New Roman" w:cs="Times New Roman"/>
          <w:color w:val="000000"/>
          <w:spacing w:val="-4"/>
          <w:sz w:val="24"/>
          <w:szCs w:val="24"/>
        </w:rPr>
        <w:t xml:space="preserve">нием бедра и захлестыванием голени назад. Бег </w:t>
      </w:r>
      <w:r w:rsidRPr="00C37A09">
        <w:rPr>
          <w:rFonts w:ascii="Times New Roman" w:hAnsi="Times New Roman" w:cs="Times New Roman"/>
          <w:color w:val="000000"/>
          <w:sz w:val="24"/>
          <w:szCs w:val="24"/>
        </w:rPr>
        <w:t xml:space="preserve">с преодолением простейших препятствий (канавки, подлезание под </w:t>
      </w:r>
      <w:r w:rsidRPr="00C37A09">
        <w:rPr>
          <w:rFonts w:ascii="Times New Roman" w:hAnsi="Times New Roman" w:cs="Times New Roman"/>
          <w:color w:val="000000"/>
          <w:spacing w:val="-5"/>
          <w:sz w:val="24"/>
          <w:szCs w:val="24"/>
        </w:rPr>
        <w:t>сетку, обегание стойки и т. д.). Быстрый бег на скорость. Мед</w:t>
      </w:r>
      <w:r w:rsidRPr="00C37A09">
        <w:rPr>
          <w:rFonts w:ascii="Times New Roman" w:hAnsi="Times New Roman" w:cs="Times New Roman"/>
          <w:color w:val="000000"/>
          <w:spacing w:val="-5"/>
          <w:sz w:val="24"/>
          <w:szCs w:val="24"/>
        </w:rPr>
        <w:softHyphen/>
      </w:r>
      <w:r w:rsidRPr="00C37A09">
        <w:rPr>
          <w:rFonts w:ascii="Times New Roman" w:hAnsi="Times New Roman" w:cs="Times New Roman"/>
          <w:color w:val="000000"/>
          <w:sz w:val="24"/>
          <w:szCs w:val="24"/>
        </w:rPr>
        <w:t>ленный бег. Чередование бега и ходьбы</w:t>
      </w:r>
      <w:r w:rsidRPr="00C37A09">
        <w:rPr>
          <w:rFonts w:ascii="Times New Roman" w:hAnsi="Times New Roman" w:cs="Times New Roman"/>
          <w:color w:val="000000"/>
          <w:spacing w:val="-8"/>
          <w:sz w:val="24"/>
          <w:szCs w:val="24"/>
        </w:rPr>
        <w:t xml:space="preserve">. </w:t>
      </w:r>
      <w:r w:rsidRPr="00C37A09">
        <w:rPr>
          <w:rFonts w:ascii="Times New Roman" w:hAnsi="Times New Roman" w:cs="Times New Roman"/>
          <w:color w:val="000000"/>
          <w:spacing w:val="-3"/>
          <w:sz w:val="24"/>
          <w:szCs w:val="24"/>
        </w:rPr>
        <w:t xml:space="preserve">Высокий старт. Бег прямолинейный </w:t>
      </w:r>
      <w:r w:rsidRPr="00C37A09">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C37A09">
        <w:rPr>
          <w:rFonts w:ascii="Times New Roman" w:hAnsi="Times New Roman" w:cs="Times New Roman"/>
          <w:color w:val="000000"/>
          <w:spacing w:val="-2"/>
          <w:sz w:val="24"/>
          <w:szCs w:val="24"/>
        </w:rPr>
        <w:t xml:space="preserve"> Специальные </w:t>
      </w:r>
      <w:r w:rsidRPr="00C37A09">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C37A09">
        <w:rPr>
          <w:rFonts w:ascii="Times New Roman" w:hAnsi="Times New Roman" w:cs="Times New Roman"/>
          <w:color w:val="000000"/>
          <w:spacing w:val="-5"/>
          <w:sz w:val="24"/>
          <w:szCs w:val="24"/>
        </w:rPr>
        <w:softHyphen/>
      </w:r>
      <w:r w:rsidRPr="00C37A09">
        <w:rPr>
          <w:rFonts w:ascii="Times New Roman" w:hAnsi="Times New Roman" w:cs="Times New Roman"/>
          <w:color w:val="000000"/>
          <w:spacing w:val="-4"/>
          <w:sz w:val="24"/>
          <w:szCs w:val="24"/>
        </w:rPr>
        <w:t xml:space="preserve">ни назад, семенящий бег. Челночный бег.  </w:t>
      </w:r>
    </w:p>
    <w:p w:rsidR="00D1342A" w:rsidRPr="00C37A09"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C37A09">
        <w:rPr>
          <w:rFonts w:ascii="Times New Roman" w:hAnsi="Times New Roman" w:cs="Times New Roman"/>
          <w:bCs/>
          <w:i/>
          <w:color w:val="000000"/>
          <w:sz w:val="24"/>
          <w:szCs w:val="24"/>
        </w:rPr>
        <w:t>Прыжки</w:t>
      </w:r>
      <w:r w:rsidRPr="00C37A09">
        <w:rPr>
          <w:rFonts w:ascii="Times New Roman" w:hAnsi="Times New Roman" w:cs="Times New Roman"/>
          <w:bCs/>
          <w:color w:val="000000"/>
          <w:sz w:val="24"/>
          <w:szCs w:val="24"/>
        </w:rPr>
        <w:t xml:space="preserve">. </w:t>
      </w:r>
      <w:r w:rsidRPr="00C37A09">
        <w:rPr>
          <w:rFonts w:ascii="Times New Roman" w:hAnsi="Times New Roman" w:cs="Times New Roman"/>
          <w:color w:val="000000"/>
          <w:spacing w:val="-4"/>
          <w:sz w:val="24"/>
          <w:szCs w:val="24"/>
        </w:rPr>
        <w:t>Прыжки на двух ногах на месте и с продвижением впе</w:t>
      </w:r>
      <w:r w:rsidRPr="00C37A09">
        <w:rPr>
          <w:rFonts w:ascii="Times New Roman" w:hAnsi="Times New Roman" w:cs="Times New Roman"/>
          <w:color w:val="000000"/>
          <w:spacing w:val="-4"/>
          <w:sz w:val="24"/>
          <w:szCs w:val="24"/>
        </w:rPr>
        <w:softHyphen/>
      </w:r>
      <w:r w:rsidRPr="00C37A09">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C37A09">
        <w:rPr>
          <w:rFonts w:ascii="Times New Roman" w:hAnsi="Times New Roman" w:cs="Times New Roman"/>
          <w:color w:val="000000"/>
          <w:spacing w:val="-4"/>
          <w:sz w:val="24"/>
          <w:szCs w:val="24"/>
        </w:rPr>
        <w:t>шнур, набивной мяч. Прыжки с ноги на ногу на отрезках до. Под</w:t>
      </w:r>
      <w:r w:rsidRPr="00C37A09">
        <w:rPr>
          <w:rFonts w:ascii="Times New Roman" w:hAnsi="Times New Roman" w:cs="Times New Roman"/>
          <w:color w:val="000000"/>
          <w:spacing w:val="-4"/>
          <w:sz w:val="24"/>
          <w:szCs w:val="24"/>
        </w:rPr>
        <w:softHyphen/>
      </w:r>
      <w:r w:rsidRPr="00C37A09">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C37A09">
        <w:rPr>
          <w:rFonts w:ascii="Times New Roman" w:hAnsi="Times New Roman" w:cs="Times New Roman"/>
          <w:color w:val="000000"/>
          <w:spacing w:val="-1"/>
          <w:sz w:val="24"/>
          <w:szCs w:val="24"/>
        </w:rPr>
        <w:t xml:space="preserve">(мяча). Прыжки в длину с места. </w:t>
      </w:r>
      <w:r w:rsidRPr="00C37A09">
        <w:rPr>
          <w:rFonts w:ascii="Times New Roman" w:hAnsi="Times New Roman" w:cs="Times New Roman"/>
          <w:color w:val="000000"/>
          <w:spacing w:val="-5"/>
          <w:sz w:val="24"/>
          <w:szCs w:val="24"/>
        </w:rPr>
        <w:t xml:space="preserve">Прыжки на одной ноге на месте, с продвижением вперед, </w:t>
      </w:r>
      <w:r w:rsidRPr="00C37A09">
        <w:rPr>
          <w:rFonts w:ascii="Times New Roman" w:hAnsi="Times New Roman" w:cs="Times New Roman"/>
          <w:color w:val="000000"/>
          <w:spacing w:val="2"/>
          <w:sz w:val="24"/>
          <w:szCs w:val="24"/>
        </w:rPr>
        <w:t xml:space="preserve">в стороны. Прыжки с высоты с мягким приземлением. </w:t>
      </w:r>
      <w:r w:rsidRPr="00C37A09">
        <w:rPr>
          <w:rFonts w:ascii="Times New Roman" w:hAnsi="Times New Roman" w:cs="Times New Roman"/>
          <w:color w:val="000000"/>
          <w:spacing w:val="-4"/>
          <w:sz w:val="24"/>
          <w:szCs w:val="24"/>
        </w:rPr>
        <w:t>Прыжки в длину и высоту с шага. Прыжки с небольшого разбега в дли</w:t>
      </w:r>
      <w:r w:rsidRPr="00C37A09">
        <w:rPr>
          <w:rFonts w:ascii="Times New Roman" w:hAnsi="Times New Roman" w:cs="Times New Roman"/>
          <w:color w:val="000000"/>
          <w:spacing w:val="-4"/>
          <w:sz w:val="24"/>
          <w:szCs w:val="24"/>
        </w:rPr>
        <w:softHyphen/>
      </w:r>
      <w:r w:rsidRPr="00C37A09">
        <w:rPr>
          <w:rFonts w:ascii="Times New Roman" w:hAnsi="Times New Roman" w:cs="Times New Roman"/>
          <w:color w:val="000000"/>
          <w:spacing w:val="-2"/>
          <w:sz w:val="24"/>
          <w:szCs w:val="24"/>
        </w:rPr>
        <w:t xml:space="preserve">ну. Прыжки с прямого разбега в длину. </w:t>
      </w:r>
      <w:r w:rsidRPr="00C37A09">
        <w:rPr>
          <w:rFonts w:ascii="Times New Roman" w:hAnsi="Times New Roman" w:cs="Times New Roman"/>
          <w:color w:val="000000"/>
          <w:spacing w:val="-5"/>
          <w:sz w:val="24"/>
          <w:szCs w:val="24"/>
        </w:rPr>
        <w:t>Прыжки в длину с разбега без учета места отталкивания. Прыжки в вы</w:t>
      </w:r>
      <w:r w:rsidRPr="00C37A09">
        <w:rPr>
          <w:rFonts w:ascii="Times New Roman" w:hAnsi="Times New Roman" w:cs="Times New Roman"/>
          <w:color w:val="000000"/>
          <w:spacing w:val="-5"/>
          <w:sz w:val="24"/>
          <w:szCs w:val="24"/>
        </w:rPr>
        <w:softHyphen/>
      </w:r>
      <w:r w:rsidRPr="00C37A09">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C37A09" w:rsidRDefault="00D1342A" w:rsidP="008B6055">
      <w:pPr>
        <w:shd w:val="clear" w:color="auto" w:fill="FFFFFF"/>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Cs/>
          <w:i/>
          <w:color w:val="000000"/>
          <w:sz w:val="24"/>
          <w:szCs w:val="24"/>
        </w:rPr>
        <w:t>Метание</w:t>
      </w:r>
      <w:r w:rsidRPr="00C37A09">
        <w:rPr>
          <w:rFonts w:ascii="Times New Roman" w:hAnsi="Times New Roman" w:cs="Times New Roman"/>
          <w:bCs/>
          <w:color w:val="000000"/>
          <w:sz w:val="24"/>
          <w:szCs w:val="24"/>
        </w:rPr>
        <w:t xml:space="preserve">. </w:t>
      </w:r>
      <w:r w:rsidRPr="00C37A09">
        <w:rPr>
          <w:rFonts w:ascii="Times New Roman" w:hAnsi="Times New Roman" w:cs="Times New Roman"/>
          <w:color w:val="000000"/>
          <w:spacing w:val="-2"/>
          <w:sz w:val="24"/>
          <w:szCs w:val="24"/>
        </w:rPr>
        <w:t>Правильный захват различных предметов для выполне</w:t>
      </w:r>
      <w:r w:rsidRPr="00C37A09">
        <w:rPr>
          <w:rFonts w:ascii="Times New Roman" w:hAnsi="Times New Roman" w:cs="Times New Roman"/>
          <w:color w:val="000000"/>
          <w:spacing w:val="-2"/>
          <w:sz w:val="24"/>
          <w:szCs w:val="24"/>
        </w:rPr>
        <w:softHyphen/>
      </w:r>
      <w:r w:rsidRPr="00C37A09">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C37A09">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C37A09">
        <w:rPr>
          <w:rFonts w:ascii="Times New Roman" w:hAnsi="Times New Roman" w:cs="Times New Roman"/>
          <w:color w:val="000000"/>
          <w:spacing w:val="-2"/>
          <w:sz w:val="24"/>
          <w:szCs w:val="24"/>
        </w:rPr>
        <w:t>и больших мячей в игре. Броски и ловля волейбольных мячей. Мета</w:t>
      </w:r>
      <w:r w:rsidRPr="00C37A09">
        <w:rPr>
          <w:rFonts w:ascii="Times New Roman" w:hAnsi="Times New Roman" w:cs="Times New Roman"/>
          <w:color w:val="000000"/>
          <w:spacing w:val="-2"/>
          <w:sz w:val="24"/>
          <w:szCs w:val="24"/>
        </w:rPr>
        <w:softHyphen/>
      </w:r>
      <w:r w:rsidRPr="00C37A09">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C37A09">
        <w:rPr>
          <w:rFonts w:ascii="Times New Roman" w:hAnsi="Times New Roman" w:cs="Times New Roman"/>
          <w:color w:val="000000"/>
          <w:spacing w:val="-1"/>
          <w:sz w:val="24"/>
          <w:szCs w:val="24"/>
        </w:rPr>
        <w:t xml:space="preserve">и левой рукой. </w:t>
      </w:r>
      <w:r w:rsidRPr="00C37A09">
        <w:rPr>
          <w:rFonts w:ascii="Times New Roman" w:hAnsi="Times New Roman" w:cs="Times New Roman"/>
          <w:color w:val="000000"/>
          <w:spacing w:val="4"/>
          <w:sz w:val="24"/>
          <w:szCs w:val="24"/>
        </w:rPr>
        <w:t xml:space="preserve">Метание большого мяча двумя руками из-за головы </w:t>
      </w:r>
      <w:r w:rsidRPr="00C37A09">
        <w:rPr>
          <w:rFonts w:ascii="Times New Roman" w:hAnsi="Times New Roman" w:cs="Times New Roman"/>
          <w:color w:val="000000"/>
          <w:spacing w:val="-4"/>
          <w:sz w:val="24"/>
          <w:szCs w:val="24"/>
        </w:rPr>
        <w:t>и снизу с места в стену. Броски набивного мяча (1 кг) сидя двумя рука</w:t>
      </w:r>
      <w:r w:rsidRPr="00C37A09">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C37A09">
        <w:rPr>
          <w:rFonts w:ascii="Times New Roman" w:hAnsi="Times New Roman" w:cs="Times New Roman"/>
          <w:color w:val="000000"/>
          <w:sz w:val="24"/>
          <w:szCs w:val="24"/>
        </w:rPr>
        <w:t xml:space="preserve">и на дальность. </w:t>
      </w:r>
      <w:r w:rsidRPr="00C37A09">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C37A09">
        <w:rPr>
          <w:rFonts w:ascii="Times New Roman" w:hAnsi="Times New Roman" w:cs="Times New Roman"/>
          <w:color w:val="000000"/>
          <w:spacing w:val="-1"/>
          <w:sz w:val="24"/>
          <w:szCs w:val="24"/>
        </w:rPr>
        <w:t>отскока от баскетбольного щита. Метание теннисного мяча на даль</w:t>
      </w:r>
      <w:r w:rsidRPr="00C37A09">
        <w:rPr>
          <w:rFonts w:ascii="Times New Roman" w:hAnsi="Times New Roman" w:cs="Times New Roman"/>
          <w:color w:val="000000"/>
          <w:spacing w:val="-1"/>
          <w:sz w:val="24"/>
          <w:szCs w:val="24"/>
        </w:rPr>
        <w:softHyphen/>
      </w:r>
      <w:r w:rsidRPr="00C37A09">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C37A09" w:rsidRDefault="006A3AF2" w:rsidP="008B6055">
      <w:pPr>
        <w:spacing w:after="0"/>
        <w:contextualSpacing/>
        <w:rPr>
          <w:rFonts w:ascii="Times New Roman" w:hAnsi="Times New Roman" w:cs="Times New Roman"/>
          <w:b/>
          <w:i/>
          <w:sz w:val="24"/>
          <w:szCs w:val="24"/>
        </w:rPr>
      </w:pPr>
    </w:p>
    <w:p w:rsidR="00D1342A" w:rsidRPr="00C37A09" w:rsidRDefault="00D1342A" w:rsidP="008B6055">
      <w:pPr>
        <w:spacing w:after="0"/>
        <w:ind w:firstLine="709"/>
        <w:contextualSpacing/>
        <w:jc w:val="center"/>
        <w:rPr>
          <w:rFonts w:ascii="Times New Roman" w:hAnsi="Times New Roman" w:cs="Times New Roman"/>
          <w:i/>
          <w:sz w:val="24"/>
          <w:szCs w:val="24"/>
        </w:rPr>
      </w:pPr>
      <w:r w:rsidRPr="00C37A09">
        <w:rPr>
          <w:rFonts w:ascii="Times New Roman" w:hAnsi="Times New Roman" w:cs="Times New Roman"/>
          <w:b/>
          <w:i/>
          <w:sz w:val="24"/>
          <w:szCs w:val="24"/>
        </w:rPr>
        <w:t>Лыжная подготовка</w:t>
      </w:r>
    </w:p>
    <w:p w:rsidR="00D1342A" w:rsidRPr="00C37A09" w:rsidRDefault="00D1342A" w:rsidP="008B6055">
      <w:pPr>
        <w:shd w:val="clear" w:color="auto" w:fill="FFFFFF"/>
        <w:spacing w:after="0"/>
        <w:ind w:firstLine="709"/>
        <w:contextualSpacing/>
        <w:jc w:val="center"/>
        <w:rPr>
          <w:rFonts w:ascii="Times New Roman" w:hAnsi="Times New Roman" w:cs="Times New Roman"/>
          <w:b/>
          <w:sz w:val="24"/>
          <w:szCs w:val="24"/>
        </w:rPr>
      </w:pPr>
      <w:r w:rsidRPr="00C37A09">
        <w:rPr>
          <w:rFonts w:ascii="Times New Roman" w:hAnsi="Times New Roman" w:cs="Times New Roman"/>
          <w:i/>
          <w:sz w:val="24"/>
          <w:szCs w:val="24"/>
        </w:rPr>
        <w:t>Лыжная подготовка</w:t>
      </w:r>
    </w:p>
    <w:p w:rsidR="00D1342A" w:rsidRPr="00C37A09" w:rsidRDefault="00D1342A" w:rsidP="008B6055">
      <w:pPr>
        <w:shd w:val="clear" w:color="auto" w:fill="FFFFFF"/>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 xml:space="preserve">Теоретические сведения. </w:t>
      </w:r>
      <w:r w:rsidRPr="00C37A09">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C37A09">
        <w:rPr>
          <w:rFonts w:ascii="Times New Roman" w:hAnsi="Times New Roman" w:cs="Times New Roman"/>
          <w:sz w:val="24"/>
          <w:szCs w:val="24"/>
        </w:rPr>
        <w:t xml:space="preserve"> </w:t>
      </w:r>
      <w:r w:rsidRPr="00C37A09">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C37A09">
        <w:rPr>
          <w:rFonts w:ascii="Times New Roman" w:hAnsi="Times New Roman" w:cs="Times New Roman"/>
          <w:sz w:val="24"/>
          <w:szCs w:val="24"/>
        </w:rPr>
        <w:t xml:space="preserve"> </w:t>
      </w:r>
      <w:r w:rsidRPr="00C37A09">
        <w:rPr>
          <w:rFonts w:ascii="Times New Roman" w:hAnsi="Times New Roman" w:cs="Times New Roman"/>
          <w:color w:val="000000"/>
          <w:sz w:val="24"/>
          <w:szCs w:val="24"/>
        </w:rPr>
        <w:t>Лыжный инвентарь; выбор лыж и па</w:t>
      </w:r>
      <w:r w:rsidRPr="00C37A09">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D1342A" w:rsidRPr="00C37A09" w:rsidRDefault="00D1342A" w:rsidP="008B6055">
      <w:pPr>
        <w:shd w:val="clear" w:color="auto" w:fill="FFFFFF"/>
        <w:spacing w:after="0"/>
        <w:ind w:firstLine="709"/>
        <w:contextualSpacing/>
        <w:jc w:val="both"/>
        <w:rPr>
          <w:rFonts w:ascii="Times New Roman" w:hAnsi="Times New Roman" w:cs="Times New Roman"/>
          <w:i/>
          <w:sz w:val="24"/>
          <w:szCs w:val="24"/>
        </w:rPr>
      </w:pPr>
      <w:r w:rsidRPr="00C37A09">
        <w:rPr>
          <w:rFonts w:ascii="Times New Roman" w:hAnsi="Times New Roman" w:cs="Times New Roman"/>
          <w:b/>
          <w:sz w:val="24"/>
          <w:szCs w:val="24"/>
        </w:rPr>
        <w:t xml:space="preserve">Практический материал. </w:t>
      </w:r>
      <w:r w:rsidRPr="00C37A09">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C37A09" w:rsidRDefault="00D1342A" w:rsidP="008B6055">
      <w:pPr>
        <w:shd w:val="clear" w:color="auto" w:fill="FFFFFF"/>
        <w:spacing w:after="0"/>
        <w:contextualSpacing/>
        <w:jc w:val="both"/>
        <w:rPr>
          <w:rFonts w:ascii="Times New Roman" w:hAnsi="Times New Roman" w:cs="Times New Roman"/>
          <w:b/>
          <w:sz w:val="24"/>
          <w:szCs w:val="24"/>
        </w:rPr>
      </w:pPr>
      <w:r w:rsidRPr="00C37A09">
        <w:rPr>
          <w:rFonts w:ascii="Times New Roman" w:hAnsi="Times New Roman" w:cs="Times New Roman"/>
          <w:i/>
          <w:sz w:val="24"/>
          <w:szCs w:val="24"/>
        </w:rPr>
        <w:t>Конькобежная подготовка</w:t>
      </w:r>
    </w:p>
    <w:p w:rsidR="00D1342A" w:rsidRPr="00C37A09" w:rsidRDefault="00D1342A" w:rsidP="008B6055">
      <w:pPr>
        <w:shd w:val="clear" w:color="auto" w:fill="FFFFFF"/>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Теоретические сведения.</w:t>
      </w:r>
      <w:r w:rsidRPr="00C37A09">
        <w:rPr>
          <w:rFonts w:ascii="Times New Roman" w:hAnsi="Times New Roman" w:cs="Times New Roman"/>
          <w:b/>
          <w:bCs/>
          <w:color w:val="000000"/>
          <w:sz w:val="24"/>
          <w:szCs w:val="24"/>
        </w:rPr>
        <w:t xml:space="preserve"> </w:t>
      </w:r>
      <w:r w:rsidRPr="00C37A09">
        <w:rPr>
          <w:rFonts w:ascii="Times New Roman" w:hAnsi="Times New Roman" w:cs="Times New Roman"/>
          <w:color w:val="000000"/>
          <w:sz w:val="24"/>
          <w:szCs w:val="24"/>
        </w:rPr>
        <w:t>Одежда и обувь конькобежца. Подготов</w:t>
      </w:r>
      <w:r w:rsidRPr="00C37A09">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C37A09">
        <w:rPr>
          <w:rFonts w:ascii="Times New Roman" w:hAnsi="Times New Roman" w:cs="Times New Roman"/>
          <w:color w:val="000000"/>
          <w:sz w:val="24"/>
          <w:szCs w:val="24"/>
        </w:rPr>
        <w:softHyphen/>
        <w:t>ние травм и обморожений при занятиях на коньках.</w:t>
      </w:r>
    </w:p>
    <w:p w:rsidR="00D1342A" w:rsidRPr="00C37A09" w:rsidRDefault="00D1342A" w:rsidP="008B6055">
      <w:pPr>
        <w:shd w:val="clear" w:color="auto" w:fill="FFFFFF"/>
        <w:spacing w:after="0"/>
        <w:ind w:firstLine="709"/>
        <w:contextualSpacing/>
        <w:jc w:val="both"/>
        <w:rPr>
          <w:rFonts w:ascii="Times New Roman" w:hAnsi="Times New Roman" w:cs="Times New Roman"/>
          <w:b/>
          <w:i/>
          <w:sz w:val="24"/>
          <w:szCs w:val="24"/>
        </w:rPr>
      </w:pPr>
      <w:r w:rsidRPr="00C37A09">
        <w:rPr>
          <w:rFonts w:ascii="Times New Roman" w:hAnsi="Times New Roman" w:cs="Times New Roman"/>
          <w:b/>
          <w:sz w:val="24"/>
          <w:szCs w:val="24"/>
        </w:rPr>
        <w:lastRenderedPageBreak/>
        <w:t xml:space="preserve">Практический материал. </w:t>
      </w:r>
      <w:r w:rsidRPr="00C37A09">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C37A09" w:rsidRDefault="00D1342A" w:rsidP="008B6055">
      <w:pPr>
        <w:shd w:val="clear" w:color="auto" w:fill="FFFFFF"/>
        <w:spacing w:after="0"/>
        <w:ind w:firstLine="709"/>
        <w:contextualSpacing/>
        <w:jc w:val="center"/>
        <w:rPr>
          <w:rFonts w:ascii="Times New Roman" w:hAnsi="Times New Roman" w:cs="Times New Roman"/>
          <w:b/>
          <w:sz w:val="24"/>
          <w:szCs w:val="24"/>
        </w:rPr>
      </w:pPr>
      <w:r w:rsidRPr="00C37A09">
        <w:rPr>
          <w:rFonts w:ascii="Times New Roman" w:hAnsi="Times New Roman" w:cs="Times New Roman"/>
          <w:b/>
          <w:i/>
          <w:sz w:val="24"/>
          <w:szCs w:val="24"/>
        </w:rPr>
        <w:t>Игры</w:t>
      </w:r>
    </w:p>
    <w:p w:rsidR="00D1342A" w:rsidRPr="00C37A09" w:rsidRDefault="00D1342A" w:rsidP="008B6055">
      <w:pPr>
        <w:shd w:val="clear" w:color="auto" w:fill="FFFFFF"/>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
          <w:sz w:val="24"/>
          <w:szCs w:val="24"/>
        </w:rPr>
        <w:t>Теоретические сведения.</w:t>
      </w:r>
      <w:r w:rsidRPr="00C37A09">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1342A" w:rsidRPr="00C37A09"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C37A09">
        <w:rPr>
          <w:rFonts w:ascii="Times New Roman" w:hAnsi="Times New Roman" w:cs="Times New Roman"/>
          <w:b/>
          <w:sz w:val="24"/>
          <w:szCs w:val="24"/>
        </w:rPr>
        <w:t xml:space="preserve">Практический материал. </w:t>
      </w:r>
      <w:r w:rsidRPr="00C37A09">
        <w:rPr>
          <w:rFonts w:ascii="Times New Roman" w:hAnsi="Times New Roman" w:cs="Times New Roman"/>
          <w:bCs/>
          <w:i/>
          <w:color w:val="000000"/>
          <w:sz w:val="24"/>
          <w:szCs w:val="24"/>
        </w:rPr>
        <w:t>Подвижные игры</w:t>
      </w:r>
      <w:r w:rsidRPr="00C37A09">
        <w:rPr>
          <w:rFonts w:ascii="Times New Roman" w:hAnsi="Times New Roman" w:cs="Times New Roman"/>
          <w:bCs/>
          <w:color w:val="000000"/>
          <w:sz w:val="24"/>
          <w:szCs w:val="24"/>
        </w:rPr>
        <w:t>:</w:t>
      </w:r>
    </w:p>
    <w:p w:rsidR="00D1342A" w:rsidRPr="00C37A09"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C37A09">
        <w:rPr>
          <w:rFonts w:ascii="Times New Roman" w:hAnsi="Times New Roman" w:cs="Times New Roman"/>
          <w:bCs/>
          <w:color w:val="000000"/>
          <w:sz w:val="24"/>
          <w:szCs w:val="24"/>
        </w:rPr>
        <w:t>Коррекционные игры;</w:t>
      </w:r>
    </w:p>
    <w:p w:rsidR="00D1342A" w:rsidRPr="00C37A09"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C37A09">
        <w:rPr>
          <w:rFonts w:ascii="Times New Roman" w:hAnsi="Times New Roman" w:cs="Times New Roman"/>
          <w:bCs/>
          <w:color w:val="000000"/>
          <w:sz w:val="24"/>
          <w:szCs w:val="24"/>
        </w:rPr>
        <w:t>Игры с элементами общеразвивающих упражнений:</w:t>
      </w:r>
    </w:p>
    <w:p w:rsidR="00D1342A" w:rsidRPr="00C37A09" w:rsidRDefault="00D1342A" w:rsidP="008B6055">
      <w:pPr>
        <w:shd w:val="clear" w:color="auto" w:fill="FFFFFF"/>
        <w:spacing w:after="0"/>
        <w:ind w:firstLine="709"/>
        <w:contextualSpacing/>
        <w:jc w:val="both"/>
        <w:rPr>
          <w:rFonts w:ascii="Times New Roman" w:hAnsi="Times New Roman" w:cs="Times New Roman"/>
          <w:b/>
          <w:sz w:val="24"/>
          <w:szCs w:val="24"/>
        </w:rPr>
      </w:pPr>
      <w:r w:rsidRPr="00C37A09">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C37A09">
        <w:rPr>
          <w:rFonts w:ascii="Times New Roman" w:hAnsi="Times New Roman" w:cs="Times New Roman"/>
          <w:bCs/>
          <w:color w:val="000000"/>
          <w:sz w:val="24"/>
          <w:szCs w:val="24"/>
          <w:lang w:val="en-US"/>
        </w:rPr>
        <w:t>IV</w:t>
      </w:r>
      <w:r w:rsidRPr="00C37A09">
        <w:rPr>
          <w:rFonts w:ascii="Times New Roman" w:hAnsi="Times New Roman" w:cs="Times New Roman"/>
          <w:bCs/>
          <w:color w:val="000000"/>
          <w:sz w:val="24"/>
          <w:szCs w:val="24"/>
        </w:rPr>
        <w:t>-м классе); построениями и перестроениями; бросанием, ловлей, метанием.</w:t>
      </w:r>
    </w:p>
    <w:p w:rsidR="006A3AF2" w:rsidRPr="00C37A09" w:rsidRDefault="006A3AF2" w:rsidP="008B6055">
      <w:pPr>
        <w:spacing w:after="0"/>
        <w:ind w:firstLine="709"/>
        <w:contextualSpacing/>
        <w:jc w:val="center"/>
        <w:rPr>
          <w:rFonts w:ascii="Times New Roman" w:hAnsi="Times New Roman" w:cs="Times New Roman"/>
          <w:b/>
          <w:sz w:val="24"/>
          <w:szCs w:val="24"/>
        </w:rPr>
      </w:pPr>
    </w:p>
    <w:p w:rsidR="00D633EE" w:rsidRPr="00C37A09" w:rsidRDefault="00D633EE" w:rsidP="008B6055">
      <w:pPr>
        <w:spacing w:after="0"/>
        <w:ind w:firstLine="709"/>
        <w:contextualSpacing/>
        <w:jc w:val="center"/>
        <w:rPr>
          <w:rFonts w:ascii="Times New Roman" w:hAnsi="Times New Roman" w:cs="Times New Roman"/>
          <w:b/>
          <w:sz w:val="24"/>
          <w:szCs w:val="24"/>
        </w:rPr>
      </w:pPr>
    </w:p>
    <w:p w:rsidR="00D633EE" w:rsidRPr="00C37A09" w:rsidRDefault="00D633EE" w:rsidP="008B6055">
      <w:pPr>
        <w:spacing w:after="0"/>
        <w:ind w:firstLine="709"/>
        <w:contextualSpacing/>
        <w:jc w:val="center"/>
        <w:rPr>
          <w:rFonts w:ascii="Times New Roman" w:hAnsi="Times New Roman" w:cs="Times New Roman"/>
          <w:b/>
          <w:sz w:val="24"/>
          <w:szCs w:val="24"/>
        </w:rPr>
      </w:pPr>
    </w:p>
    <w:p w:rsidR="00D633EE" w:rsidRPr="00C37A09" w:rsidRDefault="00D633EE" w:rsidP="008B6055">
      <w:pPr>
        <w:spacing w:after="0"/>
        <w:ind w:firstLine="709"/>
        <w:contextualSpacing/>
        <w:jc w:val="center"/>
        <w:rPr>
          <w:rFonts w:ascii="Times New Roman" w:hAnsi="Times New Roman" w:cs="Times New Roman"/>
          <w:b/>
          <w:sz w:val="24"/>
          <w:szCs w:val="24"/>
        </w:rPr>
      </w:pPr>
    </w:p>
    <w:p w:rsidR="00D1342A" w:rsidRPr="00C37A09" w:rsidRDefault="00D1342A" w:rsidP="008B6055">
      <w:pPr>
        <w:spacing w:after="0"/>
        <w:ind w:firstLine="709"/>
        <w:contextualSpacing/>
        <w:jc w:val="center"/>
        <w:rPr>
          <w:rFonts w:ascii="Times New Roman" w:hAnsi="Times New Roman" w:cs="Times New Roman"/>
          <w:b/>
          <w:sz w:val="24"/>
          <w:szCs w:val="24"/>
        </w:rPr>
      </w:pPr>
      <w:r w:rsidRPr="00C37A09">
        <w:rPr>
          <w:rFonts w:ascii="Times New Roman" w:hAnsi="Times New Roman" w:cs="Times New Roman"/>
          <w:b/>
          <w:sz w:val="24"/>
          <w:szCs w:val="24"/>
        </w:rPr>
        <w:t>РУЧНОЙ ТРУД</w:t>
      </w:r>
    </w:p>
    <w:p w:rsidR="00D1342A" w:rsidRPr="00C37A09" w:rsidRDefault="00D1342A" w:rsidP="008B6055">
      <w:pPr>
        <w:contextualSpacing/>
        <w:jc w:val="center"/>
        <w:rPr>
          <w:rFonts w:ascii="Times New Roman" w:hAnsi="Times New Roman" w:cs="Times New Roman"/>
          <w:sz w:val="24"/>
          <w:szCs w:val="24"/>
        </w:rPr>
      </w:pPr>
      <w:r w:rsidRPr="00C37A09">
        <w:rPr>
          <w:rFonts w:ascii="Times New Roman" w:hAnsi="Times New Roman" w:cs="Times New Roman"/>
          <w:b/>
          <w:sz w:val="24"/>
          <w:szCs w:val="24"/>
        </w:rPr>
        <w:t>Пояснительная записка</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C37A09" w:rsidRDefault="00D1342A" w:rsidP="008B6055">
      <w:pPr>
        <w:spacing w:after="0"/>
        <w:ind w:firstLine="709"/>
        <w:contextualSpacing/>
        <w:jc w:val="both"/>
        <w:rPr>
          <w:rFonts w:ascii="Times New Roman" w:hAnsi="Times New Roman" w:cs="Times New Roman"/>
          <w:b/>
          <w:sz w:val="24"/>
          <w:szCs w:val="24"/>
        </w:rPr>
      </w:pPr>
      <w:r w:rsidRPr="00C37A09">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1342A" w:rsidRPr="00C37A09" w:rsidRDefault="00D1342A" w:rsidP="008B6055">
      <w:pPr>
        <w:spacing w:after="0"/>
        <w:ind w:firstLine="709"/>
        <w:contextualSpacing/>
        <w:jc w:val="both"/>
        <w:rPr>
          <w:rFonts w:ascii="Times New Roman" w:hAnsi="Times New Roman" w:cs="Times New Roman"/>
          <w:b/>
          <w:bCs/>
          <w:sz w:val="24"/>
          <w:szCs w:val="24"/>
        </w:rPr>
      </w:pPr>
      <w:r w:rsidRPr="00C37A09">
        <w:rPr>
          <w:rFonts w:ascii="Times New Roman" w:hAnsi="Times New Roman" w:cs="Times New Roman"/>
          <w:b/>
          <w:sz w:val="24"/>
          <w:szCs w:val="24"/>
        </w:rPr>
        <w:t xml:space="preserve">Основная цель изучения данного предмета </w:t>
      </w:r>
      <w:r w:rsidRPr="00C37A09">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C37A09" w:rsidRDefault="00D1342A" w:rsidP="008B6055">
      <w:pPr>
        <w:spacing w:after="0"/>
        <w:ind w:firstLine="709"/>
        <w:contextualSpacing/>
        <w:jc w:val="both"/>
        <w:rPr>
          <w:rFonts w:ascii="Times New Roman" w:hAnsi="Times New Roman" w:cs="Times New Roman"/>
          <w:sz w:val="24"/>
          <w:szCs w:val="24"/>
        </w:rPr>
      </w:pPr>
      <w:r w:rsidRPr="00C37A09">
        <w:rPr>
          <w:rFonts w:ascii="Times New Roman" w:hAnsi="Times New Roman" w:cs="Times New Roman"/>
          <w:b/>
          <w:bCs/>
          <w:sz w:val="24"/>
          <w:szCs w:val="24"/>
        </w:rPr>
        <w:t>Задачи изучения предмета:</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расширение знаний о материалах и их свойствах, технологиях использования.</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формирование интереса к разнообразным видам труда.</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lastRenderedPageBreak/>
        <w:t>― развитие сенсомоторных процессов, руки, глазомера через формирование практических умений.</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C37A09" w:rsidRDefault="00D1342A" w:rsidP="008B6055">
      <w:pPr>
        <w:pStyle w:val="a8"/>
        <w:spacing w:after="0"/>
        <w:ind w:left="0" w:firstLine="709"/>
        <w:contextualSpacing/>
        <w:jc w:val="center"/>
        <w:rPr>
          <w:rFonts w:ascii="Times New Roman" w:hAnsi="Times New Roman"/>
          <w:sz w:val="24"/>
          <w:szCs w:val="24"/>
        </w:rPr>
      </w:pPr>
      <w:r w:rsidRPr="00C37A09">
        <w:rPr>
          <w:rFonts w:ascii="Times New Roman" w:hAnsi="Times New Roman"/>
          <w:b/>
          <w:sz w:val="24"/>
          <w:szCs w:val="24"/>
        </w:rPr>
        <w:t>Работа с глиной и пластилином</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C37A09">
        <w:rPr>
          <w:rFonts w:ascii="Times New Roman" w:hAnsi="Times New Roman"/>
          <w:sz w:val="24"/>
          <w:szCs w:val="24"/>
        </w:rPr>
        <w:softHyphen/>
        <w:t>риал ручного труда. Организация рабочего места при выполнении лепных ра</w:t>
      </w:r>
      <w:r w:rsidRPr="00C37A09">
        <w:rPr>
          <w:rFonts w:ascii="Times New Roman" w:hAnsi="Times New Roman"/>
          <w:sz w:val="24"/>
          <w:szCs w:val="24"/>
        </w:rPr>
        <w:softHyphen/>
        <w:t>бот. Как правильно обращаться с пластилином. Инструменты для работы с пла</w:t>
      </w:r>
      <w:r w:rsidRPr="00C37A09">
        <w:rPr>
          <w:rFonts w:ascii="Times New Roman" w:hAnsi="Times New Roman"/>
          <w:sz w:val="24"/>
          <w:szCs w:val="24"/>
        </w:rPr>
        <w:softHyphen/>
        <w:t xml:space="preserve">стилином. Лепка из глины и пластилина разными способами: </w:t>
      </w:r>
      <w:r w:rsidRPr="00C37A09">
        <w:rPr>
          <w:rFonts w:ascii="Times New Roman" w:hAnsi="Times New Roman"/>
          <w:i/>
          <w:sz w:val="24"/>
          <w:szCs w:val="24"/>
        </w:rPr>
        <w:t>кон</w:t>
      </w:r>
      <w:r w:rsidRPr="00C37A09">
        <w:rPr>
          <w:rFonts w:ascii="Times New Roman" w:hAnsi="Times New Roman"/>
          <w:i/>
          <w:sz w:val="24"/>
          <w:szCs w:val="24"/>
        </w:rPr>
        <w:softHyphen/>
        <w:t>с</w:t>
      </w:r>
      <w:r w:rsidRPr="00C37A09">
        <w:rPr>
          <w:rFonts w:ascii="Times New Roman" w:hAnsi="Times New Roman"/>
          <w:i/>
          <w:sz w:val="24"/>
          <w:szCs w:val="24"/>
        </w:rPr>
        <w:softHyphen/>
        <w:t>тру</w:t>
      </w:r>
      <w:r w:rsidRPr="00C37A09">
        <w:rPr>
          <w:rFonts w:ascii="Times New Roman" w:hAnsi="Times New Roman"/>
          <w:i/>
          <w:sz w:val="24"/>
          <w:szCs w:val="24"/>
        </w:rPr>
        <w:softHyphen/>
        <w:t>ктивным</w:t>
      </w:r>
      <w:r w:rsidRPr="00C37A09">
        <w:rPr>
          <w:rFonts w:ascii="Times New Roman" w:hAnsi="Times New Roman"/>
          <w:sz w:val="24"/>
          <w:szCs w:val="24"/>
        </w:rPr>
        <w:t xml:space="preserve">, </w:t>
      </w:r>
      <w:r w:rsidRPr="00C37A09">
        <w:rPr>
          <w:rFonts w:ascii="Times New Roman" w:hAnsi="Times New Roman"/>
          <w:i/>
          <w:sz w:val="24"/>
          <w:szCs w:val="24"/>
        </w:rPr>
        <w:t>пластическим, комбинированным</w:t>
      </w:r>
      <w:r w:rsidRPr="00C37A09">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C37A09" w:rsidRDefault="00D1342A" w:rsidP="008B6055">
      <w:pPr>
        <w:pStyle w:val="a8"/>
        <w:spacing w:after="0"/>
        <w:ind w:left="0" w:firstLine="709"/>
        <w:contextualSpacing/>
        <w:jc w:val="center"/>
        <w:rPr>
          <w:rFonts w:ascii="Times New Roman" w:hAnsi="Times New Roman"/>
          <w:sz w:val="24"/>
          <w:szCs w:val="24"/>
        </w:rPr>
      </w:pPr>
      <w:r w:rsidRPr="00C37A09">
        <w:rPr>
          <w:rFonts w:ascii="Times New Roman" w:hAnsi="Times New Roman"/>
          <w:b/>
          <w:sz w:val="24"/>
          <w:szCs w:val="24"/>
        </w:rPr>
        <w:t>Работа с природными материалами</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C37A09" w:rsidRDefault="00D1342A" w:rsidP="008B6055">
      <w:pPr>
        <w:pStyle w:val="a8"/>
        <w:spacing w:after="0"/>
        <w:ind w:left="0" w:firstLine="709"/>
        <w:contextualSpacing/>
        <w:jc w:val="center"/>
        <w:rPr>
          <w:rFonts w:ascii="Times New Roman" w:hAnsi="Times New Roman"/>
          <w:sz w:val="24"/>
          <w:szCs w:val="24"/>
        </w:rPr>
      </w:pPr>
      <w:r w:rsidRPr="00C37A09">
        <w:rPr>
          <w:rFonts w:ascii="Times New Roman" w:hAnsi="Times New Roman"/>
          <w:b/>
          <w:sz w:val="24"/>
          <w:szCs w:val="24"/>
        </w:rPr>
        <w:lastRenderedPageBreak/>
        <w:t>Работа с бумагой</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b/>
          <w:i/>
          <w:sz w:val="24"/>
          <w:szCs w:val="24"/>
        </w:rPr>
        <w:t xml:space="preserve">Разметка бумаги. </w:t>
      </w:r>
      <w:r w:rsidRPr="00C37A09">
        <w:rPr>
          <w:rFonts w:ascii="Times New Roman" w:hAnsi="Times New Roman"/>
          <w:sz w:val="24"/>
          <w:szCs w:val="24"/>
        </w:rPr>
        <w:t xml:space="preserve">Экономная разметка бумаги. Приемы разметки: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sz w:val="24"/>
          <w:szCs w:val="24"/>
        </w:rPr>
        <w:t>- разметка с опорой на чертеж. Понятие «чертеж». Линии чертежа. Чтение чертежа.</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t>Вырезание ножницами из бумаги</w:t>
      </w:r>
      <w:r w:rsidRPr="00C37A09">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t>Обрывание бумаги</w:t>
      </w:r>
      <w:r w:rsidRPr="00C37A09">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t>Складывание фигурок из бумаги</w:t>
      </w:r>
      <w:r w:rsidRPr="00C37A09">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t>Сминание и скатывание бумаги</w:t>
      </w:r>
      <w:r w:rsidRPr="00C37A09">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b/>
          <w:i/>
          <w:sz w:val="24"/>
          <w:szCs w:val="24"/>
        </w:rPr>
        <w:t>Конструирование из бумаги и картона</w:t>
      </w:r>
      <w:r w:rsidRPr="00C37A09">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sz w:val="24"/>
          <w:szCs w:val="24"/>
        </w:rPr>
        <w:t>С</w:t>
      </w:r>
      <w:r w:rsidRPr="00C37A09">
        <w:rPr>
          <w:rFonts w:ascii="Times New Roman" w:hAnsi="Times New Roman"/>
          <w:b/>
          <w:i/>
          <w:sz w:val="24"/>
          <w:szCs w:val="24"/>
        </w:rPr>
        <w:t>оединение деталей изделия.</w:t>
      </w:r>
      <w:r w:rsidRPr="00C37A09">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b/>
          <w:sz w:val="24"/>
          <w:szCs w:val="24"/>
        </w:rPr>
        <w:t>Картонажно-переплетные работы</w:t>
      </w:r>
    </w:p>
    <w:p w:rsidR="00620389" w:rsidRPr="00C37A09" w:rsidRDefault="00D1342A" w:rsidP="000D4CF8">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C37A09" w:rsidRDefault="000D4CF8" w:rsidP="000D4CF8">
      <w:pPr>
        <w:pStyle w:val="a8"/>
        <w:spacing w:after="0"/>
        <w:ind w:left="0" w:firstLine="709"/>
        <w:contextualSpacing/>
        <w:jc w:val="both"/>
        <w:rPr>
          <w:rFonts w:ascii="Times New Roman" w:hAnsi="Times New Roman"/>
          <w:b/>
          <w:sz w:val="24"/>
          <w:szCs w:val="24"/>
        </w:rPr>
      </w:pPr>
    </w:p>
    <w:p w:rsidR="00D1342A" w:rsidRPr="00C37A09" w:rsidRDefault="00D1342A" w:rsidP="008B6055">
      <w:pPr>
        <w:pStyle w:val="a8"/>
        <w:spacing w:after="0"/>
        <w:ind w:left="0" w:firstLine="709"/>
        <w:contextualSpacing/>
        <w:jc w:val="center"/>
        <w:rPr>
          <w:rFonts w:ascii="Times New Roman" w:hAnsi="Times New Roman"/>
          <w:b/>
          <w:sz w:val="24"/>
          <w:szCs w:val="24"/>
        </w:rPr>
      </w:pPr>
      <w:r w:rsidRPr="00C37A09">
        <w:rPr>
          <w:rFonts w:ascii="Times New Roman" w:hAnsi="Times New Roman"/>
          <w:b/>
          <w:sz w:val="24"/>
          <w:szCs w:val="24"/>
        </w:rPr>
        <w:t>Работа с текстильными материалами</w:t>
      </w:r>
    </w:p>
    <w:p w:rsidR="000D4CF8" w:rsidRPr="00C37A09" w:rsidRDefault="000D4CF8" w:rsidP="008B6055">
      <w:pPr>
        <w:pStyle w:val="a8"/>
        <w:spacing w:after="0"/>
        <w:ind w:left="0" w:firstLine="709"/>
        <w:contextualSpacing/>
        <w:jc w:val="center"/>
        <w:rPr>
          <w:rFonts w:ascii="Times New Roman" w:hAnsi="Times New Roman"/>
          <w:sz w:val="24"/>
          <w:szCs w:val="24"/>
        </w:rPr>
      </w:pP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sz w:val="24"/>
          <w:szCs w:val="24"/>
        </w:rPr>
        <w:t xml:space="preserve">Элементарные сведения </w:t>
      </w:r>
      <w:r w:rsidRPr="00C37A09">
        <w:rPr>
          <w:rFonts w:ascii="Times New Roman" w:hAnsi="Times New Roman"/>
          <w:i/>
          <w:sz w:val="24"/>
          <w:szCs w:val="24"/>
        </w:rPr>
        <w:t xml:space="preserve">о </w:t>
      </w:r>
      <w:r w:rsidRPr="00C37A09">
        <w:rPr>
          <w:rFonts w:ascii="Times New Roman" w:hAnsi="Times New Roman"/>
          <w:b/>
          <w:i/>
          <w:sz w:val="24"/>
          <w:szCs w:val="24"/>
        </w:rPr>
        <w:t>нитках</w:t>
      </w:r>
      <w:r w:rsidRPr="00C37A09">
        <w:rPr>
          <w:rFonts w:ascii="Times New Roman" w:hAnsi="Times New Roman"/>
          <w:b/>
          <w:sz w:val="24"/>
          <w:szCs w:val="24"/>
        </w:rPr>
        <w:t xml:space="preserve"> </w:t>
      </w:r>
      <w:r w:rsidRPr="00C37A09">
        <w:rPr>
          <w:rFonts w:ascii="Times New Roman" w:hAnsi="Times New Roman"/>
          <w:sz w:val="24"/>
          <w:szCs w:val="24"/>
        </w:rPr>
        <w:t>(откуда берутся нитки). При</w:t>
      </w:r>
      <w:r w:rsidRPr="00C37A09">
        <w:rPr>
          <w:rFonts w:ascii="Times New Roman" w:hAnsi="Times New Roman"/>
          <w:sz w:val="24"/>
          <w:szCs w:val="24"/>
        </w:rPr>
        <w:softHyphen/>
        <w:t>ме</w:t>
      </w:r>
      <w:r w:rsidRPr="00C37A09">
        <w:rPr>
          <w:rFonts w:ascii="Times New Roman" w:hAnsi="Times New Roman"/>
          <w:sz w:val="24"/>
          <w:szCs w:val="24"/>
        </w:rPr>
        <w:softHyphen/>
        <w:t>не</w:t>
      </w:r>
      <w:r w:rsidRPr="00C37A09">
        <w:rPr>
          <w:rFonts w:ascii="Times New Roman" w:hAnsi="Times New Roman"/>
          <w:sz w:val="24"/>
          <w:szCs w:val="24"/>
        </w:rPr>
        <w:softHyphen/>
        <w:t>ние ниток. Свойства ниток. Цвет ниток. Как работать с нитками. Виды работы с ни</w:t>
      </w:r>
      <w:r w:rsidRPr="00C37A09">
        <w:rPr>
          <w:rFonts w:ascii="Times New Roman" w:hAnsi="Times New Roman"/>
          <w:sz w:val="24"/>
          <w:szCs w:val="24"/>
        </w:rPr>
        <w:softHyphen/>
        <w:t>тками:</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t>Наматывание ниток</w:t>
      </w:r>
      <w:r w:rsidRPr="00C37A09">
        <w:rPr>
          <w:rFonts w:ascii="Times New Roman" w:hAnsi="Times New Roman"/>
          <w:sz w:val="24"/>
          <w:szCs w:val="24"/>
        </w:rPr>
        <w:t xml:space="preserve"> на картонку (плоские игрушки, кисточки). </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lastRenderedPageBreak/>
        <w:t>Связывание ниток в пучок</w:t>
      </w:r>
      <w:r w:rsidRPr="00C37A09">
        <w:rPr>
          <w:rFonts w:ascii="Times New Roman" w:hAnsi="Times New Roman"/>
          <w:sz w:val="24"/>
          <w:szCs w:val="24"/>
        </w:rPr>
        <w:t xml:space="preserve"> (ягоды, фигурки человечком, цветы).</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t>Шитье</w:t>
      </w:r>
      <w:r w:rsidRPr="00C37A09">
        <w:rPr>
          <w:rFonts w:ascii="Times New Roman" w:hAnsi="Times New Roman"/>
          <w:sz w:val="24"/>
          <w:szCs w:val="24"/>
        </w:rPr>
        <w:t>. Инструменты для швейных работ. Приемы шитья: «игла вверх-вниз»,</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b/>
          <w:i/>
          <w:sz w:val="24"/>
          <w:szCs w:val="24"/>
        </w:rPr>
        <w:t>Вышивание</w:t>
      </w:r>
      <w:r w:rsidRPr="00C37A09">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sz w:val="24"/>
          <w:szCs w:val="24"/>
        </w:rPr>
        <w:t xml:space="preserve">Элементарные сведения </w:t>
      </w:r>
      <w:r w:rsidRPr="00C37A09">
        <w:rPr>
          <w:rFonts w:ascii="Times New Roman" w:hAnsi="Times New Roman"/>
          <w:i/>
          <w:sz w:val="24"/>
          <w:szCs w:val="24"/>
        </w:rPr>
        <w:t xml:space="preserve">о </w:t>
      </w:r>
      <w:r w:rsidRPr="00C37A09">
        <w:rPr>
          <w:rFonts w:ascii="Times New Roman" w:hAnsi="Times New Roman"/>
          <w:b/>
          <w:i/>
          <w:sz w:val="24"/>
          <w:szCs w:val="24"/>
        </w:rPr>
        <w:t>тканях</w:t>
      </w:r>
      <w:r w:rsidRPr="00C37A09">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t>Раскрой деталей из ткани</w:t>
      </w:r>
      <w:r w:rsidRPr="00C37A09">
        <w:rPr>
          <w:rFonts w:ascii="Times New Roman" w:hAnsi="Times New Roman"/>
          <w:sz w:val="24"/>
          <w:szCs w:val="24"/>
        </w:rPr>
        <w:t>. Понятие «лекало». Последовательность раскроя деталей из ткани.</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t>Шитье</w:t>
      </w:r>
      <w:r w:rsidRPr="00C37A09">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b/>
          <w:i/>
          <w:sz w:val="24"/>
          <w:szCs w:val="24"/>
        </w:rPr>
        <w:t>Ткачество</w:t>
      </w:r>
      <w:r w:rsidRPr="00C37A09">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b/>
          <w:i/>
          <w:sz w:val="24"/>
          <w:szCs w:val="24"/>
        </w:rPr>
        <w:t>Скручивание ткани</w:t>
      </w:r>
      <w:r w:rsidRPr="00C37A09">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sz w:val="24"/>
          <w:szCs w:val="24"/>
        </w:rPr>
        <w:t xml:space="preserve"> </w:t>
      </w:r>
      <w:r w:rsidRPr="00C37A09">
        <w:rPr>
          <w:rFonts w:ascii="Times New Roman" w:hAnsi="Times New Roman"/>
          <w:b/>
          <w:i/>
          <w:sz w:val="24"/>
          <w:szCs w:val="24"/>
        </w:rPr>
        <w:t>Отделка изделий из ткани</w:t>
      </w:r>
      <w:r w:rsidRPr="00C37A09">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b/>
          <w:i/>
          <w:sz w:val="24"/>
          <w:szCs w:val="24"/>
        </w:rPr>
        <w:t>Ремонт одежды</w:t>
      </w:r>
      <w:r w:rsidRPr="00C37A09">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Pr="00C37A09" w:rsidRDefault="000D4CF8" w:rsidP="008B6055">
      <w:pPr>
        <w:pStyle w:val="a8"/>
        <w:spacing w:after="0"/>
        <w:ind w:left="0" w:firstLine="709"/>
        <w:contextualSpacing/>
        <w:jc w:val="center"/>
        <w:rPr>
          <w:rFonts w:ascii="Times New Roman" w:hAnsi="Times New Roman"/>
          <w:b/>
          <w:sz w:val="24"/>
          <w:szCs w:val="24"/>
        </w:rPr>
      </w:pPr>
    </w:p>
    <w:p w:rsidR="00D1342A" w:rsidRPr="00C37A09" w:rsidRDefault="00D1342A" w:rsidP="008B6055">
      <w:pPr>
        <w:pStyle w:val="a8"/>
        <w:spacing w:after="0"/>
        <w:ind w:left="0" w:firstLine="709"/>
        <w:contextualSpacing/>
        <w:jc w:val="center"/>
        <w:rPr>
          <w:rFonts w:ascii="Times New Roman" w:hAnsi="Times New Roman"/>
          <w:sz w:val="24"/>
          <w:szCs w:val="24"/>
        </w:rPr>
      </w:pPr>
      <w:r w:rsidRPr="00C37A09">
        <w:rPr>
          <w:rFonts w:ascii="Times New Roman" w:hAnsi="Times New Roman"/>
          <w:b/>
          <w:sz w:val="24"/>
          <w:szCs w:val="24"/>
        </w:rPr>
        <w:t>Работа с древесными материалами</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Pr="00C37A09" w:rsidRDefault="000D4CF8" w:rsidP="008B6055">
      <w:pPr>
        <w:pStyle w:val="a8"/>
        <w:spacing w:after="0"/>
        <w:ind w:left="0" w:firstLine="709"/>
        <w:contextualSpacing/>
        <w:jc w:val="center"/>
        <w:rPr>
          <w:rFonts w:ascii="Times New Roman" w:hAnsi="Times New Roman"/>
          <w:b/>
          <w:sz w:val="24"/>
          <w:szCs w:val="24"/>
        </w:rPr>
      </w:pPr>
    </w:p>
    <w:p w:rsidR="00D1342A" w:rsidRPr="00C37A09" w:rsidRDefault="00D1342A" w:rsidP="008B6055">
      <w:pPr>
        <w:pStyle w:val="a8"/>
        <w:spacing w:after="0"/>
        <w:ind w:left="0" w:firstLine="709"/>
        <w:contextualSpacing/>
        <w:jc w:val="center"/>
        <w:rPr>
          <w:rFonts w:ascii="Times New Roman" w:hAnsi="Times New Roman"/>
          <w:sz w:val="24"/>
          <w:szCs w:val="24"/>
        </w:rPr>
      </w:pPr>
      <w:r w:rsidRPr="00C37A09">
        <w:rPr>
          <w:rFonts w:ascii="Times New Roman" w:hAnsi="Times New Roman"/>
          <w:b/>
          <w:sz w:val="24"/>
          <w:szCs w:val="24"/>
        </w:rPr>
        <w:t>Работа металлом</w:t>
      </w:r>
    </w:p>
    <w:p w:rsidR="00D1342A" w:rsidRPr="00C37A09" w:rsidRDefault="00D1342A" w:rsidP="008B6055">
      <w:pPr>
        <w:pStyle w:val="a8"/>
        <w:spacing w:after="0"/>
        <w:ind w:left="0" w:firstLine="709"/>
        <w:contextualSpacing/>
        <w:jc w:val="both"/>
        <w:rPr>
          <w:rFonts w:ascii="Times New Roman" w:hAnsi="Times New Roman"/>
          <w:b/>
          <w:i/>
          <w:sz w:val="24"/>
          <w:szCs w:val="24"/>
        </w:rPr>
      </w:pPr>
      <w:r w:rsidRPr="00C37A09">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b/>
          <w:i/>
          <w:sz w:val="24"/>
          <w:szCs w:val="24"/>
        </w:rPr>
        <w:t>Работа с алюминиевой фольгой</w:t>
      </w:r>
      <w:r w:rsidRPr="00C37A09">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b/>
          <w:sz w:val="24"/>
          <w:szCs w:val="24"/>
        </w:rPr>
        <w:t>Работа с проволокой</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lastRenderedPageBreak/>
        <w:t>Элементарные сведения о проволоке (медная, алюминиевая, стальная). При</w:t>
      </w:r>
      <w:r w:rsidRPr="00C37A09">
        <w:rPr>
          <w:rFonts w:ascii="Times New Roman" w:hAnsi="Times New Roman"/>
          <w:sz w:val="24"/>
          <w:szCs w:val="24"/>
        </w:rPr>
        <w:softHyphen/>
        <w:t>менение проволоки в изделиях. Свойства проволоки (толстая, тонкая, гне</w:t>
      </w:r>
      <w:r w:rsidRPr="00C37A09">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C37A09" w:rsidRDefault="00D1342A" w:rsidP="008B6055">
      <w:pPr>
        <w:pStyle w:val="a8"/>
        <w:spacing w:after="0"/>
        <w:ind w:left="0" w:firstLine="709"/>
        <w:contextualSpacing/>
        <w:jc w:val="center"/>
        <w:rPr>
          <w:rFonts w:ascii="Times New Roman" w:hAnsi="Times New Roman"/>
          <w:sz w:val="24"/>
          <w:szCs w:val="24"/>
        </w:rPr>
      </w:pPr>
      <w:r w:rsidRPr="00C37A09">
        <w:rPr>
          <w:rFonts w:ascii="Times New Roman" w:hAnsi="Times New Roman"/>
          <w:b/>
          <w:sz w:val="24"/>
          <w:szCs w:val="24"/>
        </w:rPr>
        <w:t>Работа с металлоконструктором</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Элементарные сведения о металлоконструкторе. Изделия из металлоконструктора. На</w:t>
      </w:r>
      <w:r w:rsidRPr="00C37A09">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D1342A" w:rsidRPr="00C37A09" w:rsidRDefault="00D1342A" w:rsidP="008B6055">
      <w:pPr>
        <w:pStyle w:val="a8"/>
        <w:spacing w:after="0"/>
        <w:ind w:left="0" w:firstLine="709"/>
        <w:contextualSpacing/>
        <w:jc w:val="both"/>
        <w:rPr>
          <w:rFonts w:ascii="Times New Roman" w:hAnsi="Times New Roman"/>
          <w:b/>
          <w:sz w:val="24"/>
          <w:szCs w:val="24"/>
        </w:rPr>
      </w:pPr>
      <w:r w:rsidRPr="00C37A09">
        <w:rPr>
          <w:rFonts w:ascii="Times New Roman" w:hAnsi="Times New Roman"/>
          <w:sz w:val="24"/>
          <w:szCs w:val="24"/>
        </w:rPr>
        <w:t xml:space="preserve"> Соединение планок винтом и гайкой.</w:t>
      </w:r>
    </w:p>
    <w:p w:rsidR="000D4CF8" w:rsidRPr="00C37A09" w:rsidRDefault="000D4CF8" w:rsidP="008B6055">
      <w:pPr>
        <w:pStyle w:val="a8"/>
        <w:spacing w:after="0"/>
        <w:ind w:left="0" w:firstLine="709"/>
        <w:contextualSpacing/>
        <w:jc w:val="center"/>
        <w:rPr>
          <w:rFonts w:ascii="Times New Roman" w:hAnsi="Times New Roman"/>
          <w:b/>
          <w:sz w:val="24"/>
          <w:szCs w:val="24"/>
        </w:rPr>
      </w:pPr>
    </w:p>
    <w:p w:rsidR="00D633EE" w:rsidRPr="00C37A09" w:rsidRDefault="00D633EE" w:rsidP="008B6055">
      <w:pPr>
        <w:pStyle w:val="a8"/>
        <w:spacing w:after="0"/>
        <w:ind w:left="0" w:firstLine="709"/>
        <w:contextualSpacing/>
        <w:jc w:val="center"/>
        <w:rPr>
          <w:rFonts w:ascii="Times New Roman" w:hAnsi="Times New Roman"/>
          <w:b/>
          <w:sz w:val="24"/>
          <w:szCs w:val="24"/>
        </w:rPr>
      </w:pPr>
    </w:p>
    <w:p w:rsidR="00D1342A" w:rsidRPr="00C37A09" w:rsidRDefault="00D1342A" w:rsidP="008B6055">
      <w:pPr>
        <w:pStyle w:val="a8"/>
        <w:spacing w:after="0"/>
        <w:ind w:left="0" w:firstLine="709"/>
        <w:contextualSpacing/>
        <w:jc w:val="center"/>
        <w:rPr>
          <w:rFonts w:ascii="Times New Roman" w:hAnsi="Times New Roman"/>
          <w:sz w:val="24"/>
          <w:szCs w:val="24"/>
        </w:rPr>
      </w:pPr>
      <w:r w:rsidRPr="00C37A09">
        <w:rPr>
          <w:rFonts w:ascii="Times New Roman" w:hAnsi="Times New Roman"/>
          <w:b/>
          <w:sz w:val="24"/>
          <w:szCs w:val="24"/>
        </w:rPr>
        <w:t>Комбинированные работы с разными материалами</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Виды работ по комбинированию разных материалов:</w:t>
      </w:r>
    </w:p>
    <w:p w:rsidR="00D1342A" w:rsidRPr="00C37A09" w:rsidRDefault="00D1342A" w:rsidP="008B6055">
      <w:pPr>
        <w:pStyle w:val="a8"/>
        <w:spacing w:after="0"/>
        <w:ind w:left="0" w:firstLine="709"/>
        <w:contextualSpacing/>
        <w:jc w:val="both"/>
        <w:rPr>
          <w:rFonts w:ascii="Times New Roman" w:hAnsi="Times New Roman"/>
          <w:sz w:val="24"/>
          <w:szCs w:val="24"/>
        </w:rPr>
      </w:pPr>
      <w:r w:rsidRPr="00C37A09">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C37A09">
        <w:rPr>
          <w:rFonts w:ascii="Times New Roman" w:hAnsi="Times New Roman"/>
          <w:b/>
          <w:sz w:val="24"/>
          <w:szCs w:val="24"/>
        </w:rPr>
        <w:t xml:space="preserve"> </w:t>
      </w:r>
      <w:r w:rsidRPr="00C37A09">
        <w:rPr>
          <w:rFonts w:ascii="Times New Roman" w:hAnsi="Times New Roman"/>
          <w:sz w:val="24"/>
          <w:szCs w:val="24"/>
        </w:rPr>
        <w:t>проволока, пластилин, скорлупа ореха.</w:t>
      </w:r>
    </w:p>
    <w:p w:rsidR="000D4CF8" w:rsidRPr="00C37A09" w:rsidRDefault="000D4CF8" w:rsidP="008B6055">
      <w:pPr>
        <w:pStyle w:val="a8"/>
        <w:spacing w:after="0"/>
        <w:ind w:left="0" w:firstLine="709"/>
        <w:contextualSpacing/>
        <w:jc w:val="both"/>
        <w:rPr>
          <w:rFonts w:ascii="Times New Roman" w:hAnsi="Times New Roman"/>
          <w:sz w:val="24"/>
          <w:szCs w:val="24"/>
        </w:rPr>
      </w:pPr>
    </w:p>
    <w:p w:rsidR="006A3AF2" w:rsidRPr="00C37A09" w:rsidRDefault="006A3AF2" w:rsidP="008B6055">
      <w:pPr>
        <w:pStyle w:val="a8"/>
        <w:spacing w:after="0"/>
        <w:ind w:left="0" w:firstLine="709"/>
        <w:contextualSpacing/>
        <w:jc w:val="both"/>
        <w:rPr>
          <w:rFonts w:ascii="Times New Roman" w:hAnsi="Times New Roman"/>
          <w:sz w:val="24"/>
          <w:szCs w:val="24"/>
        </w:rPr>
      </w:pPr>
    </w:p>
    <w:p w:rsidR="00152471" w:rsidRPr="00C37A09" w:rsidRDefault="00152471" w:rsidP="008B6055">
      <w:pPr>
        <w:spacing w:after="0"/>
        <w:jc w:val="center"/>
        <w:rPr>
          <w:rFonts w:ascii="Times New Roman" w:hAnsi="Times New Roman" w:cs="Times New Roman"/>
          <w:b/>
          <w:sz w:val="24"/>
          <w:szCs w:val="24"/>
        </w:rPr>
      </w:pPr>
      <w:r w:rsidRPr="00C37A09">
        <w:rPr>
          <w:rFonts w:ascii="Times New Roman" w:hAnsi="Times New Roman" w:cs="Times New Roman"/>
          <w:b/>
          <w:color w:val="000000"/>
          <w:sz w:val="24"/>
          <w:szCs w:val="24"/>
        </w:rPr>
        <w:t>ПРОГРАММЫ КОРРЕКЦИОННЫХ КУРСОВ</w:t>
      </w:r>
    </w:p>
    <w:p w:rsidR="00152471" w:rsidRPr="00C37A09" w:rsidRDefault="00152471" w:rsidP="008B6055">
      <w:pPr>
        <w:spacing w:after="0"/>
        <w:jc w:val="center"/>
        <w:rPr>
          <w:rFonts w:ascii="Times New Roman" w:hAnsi="Times New Roman" w:cs="Times New Roman"/>
          <w:b/>
          <w:sz w:val="24"/>
          <w:szCs w:val="24"/>
        </w:rPr>
      </w:pPr>
      <w:r w:rsidRPr="00C37A09">
        <w:rPr>
          <w:rFonts w:ascii="Times New Roman" w:hAnsi="Times New Roman" w:cs="Times New Roman"/>
          <w:b/>
          <w:sz w:val="24"/>
          <w:szCs w:val="24"/>
        </w:rPr>
        <w:t>Логопедические занятия</w:t>
      </w:r>
    </w:p>
    <w:p w:rsidR="00152471" w:rsidRPr="00C37A09" w:rsidRDefault="00152471" w:rsidP="008B6055">
      <w:pPr>
        <w:spacing w:after="0"/>
        <w:jc w:val="center"/>
        <w:rPr>
          <w:rFonts w:ascii="Times New Roman" w:hAnsi="Times New Roman" w:cs="Times New Roman"/>
          <w:b/>
          <w:sz w:val="24"/>
          <w:szCs w:val="24"/>
        </w:rPr>
      </w:pPr>
    </w:p>
    <w:p w:rsidR="00152471" w:rsidRPr="00C37A09" w:rsidRDefault="00152471" w:rsidP="008B6055">
      <w:pPr>
        <w:pStyle w:val="a8"/>
        <w:shd w:val="clear" w:color="auto" w:fill="FFFFFF"/>
        <w:spacing w:after="0"/>
        <w:ind w:left="0" w:firstLine="709"/>
        <w:jc w:val="both"/>
        <w:rPr>
          <w:rFonts w:ascii="Times New Roman" w:hAnsi="Times New Roman"/>
          <w:sz w:val="24"/>
          <w:szCs w:val="24"/>
        </w:rPr>
      </w:pPr>
      <w:r w:rsidRPr="00C37A09">
        <w:rPr>
          <w:rFonts w:ascii="Times New Roman" w:hAnsi="Times New Roman"/>
          <w:b/>
          <w:sz w:val="24"/>
          <w:szCs w:val="24"/>
        </w:rPr>
        <w:t xml:space="preserve">Цель </w:t>
      </w:r>
      <w:r w:rsidRPr="00C37A09">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C37A09" w:rsidRDefault="00152471" w:rsidP="008B6055">
      <w:pPr>
        <w:pStyle w:val="a8"/>
        <w:shd w:val="clear" w:color="auto" w:fill="FFFFFF"/>
        <w:spacing w:after="0"/>
        <w:ind w:left="0" w:firstLine="709"/>
        <w:jc w:val="both"/>
        <w:rPr>
          <w:rFonts w:ascii="Times New Roman" w:hAnsi="Times New Roman"/>
          <w:sz w:val="24"/>
          <w:szCs w:val="24"/>
        </w:rPr>
      </w:pPr>
      <w:r w:rsidRPr="00C37A09">
        <w:rPr>
          <w:rFonts w:ascii="Times New Roman" w:hAnsi="Times New Roman"/>
          <w:sz w:val="24"/>
          <w:szCs w:val="24"/>
        </w:rPr>
        <w:t xml:space="preserve">Основными </w:t>
      </w:r>
      <w:r w:rsidRPr="00C37A09">
        <w:rPr>
          <w:rFonts w:ascii="Times New Roman" w:hAnsi="Times New Roman"/>
          <w:b/>
          <w:sz w:val="24"/>
          <w:szCs w:val="24"/>
        </w:rPr>
        <w:t>направлениями</w:t>
      </w:r>
      <w:r w:rsidRPr="00C37A09">
        <w:rPr>
          <w:rFonts w:ascii="Times New Roman" w:hAnsi="Times New Roman"/>
          <w:sz w:val="24"/>
          <w:szCs w:val="24"/>
        </w:rPr>
        <w:t xml:space="preserve"> логопедической работы является:</w:t>
      </w:r>
    </w:p>
    <w:p w:rsidR="00152471" w:rsidRPr="00C37A09" w:rsidRDefault="00152471" w:rsidP="008B6055">
      <w:pPr>
        <w:pStyle w:val="a8"/>
        <w:shd w:val="clear" w:color="auto" w:fill="FFFFFF"/>
        <w:spacing w:after="0"/>
        <w:ind w:left="0" w:firstLine="709"/>
        <w:jc w:val="both"/>
        <w:rPr>
          <w:rFonts w:ascii="Times New Roman" w:hAnsi="Times New Roman"/>
          <w:sz w:val="24"/>
          <w:szCs w:val="24"/>
        </w:rPr>
      </w:pPr>
      <w:r w:rsidRPr="00C37A09">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C37A09" w:rsidRDefault="00152471" w:rsidP="008B6055">
      <w:pPr>
        <w:pStyle w:val="a8"/>
        <w:shd w:val="clear" w:color="auto" w:fill="FFFFFF"/>
        <w:spacing w:after="0"/>
        <w:ind w:left="0" w:firstLine="709"/>
        <w:jc w:val="both"/>
        <w:rPr>
          <w:rFonts w:ascii="Times New Roman" w:hAnsi="Times New Roman"/>
          <w:sz w:val="24"/>
          <w:szCs w:val="24"/>
        </w:rPr>
      </w:pPr>
      <w:r w:rsidRPr="00C37A09">
        <w:rPr>
          <w:rFonts w:ascii="Times New Roman" w:hAnsi="Times New Roman"/>
          <w:sz w:val="24"/>
          <w:szCs w:val="24"/>
        </w:rPr>
        <w:t>диагностика и коррекция лексической стороны речи;</w:t>
      </w:r>
    </w:p>
    <w:p w:rsidR="00152471" w:rsidRPr="00C37A09" w:rsidRDefault="00152471" w:rsidP="008B6055">
      <w:pPr>
        <w:pStyle w:val="a8"/>
        <w:shd w:val="clear" w:color="auto" w:fill="FFFFFF"/>
        <w:spacing w:after="0"/>
        <w:ind w:left="0" w:firstLine="709"/>
        <w:jc w:val="both"/>
        <w:rPr>
          <w:rFonts w:ascii="Times New Roman" w:hAnsi="Times New Roman"/>
          <w:sz w:val="24"/>
          <w:szCs w:val="24"/>
        </w:rPr>
      </w:pPr>
      <w:r w:rsidRPr="00C37A09">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C37A09" w:rsidRDefault="00152471" w:rsidP="008B6055">
      <w:pPr>
        <w:pStyle w:val="a8"/>
        <w:shd w:val="clear" w:color="auto" w:fill="FFFFFF"/>
        <w:spacing w:after="0"/>
        <w:ind w:left="0" w:firstLine="709"/>
        <w:jc w:val="both"/>
        <w:rPr>
          <w:rFonts w:ascii="Times New Roman" w:hAnsi="Times New Roman"/>
          <w:sz w:val="24"/>
          <w:szCs w:val="24"/>
        </w:rPr>
      </w:pPr>
      <w:r w:rsidRPr="00C37A09">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C37A09" w:rsidRDefault="00152471" w:rsidP="008B6055">
      <w:pPr>
        <w:pStyle w:val="a8"/>
        <w:shd w:val="clear" w:color="auto" w:fill="FFFFFF"/>
        <w:spacing w:after="0"/>
        <w:ind w:left="0" w:firstLine="709"/>
        <w:jc w:val="both"/>
        <w:rPr>
          <w:rFonts w:ascii="Times New Roman" w:hAnsi="Times New Roman"/>
          <w:sz w:val="24"/>
          <w:szCs w:val="24"/>
        </w:rPr>
      </w:pPr>
      <w:r w:rsidRPr="00C37A09">
        <w:rPr>
          <w:rFonts w:ascii="Times New Roman" w:hAnsi="Times New Roman"/>
          <w:sz w:val="24"/>
          <w:szCs w:val="24"/>
        </w:rPr>
        <w:t xml:space="preserve">коррекция нарушений чтения и письма; </w:t>
      </w:r>
    </w:p>
    <w:p w:rsidR="00152471" w:rsidRPr="00C37A09" w:rsidRDefault="00152471" w:rsidP="008B6055">
      <w:pPr>
        <w:pStyle w:val="a8"/>
        <w:shd w:val="clear" w:color="auto" w:fill="FFFFFF"/>
        <w:spacing w:after="0"/>
        <w:ind w:left="0" w:firstLine="709"/>
        <w:jc w:val="both"/>
        <w:rPr>
          <w:rFonts w:ascii="Times New Roman" w:hAnsi="Times New Roman"/>
          <w:sz w:val="24"/>
          <w:szCs w:val="24"/>
        </w:rPr>
      </w:pPr>
      <w:r w:rsidRPr="00C37A09">
        <w:rPr>
          <w:rFonts w:ascii="Times New Roman" w:hAnsi="Times New Roman"/>
          <w:sz w:val="24"/>
          <w:szCs w:val="24"/>
        </w:rPr>
        <w:t xml:space="preserve">расширение представлений об окружающей действительности; </w:t>
      </w:r>
    </w:p>
    <w:p w:rsidR="00152471" w:rsidRPr="00C37A09" w:rsidRDefault="00152471" w:rsidP="008B6055">
      <w:pPr>
        <w:pStyle w:val="a8"/>
        <w:shd w:val="clear" w:color="auto" w:fill="FFFFFF"/>
        <w:spacing w:after="0"/>
        <w:ind w:left="0" w:firstLine="709"/>
        <w:jc w:val="both"/>
        <w:rPr>
          <w:rFonts w:ascii="Times New Roman" w:hAnsi="Times New Roman"/>
          <w:sz w:val="24"/>
          <w:szCs w:val="24"/>
        </w:rPr>
      </w:pPr>
      <w:r w:rsidRPr="00C37A09">
        <w:rPr>
          <w:rFonts w:ascii="Times New Roman" w:hAnsi="Times New Roman"/>
          <w:sz w:val="24"/>
          <w:szCs w:val="24"/>
        </w:rPr>
        <w:t>развитие познавательной сферы (мышления, памяти, внимания).</w:t>
      </w:r>
    </w:p>
    <w:p w:rsidR="00152471" w:rsidRPr="00C37A09" w:rsidRDefault="00152471" w:rsidP="008B6055">
      <w:pPr>
        <w:pStyle w:val="a8"/>
        <w:shd w:val="clear" w:color="auto" w:fill="FFFFFF"/>
        <w:spacing w:after="0"/>
        <w:ind w:left="0" w:firstLine="709"/>
        <w:jc w:val="both"/>
        <w:rPr>
          <w:rFonts w:ascii="Times New Roman" w:hAnsi="Times New Roman"/>
          <w:b/>
          <w:sz w:val="24"/>
          <w:szCs w:val="24"/>
        </w:rPr>
      </w:pPr>
    </w:p>
    <w:p w:rsidR="00152471" w:rsidRPr="00C37A09" w:rsidRDefault="00152471" w:rsidP="008B6055">
      <w:pPr>
        <w:pStyle w:val="Default"/>
        <w:spacing w:line="276" w:lineRule="auto"/>
        <w:ind w:firstLine="720"/>
        <w:jc w:val="center"/>
        <w:rPr>
          <w:b/>
          <w:color w:val="auto"/>
        </w:rPr>
      </w:pPr>
      <w:r w:rsidRPr="00C37A09">
        <w:rPr>
          <w:b/>
          <w:color w:val="auto"/>
        </w:rPr>
        <w:t>Психокоррекционные занятия</w:t>
      </w:r>
    </w:p>
    <w:p w:rsidR="000D4CF8" w:rsidRPr="00C37A09" w:rsidRDefault="000D4CF8" w:rsidP="008B6055">
      <w:pPr>
        <w:pStyle w:val="Default"/>
        <w:spacing w:line="276" w:lineRule="auto"/>
        <w:ind w:firstLine="720"/>
        <w:jc w:val="center"/>
        <w:rPr>
          <w:b/>
          <w:color w:val="auto"/>
        </w:rPr>
      </w:pPr>
    </w:p>
    <w:p w:rsidR="00152471" w:rsidRPr="00C37A09" w:rsidRDefault="00152471" w:rsidP="008B6055">
      <w:pPr>
        <w:pStyle w:val="Default"/>
        <w:spacing w:line="276" w:lineRule="auto"/>
        <w:ind w:firstLine="720"/>
        <w:jc w:val="both"/>
        <w:rPr>
          <w:color w:val="auto"/>
        </w:rPr>
      </w:pPr>
      <w:r w:rsidRPr="00C37A09">
        <w:rPr>
          <w:b/>
          <w:color w:val="auto"/>
        </w:rPr>
        <w:t xml:space="preserve">Цель </w:t>
      </w:r>
      <w:r w:rsidRPr="00C37A09">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w:t>
      </w:r>
      <w:r w:rsidRPr="00C37A09">
        <w:rPr>
          <w:color w:val="auto"/>
        </w:rPr>
        <w:lastRenderedPageBreak/>
        <w:t xml:space="preserve">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C37A09" w:rsidRDefault="00152471" w:rsidP="008B6055">
      <w:pPr>
        <w:pStyle w:val="Default"/>
        <w:spacing w:line="276" w:lineRule="auto"/>
        <w:ind w:firstLine="720"/>
        <w:jc w:val="both"/>
        <w:rPr>
          <w:color w:val="auto"/>
        </w:rPr>
      </w:pPr>
      <w:r w:rsidRPr="00C37A09">
        <w:rPr>
          <w:color w:val="auto"/>
        </w:rPr>
        <w:t xml:space="preserve">Основные </w:t>
      </w:r>
      <w:r w:rsidRPr="00C37A09">
        <w:rPr>
          <w:b/>
          <w:color w:val="auto"/>
        </w:rPr>
        <w:t>направления</w:t>
      </w:r>
      <w:r w:rsidRPr="00C37A09">
        <w:rPr>
          <w:color w:val="auto"/>
        </w:rPr>
        <w:t xml:space="preserve"> работы: </w:t>
      </w:r>
    </w:p>
    <w:p w:rsidR="00152471" w:rsidRPr="00C37A09" w:rsidRDefault="00152471" w:rsidP="008B6055">
      <w:pPr>
        <w:pStyle w:val="Default"/>
        <w:spacing w:line="276" w:lineRule="auto"/>
        <w:ind w:firstLine="720"/>
        <w:jc w:val="both"/>
        <w:rPr>
          <w:color w:val="auto"/>
        </w:rPr>
      </w:pPr>
      <w:r w:rsidRPr="00C37A09">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152471" w:rsidRPr="00C37A09" w:rsidRDefault="00152471" w:rsidP="008B6055">
      <w:pPr>
        <w:pStyle w:val="Default"/>
        <w:spacing w:line="276" w:lineRule="auto"/>
        <w:ind w:firstLine="720"/>
        <w:jc w:val="both"/>
        <w:rPr>
          <w:color w:val="auto"/>
        </w:rPr>
      </w:pPr>
      <w:r w:rsidRPr="00C37A09">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C37A09" w:rsidRDefault="00152471" w:rsidP="008B6055">
      <w:pPr>
        <w:pStyle w:val="Default"/>
        <w:spacing w:line="276" w:lineRule="auto"/>
        <w:ind w:firstLine="720"/>
        <w:jc w:val="both"/>
        <w:rPr>
          <w:color w:val="auto"/>
        </w:rPr>
      </w:pPr>
      <w:r w:rsidRPr="00C37A09">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152471" w:rsidRPr="00C37A09" w:rsidRDefault="00152471" w:rsidP="008B6055">
      <w:pPr>
        <w:pStyle w:val="Default"/>
        <w:spacing w:line="276" w:lineRule="auto"/>
        <w:ind w:firstLine="720"/>
        <w:jc w:val="both"/>
        <w:rPr>
          <w:b/>
          <w:kern w:val="1"/>
        </w:rPr>
      </w:pPr>
      <w:r w:rsidRPr="00C37A09">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C37A09" w:rsidRDefault="000D4CF8" w:rsidP="00D633EE">
      <w:pPr>
        <w:spacing w:after="0"/>
        <w:contextualSpacing/>
        <w:jc w:val="both"/>
        <w:rPr>
          <w:rFonts w:ascii="Times New Roman" w:hAnsi="Times New Roman" w:cs="Times New Roman"/>
          <w:sz w:val="24"/>
          <w:szCs w:val="24"/>
        </w:rPr>
      </w:pPr>
    </w:p>
    <w:p w:rsidR="000D4CF8" w:rsidRPr="00C37A09" w:rsidRDefault="000D4CF8" w:rsidP="008B6055">
      <w:pPr>
        <w:pStyle w:val="a8"/>
        <w:spacing w:after="0"/>
        <w:ind w:left="0" w:firstLine="709"/>
        <w:contextualSpacing/>
        <w:jc w:val="both"/>
        <w:rPr>
          <w:rFonts w:ascii="Times New Roman" w:hAnsi="Times New Roman"/>
          <w:sz w:val="24"/>
          <w:szCs w:val="24"/>
        </w:rPr>
      </w:pPr>
    </w:p>
    <w:p w:rsidR="00D1342A" w:rsidRPr="00C37A09" w:rsidRDefault="006A3AF2" w:rsidP="008B6055">
      <w:pPr>
        <w:pStyle w:val="a8"/>
        <w:spacing w:after="0"/>
        <w:ind w:left="0" w:firstLine="709"/>
        <w:contextualSpacing/>
        <w:jc w:val="center"/>
        <w:rPr>
          <w:rFonts w:ascii="Times New Roman" w:hAnsi="Times New Roman"/>
          <w:b/>
          <w:sz w:val="24"/>
          <w:szCs w:val="24"/>
        </w:rPr>
      </w:pPr>
      <w:r w:rsidRPr="00C37A09">
        <w:rPr>
          <w:rFonts w:ascii="Times New Roman" w:hAnsi="Times New Roman"/>
          <w:b/>
          <w:sz w:val="24"/>
          <w:szCs w:val="24"/>
        </w:rPr>
        <w:t>2.3. Программа духовно-нравственного развития</w:t>
      </w:r>
    </w:p>
    <w:p w:rsidR="00152471" w:rsidRPr="00C37A09" w:rsidRDefault="00152471" w:rsidP="008B6055">
      <w:pPr>
        <w:widowControl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iCs/>
          <w:sz w:val="24"/>
          <w:szCs w:val="24"/>
        </w:rPr>
        <w:t xml:space="preserve">1- </w:t>
      </w:r>
      <w:r w:rsidRPr="00C37A09">
        <w:rPr>
          <w:rFonts w:ascii="Times New Roman" w:hAnsi="Times New Roman" w:cs="Times New Roman"/>
          <w:b/>
          <w:iCs/>
          <w:sz w:val="24"/>
          <w:szCs w:val="24"/>
          <w:lang w:val="en-US"/>
        </w:rPr>
        <w:t>IV</w:t>
      </w:r>
      <w:r w:rsidRPr="00C37A09">
        <w:rPr>
          <w:rFonts w:ascii="Times New Roman" w:hAnsi="Times New Roman" w:cs="Times New Roman"/>
          <w:b/>
          <w:iCs/>
          <w:sz w:val="24"/>
          <w:szCs w:val="24"/>
        </w:rPr>
        <w:t xml:space="preserve"> классы</w:t>
      </w:r>
    </w:p>
    <w:p w:rsidR="00152471" w:rsidRPr="00C37A09" w:rsidRDefault="00152471" w:rsidP="008B6055">
      <w:pPr>
        <w:pStyle w:val="a8"/>
        <w:spacing w:after="0"/>
        <w:ind w:left="0" w:firstLine="709"/>
        <w:contextualSpacing/>
        <w:jc w:val="center"/>
        <w:rPr>
          <w:rFonts w:ascii="Times New Roman" w:hAnsi="Times New Roman"/>
          <w:b/>
          <w:sz w:val="24"/>
          <w:szCs w:val="24"/>
        </w:rPr>
      </w:pPr>
    </w:p>
    <w:p w:rsidR="00152471" w:rsidRPr="00C37A09"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Программа духовно-нравственного развития призвана направлять образо</w:t>
      </w:r>
      <w:r w:rsidRPr="00C37A09">
        <w:rPr>
          <w:rFonts w:ascii="Times New Roman" w:hAnsi="Times New Roman" w:cs="Times New Roman"/>
          <w:sz w:val="24"/>
          <w:szCs w:val="24"/>
        </w:rPr>
        <w:softHyphen/>
        <w:t>ва</w:t>
      </w:r>
      <w:r w:rsidRPr="00C37A09">
        <w:rPr>
          <w:rFonts w:ascii="Times New Roman" w:hAnsi="Times New Roman" w:cs="Times New Roman"/>
          <w:sz w:val="24"/>
          <w:szCs w:val="24"/>
        </w:rPr>
        <w:softHyphen/>
        <w:t>тель</w:t>
      </w:r>
      <w:r w:rsidRPr="00C37A09">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C37A09">
        <w:rPr>
          <w:rFonts w:ascii="Times New Roman" w:hAnsi="Times New Roman" w:cs="Times New Roman"/>
          <w:sz w:val="24"/>
          <w:szCs w:val="24"/>
        </w:rPr>
        <w:softHyphen/>
        <w:t>рушениями) в духе любви к Ро</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не, уважения к культурно-историческому наследию сво</w:t>
      </w:r>
      <w:r w:rsidRPr="00C37A09">
        <w:rPr>
          <w:rFonts w:ascii="Times New Roman" w:hAnsi="Times New Roman" w:cs="Times New Roman"/>
          <w:sz w:val="24"/>
          <w:szCs w:val="24"/>
        </w:rPr>
        <w:softHyphen/>
        <w:t>его народа и своей страны, на фор</w:t>
      </w:r>
      <w:r w:rsidRPr="00C37A09">
        <w:rPr>
          <w:rFonts w:ascii="Times New Roman" w:hAnsi="Times New Roman" w:cs="Times New Roman"/>
          <w:sz w:val="24"/>
          <w:szCs w:val="24"/>
        </w:rPr>
        <w:softHyphen/>
        <w:t>ми</w:t>
      </w:r>
      <w:r w:rsidRPr="00C37A09">
        <w:rPr>
          <w:rFonts w:ascii="Times New Roman" w:hAnsi="Times New Roman" w:cs="Times New Roman"/>
          <w:sz w:val="24"/>
          <w:szCs w:val="24"/>
        </w:rPr>
        <w:softHyphen/>
        <w:t xml:space="preserve">рование основ социально ответственного поведения. </w:t>
      </w:r>
    </w:p>
    <w:p w:rsidR="00152471" w:rsidRPr="00C37A09" w:rsidRDefault="00152471" w:rsidP="008B6055">
      <w:pPr>
        <w:widowControl w:val="0"/>
        <w:overflowPunct w:val="0"/>
        <w:autoSpaceDE w:val="0"/>
        <w:spacing w:after="0"/>
        <w:ind w:firstLine="709"/>
        <w:jc w:val="both"/>
        <w:rPr>
          <w:rFonts w:ascii="Times New Roman" w:hAnsi="Times New Roman" w:cs="Times New Roman"/>
          <w:b/>
          <w:sz w:val="24"/>
          <w:szCs w:val="24"/>
        </w:rPr>
      </w:pPr>
      <w:r w:rsidRPr="00C37A09">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C37A09" w:rsidRDefault="00152471" w:rsidP="008B6055">
      <w:pPr>
        <w:widowControl w:val="0"/>
        <w:overflowPunct w:val="0"/>
        <w:autoSpaceDE w:val="0"/>
        <w:spacing w:after="0"/>
        <w:ind w:firstLine="709"/>
        <w:jc w:val="both"/>
        <w:rPr>
          <w:rFonts w:ascii="Times New Roman" w:hAnsi="Times New Roman" w:cs="Times New Roman"/>
          <w:b/>
          <w:sz w:val="24"/>
          <w:szCs w:val="24"/>
        </w:rPr>
      </w:pPr>
      <w:r w:rsidRPr="00C37A09">
        <w:rPr>
          <w:rFonts w:ascii="Times New Roman" w:hAnsi="Times New Roman" w:cs="Times New Roman"/>
          <w:b/>
          <w:sz w:val="24"/>
          <w:szCs w:val="24"/>
        </w:rPr>
        <w:t xml:space="preserve">Целью </w:t>
      </w:r>
      <w:r w:rsidRPr="00C37A09">
        <w:rPr>
          <w:rFonts w:ascii="Times New Roman" w:hAnsi="Times New Roman" w:cs="Times New Roman"/>
          <w:sz w:val="24"/>
          <w:szCs w:val="24"/>
        </w:rPr>
        <w:t>духовно-нравственного развития и воспитания обучающихся является со</w:t>
      </w:r>
      <w:r w:rsidRPr="00C37A09">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C37A09"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C37A09">
        <w:rPr>
          <w:rFonts w:ascii="Times New Roman" w:hAnsi="Times New Roman" w:cs="Times New Roman"/>
          <w:b/>
          <w:sz w:val="24"/>
          <w:szCs w:val="24"/>
        </w:rPr>
        <w:t>Задачи</w:t>
      </w:r>
      <w:r w:rsidRPr="00C37A09">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C37A09">
        <w:rPr>
          <w:rFonts w:ascii="Times New Roman" w:hAnsi="Times New Roman" w:cs="Times New Roman"/>
          <w:iCs/>
          <w:sz w:val="24"/>
          <w:szCs w:val="24"/>
        </w:rPr>
        <w:t xml:space="preserve">в области формирования </w:t>
      </w:r>
      <w:r w:rsidRPr="00C37A09">
        <w:rPr>
          <w:rFonts w:ascii="Times New Roman" w:hAnsi="Times New Roman" w:cs="Times New Roman"/>
          <w:b/>
          <w:i/>
          <w:iCs/>
          <w:sz w:val="24"/>
          <w:szCs w:val="24"/>
        </w:rPr>
        <w:t xml:space="preserve">личностной культуры </w:t>
      </w:r>
      <w:r w:rsidRPr="00C37A09">
        <w:rPr>
          <w:rFonts w:ascii="Times New Roman" w:hAnsi="Times New Roman" w:cs="Times New Roman"/>
          <w:iCs/>
          <w:sz w:val="24"/>
          <w:szCs w:val="24"/>
        </w:rPr>
        <w:t>―</w:t>
      </w:r>
    </w:p>
    <w:p w:rsidR="00152471" w:rsidRPr="00C37A09"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C37A09">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C37A09">
        <w:rPr>
          <w:rFonts w:ascii="Times New Roman" w:eastAsia="PMingLiU" w:hAnsi="Times New Roman"/>
          <w:sz w:val="24"/>
          <w:szCs w:val="24"/>
        </w:rPr>
        <w:t>-</w:t>
      </w:r>
      <w:r w:rsidRPr="00C37A09">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C37A09"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C37A09">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C37A09"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C37A09">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C37A09"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C37A09">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C37A09"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C37A09">
        <w:rPr>
          <w:rFonts w:ascii="Times New Roman" w:hAnsi="Times New Roman" w:cs="Times New Roman"/>
          <w:iCs/>
          <w:sz w:val="24"/>
          <w:szCs w:val="24"/>
        </w:rPr>
        <w:t>В области формирования</w:t>
      </w:r>
      <w:r w:rsidRPr="00C37A09">
        <w:rPr>
          <w:rFonts w:ascii="Times New Roman" w:hAnsi="Times New Roman" w:cs="Times New Roman"/>
          <w:b/>
          <w:i/>
          <w:iCs/>
          <w:sz w:val="24"/>
          <w:szCs w:val="24"/>
        </w:rPr>
        <w:t xml:space="preserve"> социальной культуры </w:t>
      </w:r>
      <w:r w:rsidRPr="00C37A09">
        <w:rPr>
          <w:rFonts w:ascii="Times New Roman" w:hAnsi="Times New Roman" w:cs="Times New Roman"/>
          <w:iCs/>
          <w:sz w:val="24"/>
          <w:szCs w:val="24"/>
        </w:rPr>
        <w:t>―</w:t>
      </w:r>
    </w:p>
    <w:p w:rsidR="00152471" w:rsidRPr="00C37A09"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C37A09">
        <w:rPr>
          <w:rFonts w:ascii="Times New Roman" w:hAnsi="Times New Roman"/>
          <w:sz w:val="24"/>
          <w:szCs w:val="24"/>
        </w:rPr>
        <w:lastRenderedPageBreak/>
        <w:t xml:space="preserve">воспитание положительного отношения к своему национальному языку и культуре; </w:t>
      </w:r>
    </w:p>
    <w:p w:rsidR="00152471" w:rsidRPr="00C37A09"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C37A09">
        <w:rPr>
          <w:rFonts w:ascii="Times New Roman" w:hAnsi="Times New Roman"/>
          <w:sz w:val="24"/>
          <w:szCs w:val="24"/>
        </w:rPr>
        <w:t xml:space="preserve">формирование чувства причастности к коллективным делам; </w:t>
      </w:r>
    </w:p>
    <w:p w:rsidR="00152471" w:rsidRPr="00C37A09"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C37A09">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C37A09"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C37A09">
        <w:rPr>
          <w:rFonts w:ascii="Times New Roman" w:hAnsi="Times New Roman"/>
          <w:sz w:val="24"/>
          <w:szCs w:val="24"/>
        </w:rPr>
        <w:t xml:space="preserve">укрепление доверия к другим людям; </w:t>
      </w:r>
    </w:p>
    <w:p w:rsidR="00152471" w:rsidRPr="00C37A09"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C37A09">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C37A09" w:rsidRDefault="00FA698C" w:rsidP="008B6055">
      <w:pPr>
        <w:pStyle w:val="a8"/>
        <w:widowControl w:val="0"/>
        <w:overflowPunct w:val="0"/>
        <w:autoSpaceDE w:val="0"/>
        <w:spacing w:after="0"/>
        <w:ind w:left="1429" w:firstLine="695"/>
        <w:rPr>
          <w:rFonts w:ascii="Times New Roman" w:hAnsi="Times New Roman"/>
          <w:b/>
          <w:iCs/>
          <w:sz w:val="24"/>
          <w:szCs w:val="24"/>
        </w:rPr>
      </w:pPr>
      <w:r w:rsidRPr="00C37A09">
        <w:rPr>
          <w:rFonts w:ascii="Times New Roman" w:hAnsi="Times New Roman"/>
          <w:iCs/>
          <w:sz w:val="24"/>
          <w:szCs w:val="24"/>
        </w:rPr>
        <w:t>В области формирования</w:t>
      </w:r>
      <w:r w:rsidRPr="00C37A09">
        <w:rPr>
          <w:rFonts w:ascii="Times New Roman" w:hAnsi="Times New Roman"/>
          <w:b/>
          <w:i/>
          <w:iCs/>
          <w:sz w:val="24"/>
          <w:szCs w:val="24"/>
        </w:rPr>
        <w:t xml:space="preserve"> семейной культуры </w:t>
      </w:r>
      <w:r w:rsidRPr="00C37A09">
        <w:rPr>
          <w:rFonts w:ascii="Times New Roman" w:hAnsi="Times New Roman"/>
          <w:iCs/>
          <w:sz w:val="24"/>
          <w:szCs w:val="24"/>
        </w:rPr>
        <w:t>―</w:t>
      </w:r>
    </w:p>
    <w:p w:rsidR="00FA698C" w:rsidRPr="00C37A09"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C37A09">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C37A09"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C37A09">
        <w:rPr>
          <w:rFonts w:ascii="Times New Roman" w:hAnsi="Times New Roman"/>
          <w:sz w:val="24"/>
          <w:szCs w:val="24"/>
        </w:rPr>
        <w:t xml:space="preserve">формирование положительного отношения к семейным традициям и устоям. </w:t>
      </w:r>
    </w:p>
    <w:p w:rsidR="00FA698C" w:rsidRPr="00C37A09" w:rsidRDefault="00FA698C" w:rsidP="008B6055">
      <w:pPr>
        <w:widowControl w:val="0"/>
        <w:overflowPunct w:val="0"/>
        <w:autoSpaceDE w:val="0"/>
        <w:spacing w:after="0"/>
        <w:jc w:val="both"/>
        <w:rPr>
          <w:rFonts w:ascii="Times New Roman" w:hAnsi="Times New Roman" w:cs="Times New Roman"/>
          <w:b/>
          <w:sz w:val="24"/>
          <w:szCs w:val="24"/>
        </w:rPr>
      </w:pPr>
    </w:p>
    <w:p w:rsidR="00FA698C" w:rsidRPr="00C37A09" w:rsidRDefault="00FA698C" w:rsidP="008B6055">
      <w:pPr>
        <w:widowControl w:val="0"/>
        <w:overflowPunct w:val="0"/>
        <w:autoSpaceDE w:val="0"/>
        <w:spacing w:after="0"/>
        <w:jc w:val="both"/>
        <w:rPr>
          <w:rFonts w:ascii="Times New Roman" w:hAnsi="Times New Roman" w:cs="Times New Roman"/>
          <w:b/>
          <w:sz w:val="24"/>
          <w:szCs w:val="24"/>
        </w:rPr>
      </w:pPr>
    </w:p>
    <w:p w:rsidR="004E7A51" w:rsidRPr="00C37A09" w:rsidRDefault="004E7A51" w:rsidP="008B6055">
      <w:pPr>
        <w:widowControl w:val="0"/>
        <w:overflowPunct w:val="0"/>
        <w:autoSpaceDE w:val="0"/>
        <w:spacing w:after="0"/>
        <w:jc w:val="both"/>
        <w:rPr>
          <w:rFonts w:ascii="Times New Roman" w:hAnsi="Times New Roman" w:cs="Times New Roman"/>
          <w:b/>
          <w:sz w:val="24"/>
          <w:szCs w:val="24"/>
        </w:rPr>
      </w:pPr>
    </w:p>
    <w:p w:rsidR="004E7A51" w:rsidRPr="00C37A09" w:rsidRDefault="004E7A51" w:rsidP="008B6055">
      <w:pPr>
        <w:widowControl w:val="0"/>
        <w:overflowPunct w:val="0"/>
        <w:autoSpaceDE w:val="0"/>
        <w:spacing w:after="0"/>
        <w:jc w:val="both"/>
        <w:rPr>
          <w:rFonts w:ascii="Times New Roman" w:hAnsi="Times New Roman" w:cs="Times New Roman"/>
          <w:b/>
          <w:sz w:val="24"/>
          <w:szCs w:val="24"/>
        </w:rPr>
      </w:pPr>
    </w:p>
    <w:p w:rsidR="00FA698C" w:rsidRPr="00C37A09"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C37A09">
        <w:rPr>
          <w:rFonts w:ascii="Times New Roman" w:hAnsi="Times New Roman" w:cs="Times New Roman"/>
          <w:sz w:val="24"/>
          <w:szCs w:val="24"/>
        </w:rPr>
        <w:tab/>
      </w:r>
      <w:r w:rsidRPr="00C37A09">
        <w:rPr>
          <w:rFonts w:ascii="Times New Roman" w:hAnsi="Times New Roman" w:cs="Times New Roman"/>
          <w:b/>
          <w:bCs/>
          <w:sz w:val="24"/>
          <w:szCs w:val="24"/>
        </w:rPr>
        <w:t>Основные направления духовно-нравственного развития</w:t>
      </w:r>
    </w:p>
    <w:p w:rsidR="00FA698C" w:rsidRPr="00C37A09" w:rsidRDefault="00FA698C" w:rsidP="008B6055">
      <w:pPr>
        <w:widowControl w:val="0"/>
        <w:overflowPunct w:val="0"/>
        <w:autoSpaceDE w:val="0"/>
        <w:spacing w:after="0"/>
        <w:ind w:firstLine="709"/>
        <w:jc w:val="center"/>
        <w:rPr>
          <w:rFonts w:ascii="Times New Roman" w:hAnsi="Times New Roman" w:cs="Times New Roman"/>
          <w:b/>
          <w:sz w:val="24"/>
          <w:szCs w:val="24"/>
        </w:rPr>
      </w:pPr>
      <w:r w:rsidRPr="00C37A09">
        <w:rPr>
          <w:rFonts w:ascii="Times New Roman" w:hAnsi="Times New Roman" w:cs="Times New Roman"/>
          <w:b/>
          <w:bCs/>
          <w:sz w:val="24"/>
          <w:szCs w:val="24"/>
        </w:rPr>
        <w:t xml:space="preserve">обучающихся с умственной отсталостью </w:t>
      </w:r>
      <w:r w:rsidRPr="00C37A09">
        <w:rPr>
          <w:rFonts w:ascii="Times New Roman" w:hAnsi="Times New Roman" w:cs="Times New Roman"/>
          <w:b/>
          <w:sz w:val="24"/>
          <w:szCs w:val="24"/>
        </w:rPr>
        <w:t>(интеллектуальными нарушениями)</w:t>
      </w:r>
    </w:p>
    <w:p w:rsidR="00FA698C" w:rsidRPr="00C37A09"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Общие задачи духовно-нравственного развития обу</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щи</w:t>
      </w:r>
      <w:r w:rsidRPr="00C37A09">
        <w:rPr>
          <w:rFonts w:ascii="Times New Roman" w:hAnsi="Times New Roman" w:cs="Times New Roman"/>
          <w:sz w:val="24"/>
          <w:szCs w:val="24"/>
        </w:rPr>
        <w:softHyphen/>
        <w:t>х</w:t>
      </w:r>
      <w:r w:rsidRPr="00C37A09">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C37A09">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FA698C" w:rsidRPr="00C37A09"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C37A09"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C37A09"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воспитание трудолюбия, творческого отношения к учению, труду, жизни.</w:t>
      </w:r>
    </w:p>
    <w:p w:rsidR="00FA698C" w:rsidRPr="00C37A09"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В основе реализации программы духовно-нравственного развития положен </w:t>
      </w:r>
      <w:r w:rsidRPr="00C37A09">
        <w:rPr>
          <w:rFonts w:ascii="Times New Roman" w:hAnsi="Times New Roman" w:cs="Times New Roman"/>
          <w:b/>
          <w:sz w:val="24"/>
          <w:szCs w:val="24"/>
        </w:rPr>
        <w:t>п</w:t>
      </w:r>
      <w:r w:rsidRPr="00C37A09">
        <w:rPr>
          <w:rFonts w:ascii="Times New Roman" w:hAnsi="Times New Roman" w:cs="Times New Roman"/>
          <w:b/>
          <w:bCs/>
          <w:sz w:val="24"/>
          <w:szCs w:val="24"/>
        </w:rPr>
        <w:t xml:space="preserve">ринцип системно-деятельностной организации воспитания. </w:t>
      </w:r>
      <w:r w:rsidRPr="00C37A09">
        <w:rPr>
          <w:rFonts w:ascii="Times New Roman" w:hAnsi="Times New Roman" w:cs="Times New Roman"/>
          <w:bCs/>
          <w:sz w:val="24"/>
          <w:szCs w:val="24"/>
        </w:rPr>
        <w:t>Он пред</w:t>
      </w:r>
      <w:r w:rsidRPr="00C37A09">
        <w:rPr>
          <w:rFonts w:ascii="Times New Roman" w:hAnsi="Times New Roman" w:cs="Times New Roman"/>
          <w:bCs/>
          <w:sz w:val="24"/>
          <w:szCs w:val="24"/>
        </w:rPr>
        <w:softHyphen/>
        <w:t>полагает, что в</w:t>
      </w:r>
      <w:r w:rsidRPr="00C37A09">
        <w:rPr>
          <w:rFonts w:ascii="Times New Roman" w:hAnsi="Times New Roman" w:cs="Times New Roman"/>
          <w:sz w:val="24"/>
          <w:szCs w:val="24"/>
        </w:rPr>
        <w:t>оспитание, направленное на духовно-нравственное</w:t>
      </w:r>
      <w:r w:rsidRPr="00C37A09">
        <w:rPr>
          <w:rFonts w:ascii="Times New Roman" w:hAnsi="Times New Roman" w:cs="Times New Roman"/>
          <w:b/>
          <w:bCs/>
          <w:sz w:val="24"/>
          <w:szCs w:val="24"/>
        </w:rPr>
        <w:t xml:space="preserve"> </w:t>
      </w:r>
      <w:r w:rsidRPr="00C37A09">
        <w:rPr>
          <w:rFonts w:ascii="Times New Roman" w:hAnsi="Times New Roman" w:cs="Times New Roman"/>
          <w:sz w:val="24"/>
          <w:szCs w:val="24"/>
        </w:rPr>
        <w:t>развитие обу</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 xml:space="preserve">щихся с умственной отсталостью </w:t>
      </w:r>
      <w:r w:rsidRPr="00C37A09">
        <w:rPr>
          <w:rFonts w:ascii="Times New Roman" w:hAnsi="Times New Roman" w:cs="Times New Roman"/>
          <w:sz w:val="24"/>
          <w:szCs w:val="24"/>
        </w:rPr>
        <w:lastRenderedPageBreak/>
        <w:t>(интеллектуальными нарушениями) и поддерживаемое всем укладом школьной жизни, включает в себя ор</w:t>
      </w:r>
      <w:r w:rsidRPr="00C37A09">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Содержание различных видов деятельности обу</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щихся с умственной от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ло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C37A09">
        <w:rPr>
          <w:rFonts w:ascii="Times New Roman" w:hAnsi="Times New Roman" w:cs="Times New Roman"/>
          <w:sz w:val="24"/>
          <w:szCs w:val="24"/>
        </w:rPr>
        <w:softHyphen/>
        <w:t>ми</w:t>
      </w:r>
      <w:r w:rsidRPr="00C37A09">
        <w:rPr>
          <w:rFonts w:ascii="Times New Roman" w:hAnsi="Times New Roman" w:cs="Times New Roman"/>
          <w:sz w:val="24"/>
          <w:szCs w:val="24"/>
        </w:rPr>
        <w:softHyphen/>
        <w:t>рование за</w:t>
      </w:r>
      <w:r w:rsidRPr="00C37A09">
        <w:rPr>
          <w:rFonts w:ascii="Times New Roman" w:hAnsi="Times New Roman" w:cs="Times New Roman"/>
          <w:sz w:val="24"/>
          <w:szCs w:val="24"/>
        </w:rPr>
        <w:softHyphen/>
        <w:t>ло</w:t>
      </w:r>
      <w:r w:rsidRPr="00C37A09">
        <w:rPr>
          <w:rFonts w:ascii="Times New Roman" w:hAnsi="Times New Roman" w:cs="Times New Roman"/>
          <w:sz w:val="24"/>
          <w:szCs w:val="24"/>
        </w:rPr>
        <w:softHyphen/>
        <w:t>жен</w:t>
      </w:r>
      <w:r w:rsidRPr="00C37A09">
        <w:rPr>
          <w:rFonts w:ascii="Times New Roman" w:hAnsi="Times New Roman" w:cs="Times New Roman"/>
          <w:sz w:val="24"/>
          <w:szCs w:val="24"/>
        </w:rPr>
        <w:softHyphen/>
        <w:t>ных в программе духовно-нравственного развития общественных иде</w:t>
      </w:r>
      <w:r w:rsidRPr="00C37A09">
        <w:rPr>
          <w:rFonts w:ascii="Times New Roman" w:hAnsi="Times New Roman" w:cs="Times New Roman"/>
          <w:sz w:val="24"/>
          <w:szCs w:val="24"/>
        </w:rPr>
        <w:softHyphen/>
        <w:t>а</w:t>
      </w:r>
      <w:r w:rsidRPr="00C37A09">
        <w:rPr>
          <w:rFonts w:ascii="Times New Roman" w:hAnsi="Times New Roman" w:cs="Times New Roman"/>
          <w:sz w:val="24"/>
          <w:szCs w:val="24"/>
        </w:rPr>
        <w:softHyphen/>
        <w:t>лов и це</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 xml:space="preserve">тей.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Для обучающихся с умственной отсталостью (интеллектуальными нарушениями) сло</w:t>
      </w:r>
      <w:r w:rsidRPr="00C37A09">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C37A09">
        <w:rPr>
          <w:rFonts w:ascii="Times New Roman" w:hAnsi="Times New Roman" w:cs="Times New Roman"/>
          <w:sz w:val="24"/>
          <w:szCs w:val="24"/>
        </w:rPr>
        <w:softHyphen/>
        <w:t>пы</w:t>
      </w:r>
      <w:r w:rsidRPr="00C37A09">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C37A09">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C37A09">
        <w:rPr>
          <w:rFonts w:ascii="Times New Roman" w:hAnsi="Times New Roman" w:cs="Times New Roman"/>
          <w:sz w:val="24"/>
          <w:szCs w:val="24"/>
        </w:rPr>
        <w:softHyphen/>
        <w:t>ве</w:t>
      </w:r>
      <w:r w:rsidRPr="00C37A09">
        <w:rPr>
          <w:rFonts w:ascii="Times New Roman" w:hAnsi="Times New Roman" w:cs="Times New Roman"/>
          <w:sz w:val="24"/>
          <w:szCs w:val="24"/>
        </w:rPr>
        <w:softHyphen/>
        <w:t>д</w:t>
      </w:r>
      <w:r w:rsidRPr="00C37A09">
        <w:rPr>
          <w:rFonts w:ascii="Times New Roman" w:hAnsi="Times New Roman" w:cs="Times New Roman"/>
          <w:sz w:val="24"/>
          <w:szCs w:val="24"/>
        </w:rPr>
        <w:softHyphen/>
        <w:t>ли</w:t>
      </w:r>
      <w:r w:rsidRPr="00C37A09">
        <w:rPr>
          <w:rFonts w:ascii="Times New Roman" w:hAnsi="Times New Roman" w:cs="Times New Roman"/>
          <w:sz w:val="24"/>
          <w:szCs w:val="24"/>
        </w:rPr>
        <w:softHyphen/>
        <w:t>вости, человечности, нравственности, об отношениях между людьми. Характер отно</w:t>
      </w:r>
      <w:r w:rsidRPr="00C37A09">
        <w:rPr>
          <w:rFonts w:ascii="Times New Roman" w:hAnsi="Times New Roman" w:cs="Times New Roman"/>
          <w:sz w:val="24"/>
          <w:szCs w:val="24"/>
        </w:rPr>
        <w:softHyphen/>
        <w:t>ше</w:t>
      </w:r>
      <w:r w:rsidRPr="00C37A09">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C37A09">
        <w:rPr>
          <w:rFonts w:ascii="Times New Roman" w:hAnsi="Times New Roman" w:cs="Times New Roman"/>
          <w:sz w:val="24"/>
          <w:szCs w:val="24"/>
        </w:rPr>
        <w:softHyphen/>
        <w:t>вития детей.</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Родители (законные представители), так же как и педагог, подают ребён</w:t>
      </w:r>
      <w:r w:rsidRPr="00C37A09">
        <w:rPr>
          <w:rFonts w:ascii="Times New Roman" w:hAnsi="Times New Roman" w:cs="Times New Roman"/>
          <w:sz w:val="24"/>
          <w:szCs w:val="24"/>
        </w:rPr>
        <w:softHyphen/>
        <w:t>ку первый при</w:t>
      </w:r>
      <w:r w:rsidRPr="00C37A09">
        <w:rPr>
          <w:rFonts w:ascii="Times New Roman" w:hAnsi="Times New Roman" w:cs="Times New Roman"/>
          <w:sz w:val="24"/>
          <w:szCs w:val="24"/>
        </w:rPr>
        <w:softHyphen/>
        <w:t>мер нравственности. Пример окружающих имеет огромное зна</w:t>
      </w:r>
      <w:r w:rsidRPr="00C37A09">
        <w:rPr>
          <w:rFonts w:ascii="Times New Roman" w:hAnsi="Times New Roman" w:cs="Times New Roman"/>
          <w:sz w:val="24"/>
          <w:szCs w:val="24"/>
        </w:rPr>
        <w:softHyphen/>
        <w:t>чение в нравственном ра</w:t>
      </w:r>
      <w:r w:rsidRPr="00C37A09">
        <w:rPr>
          <w:rFonts w:ascii="Times New Roman" w:hAnsi="Times New Roman" w:cs="Times New Roman"/>
          <w:sz w:val="24"/>
          <w:szCs w:val="24"/>
        </w:rPr>
        <w:softHyphen/>
        <w:t>звитии личности обучающегося с умственной отсталостью (интеллектуальными на</w:t>
      </w:r>
      <w:r w:rsidRPr="00C37A09">
        <w:rPr>
          <w:rFonts w:ascii="Times New Roman" w:hAnsi="Times New Roman" w:cs="Times New Roman"/>
          <w:sz w:val="24"/>
          <w:szCs w:val="24"/>
        </w:rPr>
        <w:softHyphen/>
        <w:t>ру</w:t>
      </w:r>
      <w:r w:rsidRPr="00C37A09">
        <w:rPr>
          <w:rFonts w:ascii="Times New Roman" w:hAnsi="Times New Roman" w:cs="Times New Roman"/>
          <w:sz w:val="24"/>
          <w:szCs w:val="24"/>
        </w:rPr>
        <w:softHyphen/>
        <w:t>ше</w:t>
      </w:r>
      <w:r w:rsidRPr="00C37A09">
        <w:rPr>
          <w:rFonts w:ascii="Times New Roman" w:hAnsi="Times New Roman" w:cs="Times New Roman"/>
          <w:sz w:val="24"/>
          <w:szCs w:val="24"/>
        </w:rPr>
        <w:softHyphen/>
        <w:t>ниями).</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Наполнение всего уклада жизни обучающихся обеспечивается также мно</w:t>
      </w:r>
      <w:r w:rsidRPr="00C37A09">
        <w:rPr>
          <w:rFonts w:ascii="Times New Roman" w:hAnsi="Times New Roman" w:cs="Times New Roman"/>
          <w:sz w:val="24"/>
          <w:szCs w:val="24"/>
        </w:rPr>
        <w:softHyphen/>
        <w:t>же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вом при</w:t>
      </w:r>
      <w:r w:rsidRPr="00C37A09">
        <w:rPr>
          <w:rFonts w:ascii="Times New Roman" w:hAnsi="Times New Roman" w:cs="Times New Roman"/>
          <w:sz w:val="24"/>
          <w:szCs w:val="24"/>
        </w:rPr>
        <w:softHyphen/>
        <w:t>меров духовно-нравственного поведения, которые широко пред</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лены в оте</w:t>
      </w:r>
      <w:r w:rsidRPr="00C37A09">
        <w:rPr>
          <w:rFonts w:ascii="Times New Roman" w:hAnsi="Times New Roman" w:cs="Times New Roman"/>
          <w:sz w:val="24"/>
          <w:szCs w:val="24"/>
        </w:rPr>
        <w:softHyphen/>
        <w:t>че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ве</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ной и мировой истории, истории и культуре традиционных ре</w:t>
      </w:r>
      <w:r w:rsidRPr="00C37A09">
        <w:rPr>
          <w:rFonts w:ascii="Times New Roman" w:hAnsi="Times New Roman" w:cs="Times New Roman"/>
          <w:sz w:val="24"/>
          <w:szCs w:val="24"/>
        </w:rPr>
        <w:softHyphen/>
        <w:t>ли</w:t>
      </w:r>
      <w:r w:rsidRPr="00C37A09">
        <w:rPr>
          <w:rFonts w:ascii="Times New Roman" w:hAnsi="Times New Roman" w:cs="Times New Roman"/>
          <w:sz w:val="24"/>
          <w:szCs w:val="24"/>
        </w:rPr>
        <w:softHyphen/>
        <w:t>гий, истории и духовно-нра</w:t>
      </w:r>
      <w:r w:rsidRPr="00C37A09">
        <w:rPr>
          <w:rFonts w:ascii="Times New Roman" w:hAnsi="Times New Roman" w:cs="Times New Roman"/>
          <w:sz w:val="24"/>
          <w:szCs w:val="24"/>
        </w:rPr>
        <w:softHyphen/>
        <w:t>вственной культуре народов Российской Фе</w:t>
      </w:r>
      <w:r w:rsidRPr="00C37A09">
        <w:rPr>
          <w:rFonts w:ascii="Times New Roman" w:hAnsi="Times New Roman" w:cs="Times New Roman"/>
          <w:sz w:val="24"/>
          <w:szCs w:val="24"/>
        </w:rPr>
        <w:softHyphen/>
        <w:t>де</w:t>
      </w:r>
      <w:r w:rsidRPr="00C37A09">
        <w:rPr>
          <w:rFonts w:ascii="Times New Roman" w:hAnsi="Times New Roman" w:cs="Times New Roman"/>
          <w:sz w:val="24"/>
          <w:szCs w:val="24"/>
        </w:rPr>
        <w:softHyphen/>
        <w:t>ра</w:t>
      </w:r>
      <w:r w:rsidRPr="00C37A09">
        <w:rPr>
          <w:rFonts w:ascii="Times New Roman" w:hAnsi="Times New Roman" w:cs="Times New Roman"/>
          <w:sz w:val="24"/>
          <w:szCs w:val="24"/>
        </w:rPr>
        <w:softHyphen/>
        <w:t>ции, литературе и различных видах ис</w:t>
      </w:r>
      <w:r w:rsidRPr="00C37A09">
        <w:rPr>
          <w:rFonts w:ascii="Times New Roman" w:hAnsi="Times New Roman" w:cs="Times New Roman"/>
          <w:sz w:val="24"/>
          <w:szCs w:val="24"/>
        </w:rPr>
        <w:softHyphen/>
        <w:t>ку</w:t>
      </w:r>
      <w:r w:rsidRPr="00C37A09">
        <w:rPr>
          <w:rFonts w:ascii="Times New Roman" w:hAnsi="Times New Roman" w:cs="Times New Roman"/>
          <w:sz w:val="24"/>
          <w:szCs w:val="24"/>
        </w:rPr>
        <w:softHyphen/>
        <w:t>сства, сказках, легендах и ми</w:t>
      </w:r>
      <w:r w:rsidRPr="00C37A09">
        <w:rPr>
          <w:rFonts w:ascii="Times New Roman" w:hAnsi="Times New Roman" w:cs="Times New Roman"/>
          <w:sz w:val="24"/>
          <w:szCs w:val="24"/>
        </w:rPr>
        <w:softHyphen/>
        <w:t>фах. Важно использовать и примеры реального нра</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ве</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го поведения, ко</w:t>
      </w:r>
      <w:r w:rsidRPr="00C37A09">
        <w:rPr>
          <w:rFonts w:ascii="Times New Roman" w:hAnsi="Times New Roman" w:cs="Times New Roman"/>
          <w:sz w:val="24"/>
          <w:szCs w:val="24"/>
        </w:rPr>
        <w:softHyphen/>
        <w:t>то</w:t>
      </w:r>
      <w:r w:rsidRPr="00C37A09">
        <w:rPr>
          <w:rFonts w:ascii="Times New Roman" w:hAnsi="Times New Roman" w:cs="Times New Roman"/>
          <w:sz w:val="24"/>
          <w:szCs w:val="24"/>
        </w:rPr>
        <w:softHyphen/>
        <w:t>рые могут активно противодействовать тем образцам циничного, амо</w:t>
      </w:r>
      <w:r w:rsidRPr="00C37A09">
        <w:rPr>
          <w:rFonts w:ascii="Times New Roman" w:hAnsi="Times New Roman" w:cs="Times New Roman"/>
          <w:sz w:val="24"/>
          <w:szCs w:val="24"/>
        </w:rPr>
        <w:softHyphen/>
        <w:t>раль</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го, откровенно разрушительного поведения, которые в большом количестве и при</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ле</w:t>
      </w:r>
      <w:r w:rsidRPr="00C37A09">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C37A09">
        <w:rPr>
          <w:rFonts w:ascii="Times New Roman" w:hAnsi="Times New Roman" w:cs="Times New Roman"/>
          <w:sz w:val="24"/>
          <w:szCs w:val="24"/>
        </w:rPr>
        <w:softHyphen/>
        <w:t xml:space="preserve">гие источники информации.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Нравственное развитие обучающихся с умственной отсталостью (интел</w:t>
      </w:r>
      <w:r w:rsidRPr="00C37A09">
        <w:rPr>
          <w:rFonts w:ascii="Times New Roman" w:hAnsi="Times New Roman" w:cs="Times New Roman"/>
          <w:sz w:val="24"/>
          <w:szCs w:val="24"/>
        </w:rPr>
        <w:softHyphen/>
        <w:t>лек</w:t>
      </w:r>
      <w:r w:rsidRPr="00C37A09">
        <w:rPr>
          <w:rFonts w:ascii="Times New Roman" w:hAnsi="Times New Roman" w:cs="Times New Roman"/>
          <w:sz w:val="24"/>
          <w:szCs w:val="24"/>
        </w:rPr>
        <w:softHyphen/>
        <w:t>ту</w:t>
      </w:r>
      <w:r w:rsidRPr="00C37A09">
        <w:rPr>
          <w:rFonts w:ascii="Times New Roman" w:hAnsi="Times New Roman" w:cs="Times New Roman"/>
          <w:sz w:val="24"/>
          <w:szCs w:val="24"/>
        </w:rPr>
        <w:softHyphen/>
        <w:t>аль</w:t>
      </w:r>
      <w:r w:rsidRPr="00C37A09">
        <w:rPr>
          <w:rFonts w:ascii="Times New Roman" w:hAnsi="Times New Roman" w:cs="Times New Roman"/>
          <w:sz w:val="24"/>
          <w:szCs w:val="24"/>
        </w:rPr>
        <w:softHyphen/>
        <w:t>ны</w:t>
      </w:r>
      <w:r w:rsidRPr="00C37A09">
        <w:rPr>
          <w:rFonts w:ascii="Times New Roman" w:hAnsi="Times New Roman" w:cs="Times New Roman"/>
          <w:sz w:val="24"/>
          <w:szCs w:val="24"/>
        </w:rPr>
        <w:softHyphen/>
        <w:t>ми нарушениями) лежит в ос</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ве их «вра</w:t>
      </w:r>
      <w:r w:rsidRPr="00C37A09">
        <w:rPr>
          <w:rFonts w:ascii="Times New Roman" w:hAnsi="Times New Roman" w:cs="Times New Roman"/>
          <w:sz w:val="24"/>
          <w:szCs w:val="24"/>
        </w:rPr>
        <w:softHyphen/>
        <w:t>стания в человеческую культуру», подлинной со</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ализации и ин</w:t>
      </w:r>
      <w:r w:rsidRPr="00C37A09">
        <w:rPr>
          <w:rFonts w:ascii="Times New Roman" w:hAnsi="Times New Roman" w:cs="Times New Roman"/>
          <w:sz w:val="24"/>
          <w:szCs w:val="24"/>
        </w:rPr>
        <w:softHyphen/>
        <w:t>теграции в общество, при</w:t>
      </w:r>
      <w:r w:rsidRPr="00C37A09">
        <w:rPr>
          <w:rFonts w:ascii="Times New Roman" w:hAnsi="Times New Roman" w:cs="Times New Roman"/>
          <w:sz w:val="24"/>
          <w:szCs w:val="24"/>
        </w:rPr>
        <w:softHyphen/>
        <w:t>звано способствовать преодолению изоляции про</w:t>
      </w:r>
      <w:r w:rsidRPr="00C37A09">
        <w:rPr>
          <w:rFonts w:ascii="Times New Roman" w:hAnsi="Times New Roman" w:cs="Times New Roman"/>
          <w:sz w:val="24"/>
          <w:szCs w:val="24"/>
        </w:rPr>
        <w:softHyphen/>
        <w:t>блемного детства. Для этого не</w:t>
      </w:r>
      <w:r w:rsidRPr="00C37A09">
        <w:rPr>
          <w:rFonts w:ascii="Times New Roman" w:hAnsi="Times New Roman" w:cs="Times New Roman"/>
          <w:sz w:val="24"/>
          <w:szCs w:val="24"/>
        </w:rPr>
        <w:softHyphen/>
        <w:t>об</w:t>
      </w:r>
      <w:r w:rsidRPr="00C37A09">
        <w:rPr>
          <w:rFonts w:ascii="Times New Roman" w:hAnsi="Times New Roman" w:cs="Times New Roman"/>
          <w:sz w:val="24"/>
          <w:szCs w:val="24"/>
        </w:rPr>
        <w:softHyphen/>
        <w:t>хо</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мо формировать и стимулировать стре</w:t>
      </w:r>
      <w:r w:rsidRPr="00C37A09">
        <w:rPr>
          <w:rFonts w:ascii="Times New Roman" w:hAnsi="Times New Roman" w:cs="Times New Roman"/>
          <w:sz w:val="24"/>
          <w:szCs w:val="24"/>
        </w:rPr>
        <w:softHyphen/>
        <w:t>мление ре</w:t>
      </w:r>
      <w:r w:rsidRPr="00C37A09">
        <w:rPr>
          <w:rFonts w:ascii="Times New Roman" w:hAnsi="Times New Roman" w:cs="Times New Roman"/>
          <w:sz w:val="24"/>
          <w:szCs w:val="24"/>
        </w:rPr>
        <w:softHyphen/>
        <w:t>бён</w:t>
      </w:r>
      <w:r w:rsidRPr="00C37A09">
        <w:rPr>
          <w:rFonts w:ascii="Times New Roman" w:hAnsi="Times New Roman" w:cs="Times New Roman"/>
          <w:sz w:val="24"/>
          <w:szCs w:val="24"/>
        </w:rPr>
        <w:softHyphen/>
        <w:t>ка включиться в посильное решение про</w:t>
      </w:r>
      <w:r w:rsidRPr="00C37A09">
        <w:rPr>
          <w:rFonts w:ascii="Times New Roman" w:hAnsi="Times New Roman" w:cs="Times New Roman"/>
          <w:sz w:val="24"/>
          <w:szCs w:val="24"/>
        </w:rPr>
        <w:softHyphen/>
        <w:t>блем школьного кол</w:t>
      </w:r>
      <w:r w:rsidRPr="00C37A09">
        <w:rPr>
          <w:rFonts w:ascii="Times New Roman" w:hAnsi="Times New Roman" w:cs="Times New Roman"/>
          <w:sz w:val="24"/>
          <w:szCs w:val="24"/>
        </w:rPr>
        <w:softHyphen/>
        <w:t>лектива, своей семьи, села, го</w:t>
      </w:r>
      <w:r w:rsidRPr="00C37A09">
        <w:rPr>
          <w:rFonts w:ascii="Times New Roman" w:hAnsi="Times New Roman" w:cs="Times New Roman"/>
          <w:sz w:val="24"/>
          <w:szCs w:val="24"/>
        </w:rPr>
        <w:softHyphen/>
        <w:t>рода, микрорайона, участвовать в со</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мес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ной общественно полезной деятельности детей и взрослых.</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C37A09"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C37A09" w:rsidRDefault="00FA698C" w:rsidP="008B6055">
      <w:pPr>
        <w:widowControl w:val="0"/>
        <w:overflowPunct w:val="0"/>
        <w:autoSpaceDE w:val="0"/>
        <w:spacing w:after="0"/>
        <w:jc w:val="center"/>
        <w:rPr>
          <w:rFonts w:ascii="Times New Roman" w:hAnsi="Times New Roman" w:cs="Times New Roman"/>
          <w:b/>
          <w:bCs/>
          <w:i/>
          <w:iCs/>
          <w:sz w:val="24"/>
          <w:szCs w:val="24"/>
        </w:rPr>
      </w:pPr>
      <w:r w:rsidRPr="00C37A09">
        <w:rPr>
          <w:rFonts w:ascii="Times New Roman" w:hAnsi="Times New Roman" w:cs="Times New Roman"/>
          <w:b/>
          <w:bCs/>
          <w:i/>
          <w:iCs/>
          <w:sz w:val="24"/>
          <w:szCs w:val="24"/>
        </w:rPr>
        <w:t>Воспитание гражданственности, патриотизма, уважения</w:t>
      </w:r>
    </w:p>
    <w:p w:rsidR="00FA698C" w:rsidRPr="00C37A09" w:rsidRDefault="00FA698C" w:rsidP="008B6055">
      <w:pPr>
        <w:widowControl w:val="0"/>
        <w:overflowPunct w:val="0"/>
        <w:autoSpaceDE w:val="0"/>
        <w:spacing w:after="0"/>
        <w:jc w:val="center"/>
        <w:rPr>
          <w:rFonts w:ascii="Times New Roman" w:hAnsi="Times New Roman" w:cs="Times New Roman"/>
          <w:b/>
          <w:iCs/>
          <w:sz w:val="24"/>
          <w:szCs w:val="24"/>
        </w:rPr>
      </w:pPr>
      <w:r w:rsidRPr="00C37A09">
        <w:rPr>
          <w:rFonts w:ascii="Times New Roman" w:hAnsi="Times New Roman" w:cs="Times New Roman"/>
          <w:b/>
          <w:bCs/>
          <w:i/>
          <w:iCs/>
          <w:sz w:val="24"/>
          <w:szCs w:val="24"/>
        </w:rPr>
        <w:t>к правам, свободам и обязанностям человека ―</w:t>
      </w:r>
    </w:p>
    <w:p w:rsidR="00FA698C" w:rsidRPr="00C37A09" w:rsidRDefault="00FA698C" w:rsidP="008B6055">
      <w:pPr>
        <w:widowControl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lang w:val="en-US"/>
        </w:rPr>
        <w:t>I</w:t>
      </w:r>
      <w:r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lang w:val="en-US"/>
        </w:rPr>
        <w:t>IV</w:t>
      </w:r>
      <w:r w:rsidRPr="00C37A09">
        <w:rPr>
          <w:rFonts w:ascii="Times New Roman" w:hAnsi="Times New Roman" w:cs="Times New Roman"/>
          <w:b/>
          <w:iCs/>
          <w:sz w:val="24"/>
          <w:szCs w:val="24"/>
        </w:rPr>
        <w:t xml:space="preserve"> классы:</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 любовь к близким, к своей школе, своему селу, городу, народу, России;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 уважение к защитникам Родины;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 элементарные представления о национальных героях и важнейших событиях истории России и её народов;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 умение отвечать за свои поступки;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lastRenderedPageBreak/>
        <w:t xml:space="preserve">- негативное отношение к нарушениям порядка в классе, дома, на улице, к невыполнению человеком своих обязанностей. </w:t>
      </w:r>
    </w:p>
    <w:p w:rsidR="00FA698C" w:rsidRPr="00C37A09" w:rsidRDefault="00FA698C" w:rsidP="008B6055">
      <w:pPr>
        <w:widowControl w:val="0"/>
        <w:overflowPunct w:val="0"/>
        <w:autoSpaceDE w:val="0"/>
        <w:spacing w:after="0"/>
        <w:ind w:firstLine="709"/>
        <w:jc w:val="both"/>
        <w:rPr>
          <w:rFonts w:ascii="Times New Roman" w:hAnsi="Times New Roman" w:cs="Times New Roman"/>
          <w:b/>
          <w:sz w:val="24"/>
          <w:szCs w:val="24"/>
        </w:rPr>
      </w:pPr>
      <w:r w:rsidRPr="00C37A09">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C37A09"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C37A09" w:rsidRDefault="00FA698C" w:rsidP="008B6055">
      <w:pPr>
        <w:widowControl w:val="0"/>
        <w:overflowPunct w:val="0"/>
        <w:autoSpaceDE w:val="0"/>
        <w:spacing w:after="0"/>
        <w:jc w:val="center"/>
        <w:rPr>
          <w:rFonts w:ascii="Times New Roman" w:hAnsi="Times New Roman" w:cs="Times New Roman"/>
          <w:b/>
          <w:iCs/>
          <w:sz w:val="24"/>
          <w:szCs w:val="24"/>
        </w:rPr>
      </w:pPr>
      <w:r w:rsidRPr="00C37A09">
        <w:rPr>
          <w:rFonts w:ascii="Times New Roman" w:hAnsi="Times New Roman" w:cs="Times New Roman"/>
          <w:b/>
          <w:bCs/>
          <w:i/>
          <w:iCs/>
          <w:sz w:val="24"/>
          <w:szCs w:val="24"/>
        </w:rPr>
        <w:t>Воспитание нравственных чувств и этического сознания ―</w:t>
      </w:r>
    </w:p>
    <w:p w:rsidR="00FA698C" w:rsidRPr="00C37A09" w:rsidRDefault="002F2293" w:rsidP="008B6055">
      <w:pPr>
        <w:widowControl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iCs/>
          <w:sz w:val="24"/>
          <w:szCs w:val="24"/>
        </w:rPr>
        <w:t xml:space="preserve"> 1</w:t>
      </w:r>
      <w:r w:rsidR="00FA698C" w:rsidRPr="00C37A09">
        <w:rPr>
          <w:rFonts w:ascii="Times New Roman" w:hAnsi="Times New Roman" w:cs="Times New Roman"/>
          <w:b/>
          <w:iCs/>
          <w:sz w:val="24"/>
          <w:szCs w:val="24"/>
        </w:rPr>
        <w:t>-</w:t>
      </w:r>
      <w:r w:rsidR="00FA698C" w:rsidRPr="00C37A09">
        <w:rPr>
          <w:rFonts w:ascii="Times New Roman" w:hAnsi="Times New Roman" w:cs="Times New Roman"/>
          <w:b/>
          <w:iCs/>
          <w:sz w:val="24"/>
          <w:szCs w:val="24"/>
          <w:lang w:val="en-US"/>
        </w:rPr>
        <w:t>IV</w:t>
      </w:r>
      <w:r w:rsidR="00FA698C" w:rsidRPr="00C37A09">
        <w:rPr>
          <w:rFonts w:ascii="Times New Roman" w:hAnsi="Times New Roman" w:cs="Times New Roman"/>
          <w:b/>
          <w:iCs/>
          <w:sz w:val="24"/>
          <w:szCs w:val="24"/>
        </w:rPr>
        <w:t xml:space="preserve"> классы:</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бережное, гуманное отношение ко всему живому; </w:t>
      </w:r>
    </w:p>
    <w:p w:rsidR="00FA698C" w:rsidRPr="00C37A09" w:rsidRDefault="00FA698C"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представления о недопустимости плохих поступков;</w:t>
      </w:r>
    </w:p>
    <w:p w:rsidR="00FA698C" w:rsidRPr="00C37A09" w:rsidRDefault="00FA698C" w:rsidP="008B6055">
      <w:pPr>
        <w:widowControl w:val="0"/>
        <w:overflowPunct w:val="0"/>
        <w:autoSpaceDE w:val="0"/>
        <w:spacing w:after="0"/>
        <w:ind w:firstLine="709"/>
        <w:jc w:val="both"/>
        <w:rPr>
          <w:rFonts w:ascii="Times New Roman" w:hAnsi="Times New Roman" w:cs="Times New Roman"/>
          <w:b/>
          <w:sz w:val="24"/>
          <w:szCs w:val="24"/>
        </w:rPr>
      </w:pPr>
      <w:r w:rsidRPr="00C37A09">
        <w:rPr>
          <w:rFonts w:ascii="Times New Roman" w:hAnsi="Times New Roman" w:cs="Times New Roman"/>
          <w:sz w:val="24"/>
          <w:szCs w:val="24"/>
        </w:rPr>
        <w:t>знание правил этики, культуры речи (о недопустимости грубого, не</w:t>
      </w:r>
      <w:r w:rsidRPr="00C37A09">
        <w:rPr>
          <w:rFonts w:ascii="Times New Roman" w:hAnsi="Times New Roman" w:cs="Times New Roman"/>
          <w:sz w:val="24"/>
          <w:szCs w:val="24"/>
        </w:rPr>
        <w:softHyphen/>
        <w:t>ве</w:t>
      </w:r>
      <w:r w:rsidRPr="00C37A09">
        <w:rPr>
          <w:rFonts w:ascii="Times New Roman" w:hAnsi="Times New Roman" w:cs="Times New Roman"/>
          <w:sz w:val="24"/>
          <w:szCs w:val="24"/>
        </w:rPr>
        <w:softHyphen/>
        <w:t>ж</w:t>
      </w:r>
      <w:r w:rsidRPr="00C37A09">
        <w:rPr>
          <w:rFonts w:ascii="Times New Roman" w:hAnsi="Times New Roman" w:cs="Times New Roman"/>
          <w:sz w:val="24"/>
          <w:szCs w:val="24"/>
        </w:rPr>
        <w:softHyphen/>
        <w:t>ли</w:t>
      </w:r>
      <w:r w:rsidRPr="00C37A09">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C37A09"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C37A09" w:rsidRDefault="002F2293" w:rsidP="008B6055">
      <w:pPr>
        <w:widowControl w:val="0"/>
        <w:overflowPunct w:val="0"/>
        <w:autoSpaceDE w:val="0"/>
        <w:spacing w:after="0"/>
        <w:jc w:val="center"/>
        <w:rPr>
          <w:rFonts w:ascii="Times New Roman" w:hAnsi="Times New Roman" w:cs="Times New Roman"/>
          <w:b/>
          <w:iCs/>
          <w:sz w:val="24"/>
          <w:szCs w:val="24"/>
        </w:rPr>
      </w:pPr>
      <w:r w:rsidRPr="00C37A09">
        <w:rPr>
          <w:rFonts w:ascii="Times New Roman" w:hAnsi="Times New Roman" w:cs="Times New Roman"/>
          <w:b/>
          <w:bCs/>
          <w:i/>
          <w:iCs/>
          <w:sz w:val="24"/>
          <w:szCs w:val="24"/>
        </w:rPr>
        <w:t>Воспитание трудолюбия, активного отношения к учению, труду, жизни</w:t>
      </w:r>
    </w:p>
    <w:p w:rsidR="002F2293" w:rsidRPr="00C37A09" w:rsidRDefault="002F2293" w:rsidP="008B6055">
      <w:pPr>
        <w:widowControl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lang w:val="en-US"/>
        </w:rPr>
        <w:t>I</w:t>
      </w:r>
      <w:r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lang w:val="en-US"/>
        </w:rPr>
        <w:t>IV</w:t>
      </w:r>
      <w:r w:rsidRPr="00C37A09">
        <w:rPr>
          <w:rFonts w:ascii="Times New Roman" w:hAnsi="Times New Roman" w:cs="Times New Roman"/>
          <w:b/>
          <w:iCs/>
          <w:sz w:val="24"/>
          <w:szCs w:val="24"/>
        </w:rPr>
        <w:t xml:space="preserve"> классы:</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C37A09" w:rsidRDefault="002F2293" w:rsidP="008B6055">
      <w:pPr>
        <w:widowControl w:val="0"/>
        <w:overflowPunct w:val="0"/>
        <w:autoSpaceDE w:val="0"/>
        <w:spacing w:after="0"/>
        <w:ind w:firstLine="709"/>
        <w:jc w:val="both"/>
        <w:rPr>
          <w:rFonts w:ascii="Times New Roman" w:hAnsi="Times New Roman" w:cs="Times New Roman"/>
          <w:b/>
          <w:sz w:val="24"/>
          <w:szCs w:val="24"/>
        </w:rPr>
      </w:pPr>
      <w:r w:rsidRPr="00C37A09">
        <w:rPr>
          <w:rFonts w:ascii="Times New Roman" w:hAnsi="Times New Roman" w:cs="Times New Roman"/>
          <w:sz w:val="24"/>
          <w:szCs w:val="24"/>
        </w:rPr>
        <w:t xml:space="preserve">соблюдение порядка на рабочем месте. </w:t>
      </w:r>
    </w:p>
    <w:p w:rsidR="002F2293" w:rsidRPr="00C37A09"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C37A09"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C37A09">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2F2293" w:rsidRPr="00C37A09" w:rsidRDefault="002F2293" w:rsidP="008B6055">
      <w:pPr>
        <w:widowControl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iCs/>
          <w:sz w:val="24"/>
          <w:szCs w:val="24"/>
          <w:lang w:val="en-US"/>
        </w:rPr>
        <w:t>I</w:t>
      </w:r>
      <w:r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lang w:val="en-US"/>
        </w:rPr>
        <w:t>IV</w:t>
      </w:r>
      <w:r w:rsidRPr="00C37A09">
        <w:rPr>
          <w:rFonts w:ascii="Times New Roman" w:hAnsi="Times New Roman" w:cs="Times New Roman"/>
          <w:b/>
          <w:iCs/>
          <w:sz w:val="24"/>
          <w:szCs w:val="24"/>
        </w:rPr>
        <w:t xml:space="preserve"> классы:</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различение красивого и некрасивого, прекрасного и безобразного;</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формирование элементарных представлений о красоте;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формирование умения видеть красоту природы и человека;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интерес к продуктам художественного творчества;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C37A09" w:rsidRDefault="002F2293" w:rsidP="008B6055">
      <w:pPr>
        <w:widowControl w:val="0"/>
        <w:overflowPunct w:val="0"/>
        <w:autoSpaceDE w:val="0"/>
        <w:spacing w:after="0"/>
        <w:ind w:firstLine="709"/>
        <w:jc w:val="both"/>
        <w:rPr>
          <w:rFonts w:ascii="Times New Roman" w:hAnsi="Times New Roman" w:cs="Times New Roman"/>
          <w:b/>
          <w:sz w:val="24"/>
          <w:szCs w:val="24"/>
        </w:rPr>
      </w:pPr>
      <w:r w:rsidRPr="00C37A09">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C37A09"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C37A09">
        <w:rPr>
          <w:rFonts w:ascii="Times New Roman" w:hAnsi="Times New Roman" w:cs="Times New Roman"/>
          <w:b/>
          <w:bCs/>
          <w:sz w:val="24"/>
          <w:szCs w:val="24"/>
        </w:rPr>
        <w:t>Условия реализации основных направлений</w:t>
      </w:r>
    </w:p>
    <w:p w:rsidR="002F2293" w:rsidRPr="00C37A09"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C37A09">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C37A09">
        <w:rPr>
          <w:rFonts w:ascii="Times New Roman" w:hAnsi="Times New Roman" w:cs="Times New Roman"/>
          <w:b/>
          <w:sz w:val="24"/>
          <w:szCs w:val="24"/>
        </w:rPr>
        <w:t>(интеллектуальными нарушениями)</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bCs/>
          <w:sz w:val="24"/>
          <w:szCs w:val="24"/>
        </w:rPr>
        <w:t>Направления коррекционно-воспитательной работы по духовно-н</w:t>
      </w:r>
      <w:r w:rsidRPr="00C37A09">
        <w:rPr>
          <w:rFonts w:ascii="Times New Roman" w:hAnsi="Times New Roman" w:cs="Times New Roman"/>
          <w:sz w:val="24"/>
          <w:szCs w:val="24"/>
        </w:rPr>
        <w:t>равственному раз</w:t>
      </w:r>
      <w:r w:rsidRPr="00C37A09">
        <w:rPr>
          <w:rFonts w:ascii="Times New Roman" w:hAnsi="Times New Roman" w:cs="Times New Roman"/>
          <w:sz w:val="24"/>
          <w:szCs w:val="24"/>
        </w:rPr>
        <w:softHyphen/>
        <w:t>ви</w:t>
      </w:r>
      <w:r w:rsidRPr="00C37A09">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C37A09">
        <w:rPr>
          <w:rFonts w:ascii="Times New Roman" w:hAnsi="Times New Roman" w:cs="Times New Roman"/>
          <w:bCs/>
          <w:sz w:val="24"/>
          <w:szCs w:val="24"/>
        </w:rPr>
        <w:t>ре</w:t>
      </w:r>
      <w:r w:rsidRPr="00C37A09">
        <w:rPr>
          <w:rFonts w:ascii="Times New Roman" w:hAnsi="Times New Roman" w:cs="Times New Roman"/>
          <w:bCs/>
          <w:sz w:val="24"/>
          <w:szCs w:val="24"/>
        </w:rPr>
        <w:softHyphen/>
        <w:t>а</w:t>
      </w:r>
      <w:r w:rsidRPr="00C37A09">
        <w:rPr>
          <w:rFonts w:ascii="Times New Roman" w:hAnsi="Times New Roman" w:cs="Times New Roman"/>
          <w:bCs/>
          <w:sz w:val="24"/>
          <w:szCs w:val="24"/>
        </w:rPr>
        <w:softHyphen/>
        <w:t>ли</w:t>
      </w:r>
      <w:r w:rsidRPr="00C37A09">
        <w:rPr>
          <w:rFonts w:ascii="Times New Roman" w:hAnsi="Times New Roman" w:cs="Times New Roman"/>
          <w:bCs/>
          <w:sz w:val="24"/>
          <w:szCs w:val="24"/>
        </w:rPr>
        <w:softHyphen/>
        <w:t xml:space="preserve">зуются </w:t>
      </w:r>
      <w:r w:rsidRPr="00C37A09">
        <w:rPr>
          <w:rFonts w:ascii="Times New Roman" w:hAnsi="Times New Roman" w:cs="Times New Roman"/>
          <w:bCs/>
          <w:sz w:val="24"/>
          <w:szCs w:val="24"/>
        </w:rPr>
        <w:lastRenderedPageBreak/>
        <w:t xml:space="preserve">как во внеурочной деятельности, так и в процессе </w:t>
      </w:r>
      <w:r w:rsidRPr="00C37A09">
        <w:rPr>
          <w:rFonts w:ascii="Times New Roman" w:hAnsi="Times New Roman" w:cs="Times New Roman"/>
          <w:sz w:val="24"/>
          <w:szCs w:val="24"/>
        </w:rPr>
        <w:t>изучения всех учебных пред</w:t>
      </w:r>
      <w:r w:rsidRPr="00C37A09">
        <w:rPr>
          <w:rFonts w:ascii="Times New Roman" w:hAnsi="Times New Roman" w:cs="Times New Roman"/>
          <w:sz w:val="24"/>
          <w:szCs w:val="24"/>
        </w:rPr>
        <w:softHyphen/>
        <w:t>ме</w:t>
      </w:r>
      <w:r w:rsidRPr="00C37A09">
        <w:rPr>
          <w:rFonts w:ascii="Times New Roman" w:hAnsi="Times New Roman" w:cs="Times New Roman"/>
          <w:sz w:val="24"/>
          <w:szCs w:val="24"/>
        </w:rPr>
        <w:softHyphen/>
        <w:t xml:space="preserve">тов.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Содержание и используемые формы работы должны соответствовать возрастным осо</w:t>
      </w:r>
      <w:r w:rsidRPr="00C37A09">
        <w:rPr>
          <w:rFonts w:ascii="Times New Roman" w:hAnsi="Times New Roman" w:cs="Times New Roman"/>
          <w:sz w:val="24"/>
          <w:szCs w:val="24"/>
        </w:rPr>
        <w:softHyphen/>
        <w:t>бенностям обучающихся, уровню их интеллектуального развития, а также пре</w:t>
      </w:r>
      <w:r w:rsidRPr="00C37A09">
        <w:rPr>
          <w:rFonts w:ascii="Times New Roman" w:hAnsi="Times New Roman" w:cs="Times New Roman"/>
          <w:sz w:val="24"/>
          <w:szCs w:val="24"/>
        </w:rPr>
        <w:softHyphen/>
        <w:t>ду</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C37A09"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C37A09" w:rsidRDefault="002F2293" w:rsidP="008B6055">
      <w:pPr>
        <w:widowControl w:val="0"/>
        <w:overflowPunct w:val="0"/>
        <w:autoSpaceDE w:val="0"/>
        <w:spacing w:after="0"/>
        <w:jc w:val="center"/>
        <w:rPr>
          <w:rFonts w:ascii="Times New Roman" w:hAnsi="Times New Roman" w:cs="Times New Roman"/>
          <w:b/>
          <w:bCs/>
          <w:i/>
          <w:sz w:val="24"/>
          <w:szCs w:val="24"/>
        </w:rPr>
      </w:pPr>
      <w:r w:rsidRPr="00C37A09">
        <w:rPr>
          <w:rFonts w:ascii="Times New Roman" w:hAnsi="Times New Roman" w:cs="Times New Roman"/>
          <w:b/>
          <w:bCs/>
          <w:i/>
          <w:sz w:val="24"/>
          <w:szCs w:val="24"/>
        </w:rPr>
        <w:t>1. Совместная деятельность общеобразовательной организации, семьи</w:t>
      </w:r>
    </w:p>
    <w:p w:rsidR="002F2293" w:rsidRPr="00C37A09" w:rsidRDefault="002F2293" w:rsidP="008B6055">
      <w:pPr>
        <w:widowControl w:val="0"/>
        <w:overflowPunct w:val="0"/>
        <w:autoSpaceDE w:val="0"/>
        <w:spacing w:after="0"/>
        <w:jc w:val="center"/>
        <w:rPr>
          <w:rFonts w:ascii="Times New Roman" w:hAnsi="Times New Roman" w:cs="Times New Roman"/>
          <w:sz w:val="24"/>
          <w:szCs w:val="24"/>
        </w:rPr>
      </w:pPr>
      <w:r w:rsidRPr="00C37A09">
        <w:rPr>
          <w:rFonts w:ascii="Times New Roman" w:hAnsi="Times New Roman" w:cs="Times New Roman"/>
          <w:b/>
          <w:bCs/>
          <w:i/>
          <w:sz w:val="24"/>
          <w:szCs w:val="24"/>
        </w:rPr>
        <w:t>и общественности по духовно-нравственному развитию обучающихся</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Духовно-нравственное развитие обучающихся с умственной отсталостью (инте</w:t>
      </w:r>
      <w:r w:rsidRPr="00C37A09">
        <w:rPr>
          <w:rFonts w:ascii="Times New Roman" w:hAnsi="Times New Roman" w:cs="Times New Roman"/>
          <w:sz w:val="24"/>
          <w:szCs w:val="24"/>
        </w:rPr>
        <w:softHyphen/>
        <w:t>л</w:t>
      </w:r>
      <w:r w:rsidRPr="00C37A09">
        <w:rPr>
          <w:rFonts w:ascii="Times New Roman" w:hAnsi="Times New Roman" w:cs="Times New Roman"/>
          <w:sz w:val="24"/>
          <w:szCs w:val="24"/>
        </w:rPr>
        <w:softHyphen/>
        <w:t>ле</w:t>
      </w:r>
      <w:r w:rsidRPr="00C37A09">
        <w:rPr>
          <w:rFonts w:ascii="Times New Roman" w:hAnsi="Times New Roman" w:cs="Times New Roman"/>
          <w:sz w:val="24"/>
          <w:szCs w:val="24"/>
        </w:rPr>
        <w:softHyphen/>
        <w:t>к</w:t>
      </w:r>
      <w:r w:rsidRPr="00C37A09">
        <w:rPr>
          <w:rFonts w:ascii="Times New Roman" w:hAnsi="Times New Roman" w:cs="Times New Roman"/>
          <w:sz w:val="24"/>
          <w:szCs w:val="24"/>
        </w:rPr>
        <w:softHyphen/>
        <w:t>туальными нарушениями) осу</w:t>
      </w:r>
      <w:r w:rsidRPr="00C37A09">
        <w:rPr>
          <w:rFonts w:ascii="Times New Roman" w:hAnsi="Times New Roman" w:cs="Times New Roman"/>
          <w:sz w:val="24"/>
          <w:szCs w:val="24"/>
        </w:rPr>
        <w:softHyphen/>
        <w:t>ще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ля</w:t>
      </w:r>
      <w:r w:rsidRPr="00C37A09">
        <w:rPr>
          <w:rFonts w:ascii="Times New Roman" w:hAnsi="Times New Roman" w:cs="Times New Roman"/>
          <w:sz w:val="24"/>
          <w:szCs w:val="24"/>
        </w:rPr>
        <w:softHyphen/>
        <w:t>ют</w:t>
      </w:r>
      <w:r w:rsidRPr="00C37A09">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C37A09">
        <w:rPr>
          <w:rFonts w:ascii="Times New Roman" w:hAnsi="Times New Roman" w:cs="Times New Roman"/>
          <w:sz w:val="24"/>
          <w:szCs w:val="24"/>
        </w:rPr>
        <w:softHyphen/>
        <w:t>га</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зации и семьи имеет решающее значение для осуществления духовно-нра</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ственного уклада жизни обучающегося. В формировании такого уклада свои тра</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он</w:t>
      </w:r>
      <w:r w:rsidRPr="00C37A09">
        <w:rPr>
          <w:rFonts w:ascii="Times New Roman" w:hAnsi="Times New Roman" w:cs="Times New Roman"/>
          <w:sz w:val="24"/>
          <w:szCs w:val="24"/>
        </w:rPr>
        <w:softHyphen/>
        <w:t>ные позиции сохраняют организации дополнительного образования, куль</w:t>
      </w:r>
      <w:r w:rsidRPr="00C37A09">
        <w:rPr>
          <w:rFonts w:ascii="Times New Roman" w:hAnsi="Times New Roman" w:cs="Times New Roman"/>
          <w:sz w:val="24"/>
          <w:szCs w:val="24"/>
        </w:rPr>
        <w:softHyphen/>
        <w:t>туры и спорта.</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C37A09">
        <w:rPr>
          <w:rFonts w:ascii="Times New Roman" w:hAnsi="Times New Roman" w:cs="Times New Roman"/>
          <w:sz w:val="24"/>
          <w:szCs w:val="24"/>
        </w:rPr>
        <w:softHyphen/>
        <w:t>и</w:t>
      </w:r>
      <w:r w:rsidRPr="00C37A09">
        <w:rPr>
          <w:rFonts w:ascii="Times New Roman" w:hAnsi="Times New Roman" w:cs="Times New Roman"/>
          <w:sz w:val="24"/>
          <w:szCs w:val="24"/>
        </w:rPr>
        <w:softHyphen/>
        <w:t>мо</w:t>
      </w:r>
      <w:r w:rsidRPr="00C37A09">
        <w:rPr>
          <w:rFonts w:ascii="Times New Roman" w:hAnsi="Times New Roman" w:cs="Times New Roman"/>
          <w:sz w:val="24"/>
          <w:szCs w:val="24"/>
        </w:rPr>
        <w:softHyphen/>
        <w:t>действия различных социальных субъектов при ведущей роли пе</w:t>
      </w:r>
      <w:r w:rsidRPr="00C37A09">
        <w:rPr>
          <w:rFonts w:ascii="Times New Roman" w:hAnsi="Times New Roman" w:cs="Times New Roman"/>
          <w:sz w:val="24"/>
          <w:szCs w:val="24"/>
        </w:rPr>
        <w:softHyphen/>
        <w:t>да</w:t>
      </w:r>
      <w:r w:rsidRPr="00C37A09">
        <w:rPr>
          <w:rFonts w:ascii="Times New Roman" w:hAnsi="Times New Roman" w:cs="Times New Roman"/>
          <w:sz w:val="24"/>
          <w:szCs w:val="24"/>
        </w:rPr>
        <w:softHyphen/>
        <w:t>го</w:t>
      </w:r>
      <w:r w:rsidRPr="00C37A09">
        <w:rPr>
          <w:rFonts w:ascii="Times New Roman" w:hAnsi="Times New Roman" w:cs="Times New Roman"/>
          <w:sz w:val="24"/>
          <w:szCs w:val="24"/>
        </w:rPr>
        <w:softHyphen/>
        <w:t>ги</w:t>
      </w:r>
      <w:r w:rsidRPr="00C37A09">
        <w:rPr>
          <w:rFonts w:ascii="Times New Roman" w:hAnsi="Times New Roman" w:cs="Times New Roman"/>
          <w:sz w:val="24"/>
          <w:szCs w:val="24"/>
        </w:rPr>
        <w:softHyphen/>
        <w:t>ческого коллектива общеобразовательной организации.</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При разработке и осуществлении программы духовно-нравственного развития обу</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ющихся Организация может взаимодействовать, в том числе на си</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тем</w:t>
      </w:r>
      <w:r w:rsidRPr="00C37A09">
        <w:rPr>
          <w:rFonts w:ascii="Times New Roman" w:hAnsi="Times New Roman" w:cs="Times New Roman"/>
          <w:sz w:val="24"/>
          <w:szCs w:val="24"/>
        </w:rPr>
        <w:softHyphen/>
        <w:t>ной основе, с традиционными религиозными организациями, общественными орга</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за</w:t>
      </w:r>
      <w:r w:rsidRPr="00C37A09">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C37A09">
        <w:rPr>
          <w:rFonts w:ascii="Times New Roman" w:hAnsi="Times New Roman" w:cs="Times New Roman"/>
          <w:sz w:val="24"/>
          <w:szCs w:val="24"/>
        </w:rPr>
        <w:softHyphen/>
        <w:t>ше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ки</w:t>
      </w:r>
      <w:r w:rsidRPr="00C37A09">
        <w:rPr>
          <w:rFonts w:ascii="Times New Roman" w:hAnsi="Times New Roman" w:cs="Times New Roman"/>
          <w:sz w:val="24"/>
          <w:szCs w:val="24"/>
        </w:rPr>
        <w:softHyphen/>
        <w:t>ми и молодёжными движениями, организациями, объединениями, раз</w:t>
      </w:r>
      <w:r w:rsidRPr="00C37A09">
        <w:rPr>
          <w:rFonts w:ascii="Times New Roman" w:hAnsi="Times New Roman" w:cs="Times New Roman"/>
          <w:sz w:val="24"/>
          <w:szCs w:val="24"/>
        </w:rPr>
        <w:softHyphen/>
        <w:t>де</w:t>
      </w:r>
      <w:r w:rsidRPr="00C37A09">
        <w:rPr>
          <w:rFonts w:ascii="Times New Roman" w:hAnsi="Times New Roman" w:cs="Times New Roman"/>
          <w:sz w:val="24"/>
          <w:szCs w:val="24"/>
        </w:rPr>
        <w:softHyphen/>
        <w:t>ля</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щи</w:t>
      </w:r>
      <w:r w:rsidRPr="00C37A09">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участие представителей общественных организаций и объединений, а так</w:t>
      </w:r>
      <w:r w:rsidRPr="00C37A09">
        <w:rPr>
          <w:rFonts w:ascii="Times New Roman" w:hAnsi="Times New Roman" w:cs="Times New Roman"/>
          <w:sz w:val="24"/>
          <w:szCs w:val="24"/>
        </w:rPr>
        <w:softHyphen/>
        <w:t>же традиционных религиозных организаций с согласия обучающихся и их ро</w:t>
      </w:r>
      <w:r w:rsidRPr="00C37A09">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C37A09"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C37A09"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C37A09"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C37A09" w:rsidRDefault="002F2293" w:rsidP="008B6055">
      <w:pPr>
        <w:widowControl w:val="0"/>
        <w:overflowPunct w:val="0"/>
        <w:autoSpaceDE w:val="0"/>
        <w:spacing w:after="0"/>
        <w:jc w:val="center"/>
        <w:rPr>
          <w:rFonts w:ascii="Times New Roman" w:hAnsi="Times New Roman" w:cs="Times New Roman"/>
          <w:b/>
          <w:bCs/>
          <w:i/>
          <w:sz w:val="24"/>
          <w:szCs w:val="24"/>
        </w:rPr>
      </w:pPr>
      <w:r w:rsidRPr="00C37A09">
        <w:rPr>
          <w:rFonts w:ascii="Times New Roman" w:hAnsi="Times New Roman" w:cs="Times New Roman"/>
          <w:b/>
          <w:bCs/>
          <w:i/>
          <w:sz w:val="24"/>
          <w:szCs w:val="24"/>
        </w:rPr>
        <w:t>2. Повышение педагогической культуры родителей</w:t>
      </w:r>
    </w:p>
    <w:p w:rsidR="002F2293" w:rsidRPr="00C37A09" w:rsidRDefault="002F2293" w:rsidP="008B6055">
      <w:pPr>
        <w:widowControl w:val="0"/>
        <w:overflowPunct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bCs/>
          <w:i/>
          <w:sz w:val="24"/>
          <w:szCs w:val="24"/>
        </w:rPr>
        <w:t>(законных представителей) обучающихся</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Педагогическая культура родителей (законных представителей) обучающихся с ум</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C37A09">
        <w:rPr>
          <w:rFonts w:ascii="Times New Roman" w:hAnsi="Times New Roman" w:cs="Times New Roman"/>
          <w:sz w:val="24"/>
          <w:szCs w:val="24"/>
        </w:rPr>
        <w:softHyphen/>
        <w:t>к</w:t>
      </w:r>
      <w:r w:rsidRPr="00C37A09">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те</w:t>
      </w:r>
      <w:r w:rsidRPr="00C37A09">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C37A09">
        <w:rPr>
          <w:rFonts w:ascii="Times New Roman" w:hAnsi="Times New Roman" w:cs="Times New Roman"/>
          <w:sz w:val="24"/>
          <w:szCs w:val="24"/>
        </w:rPr>
        <w:softHyphen/>
        <w:t>а</w:t>
      </w:r>
      <w:r w:rsidRPr="00C37A09">
        <w:rPr>
          <w:rFonts w:ascii="Times New Roman" w:hAnsi="Times New Roman" w:cs="Times New Roman"/>
          <w:sz w:val="24"/>
          <w:szCs w:val="24"/>
        </w:rPr>
        <w:softHyphen/>
        <w:t>ли</w:t>
      </w:r>
      <w:r w:rsidRPr="00C37A09">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w:t>
      </w:r>
      <w:r w:rsidRPr="00C37A09">
        <w:rPr>
          <w:rFonts w:ascii="Times New Roman" w:hAnsi="Times New Roman" w:cs="Times New Roman"/>
          <w:sz w:val="24"/>
          <w:szCs w:val="24"/>
        </w:rPr>
        <w:lastRenderedPageBreak/>
        <w:t>Российской Федерации, статьях 17, 18, 19, 52 Закона Российской Федерации «Об образовании в Российской Федерации».</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Система работы общеобразовательной организации по повышению пе</w:t>
      </w:r>
      <w:r w:rsidRPr="00C37A09">
        <w:rPr>
          <w:rFonts w:ascii="Times New Roman" w:hAnsi="Times New Roman" w:cs="Times New Roman"/>
          <w:sz w:val="24"/>
          <w:szCs w:val="24"/>
        </w:rPr>
        <w:softHyphen/>
        <w:t>да</w:t>
      </w:r>
      <w:r w:rsidRPr="00C37A09">
        <w:rPr>
          <w:rFonts w:ascii="Times New Roman" w:hAnsi="Times New Roman" w:cs="Times New Roman"/>
          <w:sz w:val="24"/>
          <w:szCs w:val="24"/>
        </w:rPr>
        <w:softHyphen/>
        <w:t>го</w:t>
      </w:r>
      <w:r w:rsidRPr="00C37A09">
        <w:rPr>
          <w:rFonts w:ascii="Times New Roman" w:hAnsi="Times New Roman" w:cs="Times New Roman"/>
          <w:sz w:val="24"/>
          <w:szCs w:val="24"/>
        </w:rPr>
        <w:softHyphen/>
        <w:t>ги</w:t>
      </w:r>
      <w:r w:rsidRPr="00C37A09">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пах:</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опора на положительный опыт семейного воспитания.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В системе повышения педагогической культуры родителей (законных пред</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ви</w:t>
      </w:r>
      <w:r w:rsidRPr="00C37A09">
        <w:rPr>
          <w:rFonts w:ascii="Times New Roman" w:hAnsi="Times New Roman" w:cs="Times New Roman"/>
          <w:sz w:val="24"/>
          <w:szCs w:val="24"/>
        </w:rPr>
        <w:softHyphen/>
        <w:t>те</w:t>
      </w:r>
      <w:r w:rsidRPr="00C37A09">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F2293" w:rsidRPr="00C37A09"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C37A09"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C37A09">
        <w:rPr>
          <w:rFonts w:ascii="Times New Roman" w:hAnsi="Times New Roman" w:cs="Times New Roman"/>
          <w:b/>
          <w:bCs/>
          <w:sz w:val="24"/>
          <w:szCs w:val="24"/>
        </w:rPr>
        <w:t>Планируемые результаты духовно-нравственного развития</w:t>
      </w:r>
    </w:p>
    <w:p w:rsidR="002F2293" w:rsidRPr="00C37A09" w:rsidRDefault="002F2293" w:rsidP="008B6055">
      <w:pPr>
        <w:widowControl w:val="0"/>
        <w:overflowPunct w:val="0"/>
        <w:autoSpaceDE w:val="0"/>
        <w:spacing w:after="0"/>
        <w:ind w:firstLine="709"/>
        <w:jc w:val="center"/>
        <w:rPr>
          <w:rFonts w:ascii="Times New Roman" w:hAnsi="Times New Roman" w:cs="Times New Roman"/>
          <w:b/>
          <w:sz w:val="24"/>
          <w:szCs w:val="24"/>
        </w:rPr>
      </w:pPr>
      <w:r w:rsidRPr="00C37A09">
        <w:rPr>
          <w:rFonts w:ascii="Times New Roman" w:hAnsi="Times New Roman" w:cs="Times New Roman"/>
          <w:b/>
          <w:bCs/>
          <w:sz w:val="24"/>
          <w:szCs w:val="24"/>
        </w:rPr>
        <w:t xml:space="preserve">обучающихся с умственной отсталостью </w:t>
      </w:r>
    </w:p>
    <w:p w:rsidR="002F2293" w:rsidRPr="00C37A09" w:rsidRDefault="002F2293" w:rsidP="008B6055">
      <w:pPr>
        <w:widowControl w:val="0"/>
        <w:overflowPunct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sz w:val="24"/>
          <w:szCs w:val="24"/>
        </w:rPr>
        <w:t>(интеллектуальными нарушениями)</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C37A09"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C37A09">
        <w:rPr>
          <w:rFonts w:ascii="Times New Roman" w:hAnsi="Times New Roman" w:cs="Times New Roman"/>
          <w:sz w:val="24"/>
          <w:szCs w:val="24"/>
        </w:rPr>
        <w:t>приобретение обучающимися представлений и знаний (о Родине, о бли</w:t>
      </w:r>
      <w:r w:rsidRPr="00C37A09">
        <w:rPr>
          <w:rFonts w:ascii="Times New Roman" w:hAnsi="Times New Roman" w:cs="Times New Roman"/>
          <w:sz w:val="24"/>
          <w:szCs w:val="24"/>
        </w:rPr>
        <w:softHyphen/>
        <w:t>жайшем окружении и о себе, об общественных нормах, социально одо</w:t>
      </w:r>
      <w:r w:rsidRPr="00C37A09">
        <w:rPr>
          <w:rFonts w:ascii="Times New Roman" w:hAnsi="Times New Roman" w:cs="Times New Roman"/>
          <w:sz w:val="24"/>
          <w:szCs w:val="24"/>
        </w:rPr>
        <w:softHyphen/>
        <w:t>б</w:t>
      </w:r>
      <w:r w:rsidRPr="00C37A09">
        <w:rPr>
          <w:rFonts w:ascii="Times New Roman" w:hAnsi="Times New Roman" w:cs="Times New Roman"/>
          <w:sz w:val="24"/>
          <w:szCs w:val="24"/>
        </w:rPr>
        <w:softHyphen/>
        <w:t>ря</w:t>
      </w:r>
      <w:r w:rsidRPr="00C37A09">
        <w:rPr>
          <w:rFonts w:ascii="Times New Roman" w:hAnsi="Times New Roman" w:cs="Times New Roman"/>
          <w:sz w:val="24"/>
          <w:szCs w:val="24"/>
        </w:rPr>
        <w:softHyphen/>
        <w:t>емых и не одобряемых формах поведения в обществе и  т. п.), первичного по</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 xml:space="preserve">мания социальной реальности и повседневной жизни;  </w:t>
      </w:r>
    </w:p>
    <w:p w:rsidR="002F2293" w:rsidRPr="00C37A09"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C37A09">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w:t>
      </w:r>
      <w:r w:rsidRPr="00C37A09">
        <w:rPr>
          <w:rFonts w:ascii="Times New Roman" w:hAnsi="Times New Roman" w:cs="Times New Roman"/>
          <w:sz w:val="24"/>
          <w:szCs w:val="24"/>
        </w:rPr>
        <w:lastRenderedPageBreak/>
        <w:t xml:space="preserve">общеобразовательной организации и за ее пределами); </w:t>
      </w:r>
    </w:p>
    <w:p w:rsidR="002F2293" w:rsidRPr="00C37A09"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C37A09">
        <w:rPr>
          <w:rFonts w:ascii="Times New Roman" w:hAnsi="Times New Roman" w:cs="Times New Roman"/>
          <w:sz w:val="24"/>
          <w:szCs w:val="24"/>
        </w:rPr>
        <w:t>приобретение обучающимся нравственных моделей поведения, ко</w:t>
      </w:r>
      <w:r w:rsidRPr="00C37A09">
        <w:rPr>
          <w:rFonts w:ascii="Times New Roman" w:hAnsi="Times New Roman" w:cs="Times New Roman"/>
          <w:sz w:val="24"/>
          <w:szCs w:val="24"/>
        </w:rPr>
        <w:softHyphen/>
        <w:t>то</w:t>
      </w:r>
      <w:r w:rsidRPr="00C37A09">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C37A09"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C37A09">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C37A09"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C37A09">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C37A09"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C37A09">
        <w:rPr>
          <w:rFonts w:ascii="Times New Roman" w:hAnsi="Times New Roman" w:cs="Times New Roman"/>
          <w:b/>
          <w:bCs/>
          <w:i/>
          <w:iCs/>
          <w:sz w:val="24"/>
          <w:szCs w:val="24"/>
        </w:rPr>
        <w:t>Воспитание гражданственности, патриотизма, уважения</w:t>
      </w:r>
    </w:p>
    <w:p w:rsidR="002F2293" w:rsidRPr="00C37A09"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C37A09">
        <w:rPr>
          <w:rFonts w:ascii="Times New Roman" w:hAnsi="Times New Roman" w:cs="Times New Roman"/>
          <w:b/>
          <w:bCs/>
          <w:i/>
          <w:iCs/>
          <w:sz w:val="24"/>
          <w:szCs w:val="24"/>
        </w:rPr>
        <w:t>к правам, свободам и обязанностям человека ―</w:t>
      </w:r>
    </w:p>
    <w:p w:rsidR="002F2293" w:rsidRPr="00C37A09" w:rsidRDefault="002F2293" w:rsidP="008B6055">
      <w:pPr>
        <w:widowControl w:val="0"/>
        <w:overflowPunct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iCs/>
          <w:sz w:val="24"/>
          <w:szCs w:val="24"/>
          <w:lang w:val="en-US"/>
        </w:rPr>
        <w:t>I</w:t>
      </w:r>
      <w:r w:rsidR="00794EE2"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rPr>
        <w:t>-</w:t>
      </w:r>
      <w:r w:rsidRPr="00C37A09">
        <w:rPr>
          <w:rFonts w:ascii="Times New Roman" w:hAnsi="Times New Roman" w:cs="Times New Roman"/>
          <w:b/>
          <w:iCs/>
          <w:sz w:val="24"/>
          <w:szCs w:val="24"/>
          <w:lang w:val="en-US"/>
        </w:rPr>
        <w:t>IV</w:t>
      </w:r>
      <w:r w:rsidRPr="00C37A09">
        <w:rPr>
          <w:rFonts w:ascii="Times New Roman" w:hAnsi="Times New Roman" w:cs="Times New Roman"/>
          <w:b/>
          <w:iCs/>
          <w:sz w:val="24"/>
          <w:szCs w:val="24"/>
        </w:rPr>
        <w:t xml:space="preserve"> классы:</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2F2293" w:rsidRPr="00C37A09" w:rsidRDefault="002F2293"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опыт ролевого взаимодействия в классе, школе, семье.  </w:t>
      </w:r>
    </w:p>
    <w:p w:rsidR="00794EE2" w:rsidRPr="00C37A09"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C37A09"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C37A09">
        <w:rPr>
          <w:rFonts w:ascii="Times New Roman" w:hAnsi="Times New Roman" w:cs="Times New Roman"/>
          <w:b/>
          <w:bCs/>
          <w:i/>
          <w:sz w:val="24"/>
          <w:szCs w:val="24"/>
        </w:rPr>
        <w:t>Воспитание трудолюбия, творческого отношения к учению, труду, жизни ―</w:t>
      </w:r>
    </w:p>
    <w:p w:rsidR="00794EE2" w:rsidRPr="00C37A09" w:rsidRDefault="00794EE2" w:rsidP="008B6055">
      <w:pPr>
        <w:widowControl w:val="0"/>
        <w:overflowPunct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lang w:val="en-US"/>
        </w:rPr>
        <w:t>I</w:t>
      </w:r>
      <w:r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lang w:val="en-US"/>
        </w:rPr>
        <w:t>IV</w:t>
      </w:r>
      <w:r w:rsidRPr="00C37A09">
        <w:rPr>
          <w:rFonts w:ascii="Times New Roman" w:hAnsi="Times New Roman" w:cs="Times New Roman"/>
          <w:b/>
          <w:iCs/>
          <w:sz w:val="24"/>
          <w:szCs w:val="24"/>
        </w:rPr>
        <w:t xml:space="preserve"> классы:</w:t>
      </w:r>
    </w:p>
    <w:p w:rsidR="00794EE2" w:rsidRPr="00C37A09" w:rsidRDefault="00794EE2"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положительное отношение к учебному труду; </w:t>
      </w:r>
    </w:p>
    <w:p w:rsidR="00794EE2" w:rsidRPr="00C37A09" w:rsidRDefault="00794EE2"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C37A09"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C37A09" w:rsidRDefault="00794EE2" w:rsidP="008B6055">
      <w:pPr>
        <w:widowControl w:val="0"/>
        <w:overflowPunct w:val="0"/>
        <w:autoSpaceDE w:val="0"/>
        <w:spacing w:after="0"/>
        <w:ind w:firstLine="709"/>
        <w:jc w:val="both"/>
        <w:rPr>
          <w:rFonts w:ascii="Times New Roman" w:hAnsi="Times New Roman" w:cs="Times New Roman"/>
          <w:b/>
          <w:sz w:val="24"/>
          <w:szCs w:val="24"/>
        </w:rPr>
      </w:pPr>
      <w:r w:rsidRPr="00C37A09">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C37A09"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C37A09" w:rsidRDefault="00794EE2" w:rsidP="008B6055">
      <w:pPr>
        <w:widowControl w:val="0"/>
        <w:overflowPunct w:val="0"/>
        <w:autoSpaceDE w:val="0"/>
        <w:spacing w:after="0"/>
        <w:jc w:val="center"/>
        <w:rPr>
          <w:rFonts w:ascii="Times New Roman" w:hAnsi="Times New Roman" w:cs="Times New Roman"/>
          <w:b/>
          <w:bCs/>
          <w:i/>
          <w:sz w:val="24"/>
          <w:szCs w:val="24"/>
        </w:rPr>
      </w:pPr>
      <w:r w:rsidRPr="00C37A09">
        <w:rPr>
          <w:rFonts w:ascii="Times New Roman" w:hAnsi="Times New Roman" w:cs="Times New Roman"/>
          <w:b/>
          <w:bCs/>
          <w:i/>
          <w:sz w:val="24"/>
          <w:szCs w:val="24"/>
        </w:rPr>
        <w:t>Воспитание ценностного отношения к прекрасному,</w:t>
      </w:r>
    </w:p>
    <w:p w:rsidR="00794EE2" w:rsidRPr="00C37A09" w:rsidRDefault="00794EE2" w:rsidP="008B6055">
      <w:pPr>
        <w:widowControl w:val="0"/>
        <w:overflowPunct w:val="0"/>
        <w:autoSpaceDE w:val="0"/>
        <w:spacing w:after="0"/>
        <w:jc w:val="center"/>
        <w:rPr>
          <w:rFonts w:ascii="Times New Roman" w:hAnsi="Times New Roman" w:cs="Times New Roman"/>
          <w:b/>
          <w:bCs/>
          <w:i/>
          <w:sz w:val="24"/>
          <w:szCs w:val="24"/>
        </w:rPr>
      </w:pPr>
      <w:r w:rsidRPr="00C37A09">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C37A09" w:rsidRDefault="00794EE2" w:rsidP="008B6055">
      <w:pPr>
        <w:widowControl w:val="0"/>
        <w:overflowPunct w:val="0"/>
        <w:autoSpaceDE w:val="0"/>
        <w:spacing w:after="0"/>
        <w:jc w:val="center"/>
        <w:rPr>
          <w:rFonts w:ascii="Times New Roman" w:hAnsi="Times New Roman" w:cs="Times New Roman"/>
          <w:b/>
          <w:iCs/>
          <w:sz w:val="24"/>
          <w:szCs w:val="24"/>
        </w:rPr>
      </w:pPr>
      <w:r w:rsidRPr="00C37A09">
        <w:rPr>
          <w:rFonts w:ascii="Times New Roman" w:hAnsi="Times New Roman" w:cs="Times New Roman"/>
          <w:b/>
          <w:bCs/>
          <w:i/>
          <w:sz w:val="24"/>
          <w:szCs w:val="24"/>
        </w:rPr>
        <w:t>(эстетическое воспитание) ―</w:t>
      </w:r>
    </w:p>
    <w:p w:rsidR="00794EE2" w:rsidRPr="00C37A09" w:rsidRDefault="00794EE2" w:rsidP="008B6055">
      <w:pPr>
        <w:widowControl w:val="0"/>
        <w:overflowPunct w:val="0"/>
        <w:autoSpaceDE w:val="0"/>
        <w:spacing w:after="0"/>
        <w:ind w:firstLine="709"/>
        <w:jc w:val="center"/>
        <w:rPr>
          <w:rFonts w:ascii="Times New Roman" w:hAnsi="Times New Roman" w:cs="Times New Roman"/>
          <w:sz w:val="24"/>
          <w:szCs w:val="24"/>
        </w:rPr>
      </w:pPr>
      <w:r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lang w:val="en-US"/>
        </w:rPr>
        <w:t>I</w:t>
      </w:r>
      <w:r w:rsidRPr="00C37A09">
        <w:rPr>
          <w:rFonts w:ascii="Times New Roman" w:hAnsi="Times New Roman" w:cs="Times New Roman"/>
          <w:b/>
          <w:iCs/>
          <w:sz w:val="24"/>
          <w:szCs w:val="24"/>
        </w:rPr>
        <w:t xml:space="preserve"> -</w:t>
      </w:r>
      <w:r w:rsidRPr="00C37A09">
        <w:rPr>
          <w:rFonts w:ascii="Times New Roman" w:hAnsi="Times New Roman" w:cs="Times New Roman"/>
          <w:b/>
          <w:iCs/>
          <w:sz w:val="24"/>
          <w:szCs w:val="24"/>
          <w:lang w:val="en-US"/>
        </w:rPr>
        <w:t>IV</w:t>
      </w:r>
      <w:r w:rsidRPr="00C37A09">
        <w:rPr>
          <w:rFonts w:ascii="Times New Roman" w:hAnsi="Times New Roman" w:cs="Times New Roman"/>
          <w:b/>
          <w:iCs/>
          <w:sz w:val="24"/>
          <w:szCs w:val="24"/>
        </w:rPr>
        <w:t xml:space="preserve"> классы:</w:t>
      </w:r>
    </w:p>
    <w:p w:rsidR="00794EE2" w:rsidRPr="00C37A09" w:rsidRDefault="00794EE2"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первоначальные умения видеть красоту в окружающем мире; </w:t>
      </w:r>
    </w:p>
    <w:p w:rsidR="00794EE2" w:rsidRPr="00C37A09" w:rsidRDefault="00794EE2" w:rsidP="008B6055">
      <w:pPr>
        <w:widowControl w:val="0"/>
        <w:overflowPunct w:val="0"/>
        <w:autoSpaceDE w:val="0"/>
        <w:spacing w:after="0"/>
        <w:ind w:firstLine="709"/>
        <w:jc w:val="both"/>
        <w:rPr>
          <w:rFonts w:ascii="Times New Roman" w:hAnsi="Times New Roman" w:cs="Times New Roman"/>
          <w:b/>
          <w:sz w:val="24"/>
          <w:szCs w:val="24"/>
        </w:rPr>
      </w:pPr>
      <w:r w:rsidRPr="00C37A09">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C37A09" w:rsidRDefault="00D21EA0" w:rsidP="008B6055">
      <w:pPr>
        <w:tabs>
          <w:tab w:val="left" w:pos="1830"/>
        </w:tabs>
        <w:rPr>
          <w:rFonts w:ascii="Times New Roman" w:hAnsi="Times New Roman" w:cs="Times New Roman"/>
          <w:sz w:val="24"/>
          <w:szCs w:val="24"/>
        </w:rPr>
      </w:pPr>
    </w:p>
    <w:p w:rsidR="00D21EA0" w:rsidRPr="00C37A09" w:rsidRDefault="00D21EA0" w:rsidP="008B6055">
      <w:pPr>
        <w:spacing w:before="120" w:after="0"/>
        <w:ind w:firstLine="709"/>
        <w:jc w:val="center"/>
        <w:rPr>
          <w:rFonts w:ascii="Times New Roman" w:hAnsi="Times New Roman" w:cs="Times New Roman"/>
          <w:b/>
          <w:i/>
          <w:sz w:val="24"/>
          <w:szCs w:val="24"/>
        </w:rPr>
      </w:pPr>
      <w:r w:rsidRPr="00C37A09">
        <w:rPr>
          <w:rFonts w:ascii="Times New Roman" w:hAnsi="Times New Roman" w:cs="Times New Roman"/>
          <w:b/>
          <w:sz w:val="24"/>
          <w:szCs w:val="24"/>
        </w:rPr>
        <w:t>2.4. </w:t>
      </w:r>
      <w:r w:rsidRPr="00C37A09">
        <w:rPr>
          <w:rFonts w:ascii="Times New Roman" w:hAnsi="Times New Roman" w:cs="Times New Roman"/>
          <w:b/>
          <w:i/>
          <w:sz w:val="24"/>
          <w:szCs w:val="24"/>
        </w:rPr>
        <w:t>Программа формирования экологической культуры,</w:t>
      </w:r>
    </w:p>
    <w:p w:rsidR="00D21EA0" w:rsidRPr="00C37A09" w:rsidRDefault="00D21EA0" w:rsidP="008B6055">
      <w:pPr>
        <w:spacing w:after="0"/>
        <w:ind w:firstLine="709"/>
        <w:jc w:val="center"/>
        <w:rPr>
          <w:rFonts w:ascii="Times New Roman" w:hAnsi="Times New Roman" w:cs="Times New Roman"/>
          <w:sz w:val="24"/>
          <w:szCs w:val="24"/>
        </w:rPr>
      </w:pPr>
      <w:r w:rsidRPr="00C37A09">
        <w:rPr>
          <w:rFonts w:ascii="Times New Roman" w:hAnsi="Times New Roman" w:cs="Times New Roman"/>
          <w:b/>
          <w:i/>
          <w:sz w:val="24"/>
          <w:szCs w:val="24"/>
        </w:rPr>
        <w:t>здорового и безопасного образа жизни</w:t>
      </w:r>
    </w:p>
    <w:p w:rsidR="00D21EA0" w:rsidRPr="00C37A09"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C37A09"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Программа формирования экологической культуры разрабатывается </w:t>
      </w:r>
      <w:r w:rsidRPr="00C37A09">
        <w:rPr>
          <w:rFonts w:ascii="Times New Roman" w:hAnsi="Times New Roman" w:cs="Times New Roman"/>
          <w:color w:val="000000"/>
          <w:sz w:val="24"/>
          <w:szCs w:val="24"/>
        </w:rPr>
        <w:t>на ос</w:t>
      </w:r>
      <w:r w:rsidRPr="00C37A09">
        <w:rPr>
          <w:rFonts w:ascii="Times New Roman" w:hAnsi="Times New Roman" w:cs="Times New Roman"/>
          <w:color w:val="000000"/>
          <w:sz w:val="24"/>
          <w:szCs w:val="24"/>
        </w:rPr>
        <w:softHyphen/>
        <w:t>нове системно-деятельностного и культурно-исторического подходов,</w:t>
      </w:r>
      <w:r w:rsidRPr="00C37A09">
        <w:rPr>
          <w:rFonts w:ascii="Times New Roman" w:hAnsi="Times New Roman" w:cs="Times New Roman"/>
          <w:sz w:val="24"/>
          <w:szCs w:val="24"/>
        </w:rPr>
        <w:t xml:space="preserve"> с учё</w:t>
      </w:r>
      <w:r w:rsidRPr="00C37A09">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C37A09">
        <w:rPr>
          <w:rFonts w:ascii="Times New Roman" w:hAnsi="Times New Roman" w:cs="Times New Roman"/>
          <w:sz w:val="24"/>
          <w:szCs w:val="24"/>
        </w:rPr>
        <w:softHyphen/>
        <w:t xml:space="preserve">ного процесса и подразумевает конкретизацию задач, </w:t>
      </w:r>
      <w:r w:rsidRPr="00C37A09">
        <w:rPr>
          <w:rFonts w:ascii="Times New Roman" w:hAnsi="Times New Roman" w:cs="Times New Roman"/>
          <w:sz w:val="24"/>
          <w:szCs w:val="24"/>
        </w:rPr>
        <w:lastRenderedPageBreak/>
        <w:t>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вен</w:t>
      </w:r>
      <w:r w:rsidRPr="00C37A09">
        <w:rPr>
          <w:rFonts w:ascii="Times New Roman" w:hAnsi="Times New Roman" w:cs="Times New Roman"/>
          <w:sz w:val="24"/>
          <w:szCs w:val="24"/>
        </w:rPr>
        <w:softHyphen/>
        <w:t xml:space="preserve">ными организациями.   </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Программа формирования экологической культуры, здорового и безопас</w:t>
      </w:r>
      <w:r w:rsidRPr="00C37A09">
        <w:rPr>
          <w:rFonts w:ascii="Times New Roman" w:hAnsi="Times New Roman"/>
          <w:sz w:val="24"/>
          <w:szCs w:val="24"/>
        </w:rPr>
        <w:softHyphen/>
        <w:t>ного образа жизни — комплексная программа формирования у обучающихся с умственной от</w:t>
      </w:r>
      <w:r w:rsidRPr="00C37A09">
        <w:rPr>
          <w:rFonts w:ascii="Times New Roman" w:hAnsi="Times New Roman"/>
          <w:sz w:val="24"/>
          <w:szCs w:val="24"/>
        </w:rPr>
        <w:softHyphen/>
        <w:t>с</w:t>
      </w:r>
      <w:r w:rsidRPr="00C37A09">
        <w:rPr>
          <w:rFonts w:ascii="Times New Roman" w:hAnsi="Times New Roman"/>
          <w:sz w:val="24"/>
          <w:szCs w:val="24"/>
        </w:rPr>
        <w:softHyphen/>
        <w:t>та</w:t>
      </w:r>
      <w:r w:rsidRPr="00C37A09">
        <w:rPr>
          <w:rFonts w:ascii="Times New Roman" w:hAnsi="Times New Roman"/>
          <w:sz w:val="24"/>
          <w:szCs w:val="24"/>
        </w:rPr>
        <w:softHyphen/>
        <w:t>ло</w:t>
      </w:r>
      <w:r w:rsidRPr="00C37A09">
        <w:rPr>
          <w:rFonts w:ascii="Times New Roman" w:hAnsi="Times New Roman"/>
          <w:sz w:val="24"/>
          <w:szCs w:val="24"/>
        </w:rPr>
        <w:softHyphen/>
        <w:t>с</w:t>
      </w:r>
      <w:r w:rsidRPr="00C37A09">
        <w:rPr>
          <w:rFonts w:ascii="Times New Roman" w:hAnsi="Times New Roman"/>
          <w:sz w:val="24"/>
          <w:szCs w:val="24"/>
        </w:rPr>
        <w:softHyphen/>
        <w:t xml:space="preserve">тью </w:t>
      </w:r>
      <w:r w:rsidRPr="00C37A09">
        <w:rPr>
          <w:rFonts w:ascii="Times New Roman" w:hAnsi="Times New Roman"/>
          <w:color w:val="auto"/>
          <w:sz w:val="24"/>
          <w:szCs w:val="24"/>
        </w:rPr>
        <w:t xml:space="preserve">(интеллектуальными нарушениями) </w:t>
      </w:r>
      <w:r w:rsidRPr="00C37A09">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C37A09">
        <w:rPr>
          <w:rFonts w:ascii="Times New Roman" w:hAnsi="Times New Roman"/>
          <w:sz w:val="24"/>
          <w:szCs w:val="24"/>
        </w:rPr>
        <w:softHyphen/>
        <w:t>со</w:t>
      </w:r>
      <w:r w:rsidRPr="00C37A09">
        <w:rPr>
          <w:rFonts w:ascii="Times New Roman" w:hAnsi="Times New Roman"/>
          <w:sz w:val="24"/>
          <w:szCs w:val="24"/>
        </w:rPr>
        <w:softHyphen/>
        <w:t>б</w:t>
      </w:r>
      <w:r w:rsidRPr="00C37A09">
        <w:rPr>
          <w:rFonts w:ascii="Times New Roman" w:hAnsi="Times New Roman"/>
          <w:sz w:val="24"/>
          <w:szCs w:val="24"/>
        </w:rPr>
        <w:softHyphen/>
        <w:t>с</w:t>
      </w:r>
      <w:r w:rsidRPr="00C37A09">
        <w:rPr>
          <w:rFonts w:ascii="Times New Roman" w:hAnsi="Times New Roman"/>
          <w:sz w:val="24"/>
          <w:szCs w:val="24"/>
        </w:rPr>
        <w:softHyphen/>
        <w:t>т</w:t>
      </w:r>
      <w:r w:rsidRPr="00C37A09">
        <w:rPr>
          <w:rFonts w:ascii="Times New Roman" w:hAnsi="Times New Roman"/>
          <w:sz w:val="24"/>
          <w:szCs w:val="24"/>
        </w:rPr>
        <w:softHyphen/>
        <w:t>вующих познавательному и эмо</w:t>
      </w:r>
      <w:r w:rsidRPr="00C37A09">
        <w:rPr>
          <w:rFonts w:ascii="Times New Roman" w:hAnsi="Times New Roman"/>
          <w:sz w:val="24"/>
          <w:szCs w:val="24"/>
        </w:rPr>
        <w:softHyphen/>
        <w:t>циональному развитию ребёнка.</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37A09">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C37A09">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Программа построена на основе общенациональных ценностей рос</w:t>
      </w:r>
      <w:r w:rsidRPr="00C37A09">
        <w:rPr>
          <w:rFonts w:ascii="Times New Roman" w:hAnsi="Times New Roman"/>
          <w:sz w:val="24"/>
          <w:szCs w:val="24"/>
        </w:rPr>
        <w:softHyphen/>
        <w:t>сий</w:t>
      </w:r>
      <w:r w:rsidRPr="00C37A09">
        <w:rPr>
          <w:rFonts w:ascii="Times New Roman" w:hAnsi="Times New Roman"/>
          <w:sz w:val="24"/>
          <w:szCs w:val="24"/>
        </w:rPr>
        <w:softHyphen/>
        <w:t>с</w:t>
      </w:r>
      <w:r w:rsidRPr="00C37A09">
        <w:rPr>
          <w:rFonts w:ascii="Times New Roman" w:hAnsi="Times New Roman"/>
          <w:sz w:val="24"/>
          <w:szCs w:val="24"/>
        </w:rPr>
        <w:softHyphen/>
        <w:t>ко</w:t>
      </w:r>
      <w:r w:rsidRPr="00C37A09">
        <w:rPr>
          <w:rFonts w:ascii="Times New Roman" w:hAnsi="Times New Roman"/>
          <w:sz w:val="24"/>
          <w:szCs w:val="24"/>
        </w:rPr>
        <w:softHyphen/>
        <w:t>го об</w:t>
      </w:r>
      <w:r w:rsidRPr="00C37A09">
        <w:rPr>
          <w:rFonts w:ascii="Times New Roman" w:hAnsi="Times New Roman"/>
          <w:sz w:val="24"/>
          <w:szCs w:val="24"/>
        </w:rPr>
        <w:softHyphen/>
        <w:t>ще</w:t>
      </w:r>
      <w:r w:rsidRPr="00C37A09">
        <w:rPr>
          <w:rFonts w:ascii="Times New Roman" w:hAnsi="Times New Roman"/>
          <w:sz w:val="24"/>
          <w:szCs w:val="24"/>
        </w:rPr>
        <w:softHyphen/>
        <w:t>с</w:t>
      </w:r>
      <w:r w:rsidRPr="00C37A09">
        <w:rPr>
          <w:rFonts w:ascii="Times New Roman" w:hAnsi="Times New Roman"/>
          <w:sz w:val="24"/>
          <w:szCs w:val="24"/>
        </w:rPr>
        <w:softHyphen/>
        <w:t>т</w:t>
      </w:r>
      <w:r w:rsidRPr="00C37A09">
        <w:rPr>
          <w:rFonts w:ascii="Times New Roman" w:hAnsi="Times New Roman"/>
          <w:sz w:val="24"/>
          <w:szCs w:val="24"/>
        </w:rPr>
        <w:softHyphen/>
        <w:t>ва, таких, как гражданственность, здоровье, природа, эко</w:t>
      </w:r>
      <w:r w:rsidRPr="00C37A09">
        <w:rPr>
          <w:rFonts w:ascii="Times New Roman" w:hAnsi="Times New Roman"/>
          <w:sz w:val="24"/>
          <w:szCs w:val="24"/>
        </w:rPr>
        <w:softHyphen/>
        <w:t>ло</w:t>
      </w:r>
      <w:r w:rsidRPr="00C37A09">
        <w:rPr>
          <w:rFonts w:ascii="Times New Roman" w:hAnsi="Times New Roman"/>
          <w:sz w:val="24"/>
          <w:szCs w:val="24"/>
        </w:rPr>
        <w:softHyphen/>
        <w:t>гическая культура, без</w:t>
      </w:r>
      <w:r w:rsidRPr="00C37A09">
        <w:rPr>
          <w:rFonts w:ascii="Times New Roman" w:hAnsi="Times New Roman"/>
          <w:sz w:val="24"/>
          <w:szCs w:val="24"/>
        </w:rPr>
        <w:softHyphen/>
        <w:t>опа</w:t>
      </w:r>
      <w:r w:rsidRPr="00C37A09">
        <w:rPr>
          <w:rFonts w:ascii="Times New Roman" w:hAnsi="Times New Roman"/>
          <w:sz w:val="24"/>
          <w:szCs w:val="24"/>
        </w:rPr>
        <w:softHyphen/>
        <w:t>с</w:t>
      </w:r>
      <w:r w:rsidRPr="00C37A09">
        <w:rPr>
          <w:rFonts w:ascii="Times New Roman" w:hAnsi="Times New Roman"/>
          <w:sz w:val="24"/>
          <w:szCs w:val="24"/>
        </w:rPr>
        <w:softHyphen/>
        <w:t>ность человека и государства. Она направлена на развитие мотивации и готовности обу</w:t>
      </w:r>
      <w:r w:rsidRPr="00C37A09">
        <w:rPr>
          <w:rFonts w:ascii="Times New Roman" w:hAnsi="Times New Roman"/>
          <w:sz w:val="24"/>
          <w:szCs w:val="24"/>
        </w:rPr>
        <w:softHyphen/>
        <w:t>ча</w:t>
      </w:r>
      <w:r w:rsidRPr="00C37A09">
        <w:rPr>
          <w:rFonts w:ascii="Times New Roman" w:hAnsi="Times New Roman"/>
          <w:sz w:val="24"/>
          <w:szCs w:val="24"/>
        </w:rPr>
        <w:softHyphen/>
        <w:t>ю</w:t>
      </w:r>
      <w:r w:rsidRPr="00C37A09">
        <w:rPr>
          <w:rFonts w:ascii="Times New Roman" w:hAnsi="Times New Roman"/>
          <w:sz w:val="24"/>
          <w:szCs w:val="24"/>
        </w:rPr>
        <w:softHyphen/>
        <w:t xml:space="preserve">щихся с умственной отсталостью </w:t>
      </w:r>
      <w:r w:rsidRPr="00C37A09">
        <w:rPr>
          <w:rFonts w:ascii="Times New Roman" w:hAnsi="Times New Roman"/>
          <w:color w:val="auto"/>
          <w:sz w:val="24"/>
          <w:szCs w:val="24"/>
        </w:rPr>
        <w:t xml:space="preserve">(интеллектуальными нарушениями) </w:t>
      </w:r>
      <w:r w:rsidRPr="00C37A09">
        <w:rPr>
          <w:rFonts w:ascii="Times New Roman" w:hAnsi="Times New Roman"/>
          <w:sz w:val="24"/>
          <w:szCs w:val="24"/>
        </w:rPr>
        <w:t>действовать пре</w:t>
      </w:r>
      <w:r w:rsidRPr="00C37A09">
        <w:rPr>
          <w:rFonts w:ascii="Times New Roman" w:hAnsi="Times New Roman"/>
          <w:sz w:val="24"/>
          <w:szCs w:val="24"/>
        </w:rPr>
        <w:softHyphen/>
        <w:t>ду</w:t>
      </w:r>
      <w:r w:rsidRPr="00C37A09">
        <w:rPr>
          <w:rFonts w:ascii="Times New Roman" w:hAnsi="Times New Roman"/>
          <w:sz w:val="24"/>
          <w:szCs w:val="24"/>
        </w:rPr>
        <w:softHyphen/>
        <w:t>смотрительно, придерживаться здорового и экологически безопасного образа жизни, це</w:t>
      </w:r>
      <w:r w:rsidRPr="00C37A09">
        <w:rPr>
          <w:rFonts w:ascii="Times New Roman" w:hAnsi="Times New Roman"/>
          <w:sz w:val="24"/>
          <w:szCs w:val="24"/>
        </w:rPr>
        <w:softHyphen/>
        <w:t>нить природу как источник духовного развития, информации, красоты, здоровья, ма</w:t>
      </w:r>
      <w:r w:rsidRPr="00C37A09">
        <w:rPr>
          <w:rFonts w:ascii="Times New Roman" w:hAnsi="Times New Roman"/>
          <w:sz w:val="24"/>
          <w:szCs w:val="24"/>
        </w:rPr>
        <w:softHyphen/>
        <w:t>те</w:t>
      </w:r>
      <w:r w:rsidRPr="00C37A09">
        <w:rPr>
          <w:rFonts w:ascii="Times New Roman" w:hAnsi="Times New Roman"/>
          <w:sz w:val="24"/>
          <w:szCs w:val="24"/>
        </w:rPr>
        <w:softHyphen/>
        <w:t>ри</w:t>
      </w:r>
      <w:r w:rsidRPr="00C37A09">
        <w:rPr>
          <w:rFonts w:ascii="Times New Roman" w:hAnsi="Times New Roman"/>
          <w:sz w:val="24"/>
          <w:szCs w:val="24"/>
        </w:rPr>
        <w:softHyphen/>
        <w:t>аль</w:t>
      </w:r>
      <w:r w:rsidRPr="00C37A09">
        <w:rPr>
          <w:rFonts w:ascii="Times New Roman" w:hAnsi="Times New Roman"/>
          <w:sz w:val="24"/>
          <w:szCs w:val="24"/>
        </w:rPr>
        <w:softHyphen/>
        <w:t>ного благополучия.</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Наиболее эффективным путём формирования экологической культуры, здо</w:t>
      </w:r>
      <w:r w:rsidRPr="00C37A09">
        <w:rPr>
          <w:rFonts w:ascii="Times New Roman" w:hAnsi="Times New Roman"/>
          <w:sz w:val="24"/>
          <w:szCs w:val="24"/>
        </w:rPr>
        <w:softHyphen/>
        <w:t>рового и без</w:t>
      </w:r>
      <w:r w:rsidRPr="00C37A09">
        <w:rPr>
          <w:rFonts w:ascii="Times New Roman" w:hAnsi="Times New Roman"/>
          <w:sz w:val="24"/>
          <w:szCs w:val="24"/>
        </w:rPr>
        <w:softHyphen/>
        <w:t>опасного образа жизни у обучающихся является направляемая и организуемая взро</w:t>
      </w:r>
      <w:r w:rsidRPr="00C37A09">
        <w:rPr>
          <w:rFonts w:ascii="Times New Roman" w:hAnsi="Times New Roman"/>
          <w:sz w:val="24"/>
          <w:szCs w:val="24"/>
        </w:rPr>
        <w:softHyphen/>
        <w:t>с</w:t>
      </w:r>
      <w:r w:rsidRPr="00C37A09">
        <w:rPr>
          <w:rFonts w:ascii="Times New Roman" w:hAnsi="Times New Roman"/>
          <w:sz w:val="24"/>
          <w:szCs w:val="24"/>
        </w:rPr>
        <w:softHyphen/>
        <w:t>лы</w:t>
      </w:r>
      <w:r w:rsidRPr="00C37A09">
        <w:rPr>
          <w:rFonts w:ascii="Times New Roman" w:hAnsi="Times New Roman"/>
          <w:sz w:val="24"/>
          <w:szCs w:val="24"/>
        </w:rPr>
        <w:softHyphen/>
        <w:t>ми самостоятельная деятельность обучающихся, раз</w:t>
      </w:r>
      <w:r w:rsidRPr="00C37A09">
        <w:rPr>
          <w:rFonts w:ascii="Times New Roman" w:hAnsi="Times New Roman"/>
          <w:sz w:val="24"/>
          <w:szCs w:val="24"/>
        </w:rPr>
        <w:softHyphen/>
        <w:t>ви</w:t>
      </w:r>
      <w:r w:rsidRPr="00C37A09">
        <w:rPr>
          <w:rFonts w:ascii="Times New Roman" w:hAnsi="Times New Roman"/>
          <w:sz w:val="24"/>
          <w:szCs w:val="24"/>
        </w:rPr>
        <w:softHyphen/>
        <w:t>вающая способность понимать своё состояние, обеспечивающая усвоение спо</w:t>
      </w:r>
      <w:r w:rsidRPr="00C37A09">
        <w:rPr>
          <w:rFonts w:ascii="Times New Roman" w:hAnsi="Times New Roman"/>
          <w:sz w:val="24"/>
          <w:szCs w:val="24"/>
        </w:rPr>
        <w:softHyphen/>
        <w:t>собов рациональной организации режима дня, двигательной активности, пи</w:t>
      </w:r>
      <w:r w:rsidRPr="00C37A09">
        <w:rPr>
          <w:rFonts w:ascii="Times New Roman" w:hAnsi="Times New Roman"/>
          <w:sz w:val="24"/>
          <w:szCs w:val="24"/>
        </w:rPr>
        <w:softHyphen/>
        <w:t>тания, правил личной гигиены. Однако только знание основ здорового об</w:t>
      </w:r>
      <w:r w:rsidRPr="00C37A09">
        <w:rPr>
          <w:rFonts w:ascii="Times New Roman" w:hAnsi="Times New Roman"/>
          <w:sz w:val="24"/>
          <w:szCs w:val="24"/>
        </w:rPr>
        <w:softHyphen/>
        <w:t>ра</w:t>
      </w:r>
      <w:r w:rsidRPr="00C37A09">
        <w:rPr>
          <w:rFonts w:ascii="Times New Roman" w:hAnsi="Times New Roman"/>
          <w:sz w:val="24"/>
          <w:szCs w:val="24"/>
        </w:rPr>
        <w:softHyphen/>
        <w:t>за жизни не обеспечивает и не гарантирует их использования, если это не ста</w:t>
      </w:r>
      <w:r w:rsidRPr="00C37A09">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C37A09" w:rsidRDefault="00D21EA0" w:rsidP="008B6055">
      <w:pPr>
        <w:pStyle w:val="a5"/>
        <w:spacing w:after="0"/>
        <w:ind w:firstLine="709"/>
        <w:jc w:val="both"/>
        <w:rPr>
          <w:rFonts w:ascii="Times New Roman" w:hAnsi="Times New Roman"/>
          <w:color w:val="000000"/>
          <w:sz w:val="24"/>
          <w:szCs w:val="24"/>
        </w:rPr>
      </w:pPr>
      <w:r w:rsidRPr="00C37A09">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C37A09" w:rsidRDefault="00D21EA0" w:rsidP="008B6055">
      <w:pPr>
        <w:shd w:val="clear" w:color="auto" w:fill="FFFFFF"/>
        <w:spacing w:after="0"/>
        <w:ind w:firstLine="709"/>
        <w:jc w:val="both"/>
        <w:rPr>
          <w:rFonts w:ascii="Times New Roman" w:hAnsi="Times New Roman" w:cs="Times New Roman"/>
          <w:b/>
          <w:i/>
          <w:sz w:val="24"/>
          <w:szCs w:val="24"/>
        </w:rPr>
      </w:pPr>
      <w:r w:rsidRPr="00C37A09">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C37A09" w:rsidRDefault="00D21EA0" w:rsidP="008B6055">
      <w:pPr>
        <w:tabs>
          <w:tab w:val="left" w:pos="720"/>
          <w:tab w:val="left" w:pos="1080"/>
        </w:tabs>
        <w:spacing w:after="0"/>
        <w:ind w:firstLine="709"/>
        <w:jc w:val="both"/>
        <w:rPr>
          <w:rFonts w:ascii="Times New Roman" w:hAnsi="Times New Roman" w:cs="Times New Roman"/>
          <w:b/>
          <w:i/>
          <w:sz w:val="24"/>
          <w:szCs w:val="24"/>
        </w:rPr>
      </w:pPr>
      <w:r w:rsidRPr="00C37A09">
        <w:rPr>
          <w:rFonts w:ascii="Times New Roman" w:hAnsi="Times New Roman" w:cs="Times New Roman"/>
          <w:b/>
          <w:i/>
          <w:sz w:val="24"/>
          <w:szCs w:val="24"/>
        </w:rPr>
        <w:t>Целью программы</w:t>
      </w:r>
      <w:r w:rsidRPr="00C37A09">
        <w:rPr>
          <w:rFonts w:ascii="Times New Roman" w:hAnsi="Times New Roman" w:cs="Times New Roman"/>
          <w:b/>
          <w:sz w:val="24"/>
          <w:szCs w:val="24"/>
        </w:rPr>
        <w:t xml:space="preserve"> </w:t>
      </w:r>
      <w:r w:rsidRPr="00C37A09">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b/>
          <w:i/>
          <w:sz w:val="24"/>
          <w:szCs w:val="24"/>
        </w:rPr>
        <w:t>Основные задачи программы:</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C37A09"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C37A09">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C37A09" w:rsidRDefault="00D21EA0" w:rsidP="008B6055">
      <w:pPr>
        <w:shd w:val="clear" w:color="auto" w:fill="FFFFFF"/>
        <w:autoSpaceDE w:val="0"/>
        <w:spacing w:after="0"/>
        <w:ind w:firstLine="709"/>
        <w:jc w:val="both"/>
        <w:rPr>
          <w:rFonts w:ascii="Times New Roman" w:hAnsi="Times New Roman" w:cs="Times New Roman"/>
          <w:sz w:val="24"/>
          <w:szCs w:val="24"/>
        </w:rPr>
      </w:pPr>
      <w:r w:rsidRPr="00C37A09">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C37A09"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C37A09">
        <w:rPr>
          <w:rFonts w:ascii="Times New Roman" w:hAnsi="Times New Roman" w:cs="Times New Roman"/>
          <w:sz w:val="24"/>
          <w:szCs w:val="24"/>
        </w:rPr>
        <w:t>пробуждение в детях желания заботиться о своем здоровье (формирование за</w:t>
      </w:r>
      <w:r w:rsidRPr="00C37A09">
        <w:rPr>
          <w:rFonts w:ascii="Times New Roman" w:hAnsi="Times New Roman" w:cs="Times New Roman"/>
          <w:sz w:val="24"/>
          <w:szCs w:val="24"/>
        </w:rPr>
        <w:softHyphen/>
        <w:t>ин</w:t>
      </w:r>
      <w:r w:rsidRPr="00C37A09">
        <w:rPr>
          <w:rFonts w:ascii="Times New Roman" w:hAnsi="Times New Roman" w:cs="Times New Roman"/>
          <w:sz w:val="24"/>
          <w:szCs w:val="24"/>
        </w:rPr>
        <w:softHyphen/>
        <w:t>те</w:t>
      </w:r>
      <w:r w:rsidRPr="00C37A09">
        <w:rPr>
          <w:rFonts w:ascii="Times New Roman" w:hAnsi="Times New Roman" w:cs="Times New Roman"/>
          <w:sz w:val="24"/>
          <w:szCs w:val="24"/>
        </w:rPr>
        <w:softHyphen/>
        <w:t>ре</w:t>
      </w:r>
      <w:r w:rsidRPr="00C37A09">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C37A09">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C37A09">
        <w:rPr>
          <w:rFonts w:ascii="Times New Roman" w:hAnsi="Times New Roman" w:cs="Times New Roman"/>
          <w:sz w:val="24"/>
          <w:szCs w:val="24"/>
        </w:rPr>
        <w:softHyphen/>
        <w:t>ще</w:t>
      </w:r>
      <w:r w:rsidRPr="00C37A09">
        <w:rPr>
          <w:rFonts w:ascii="Times New Roman" w:hAnsi="Times New Roman" w:cs="Times New Roman"/>
          <w:sz w:val="24"/>
          <w:szCs w:val="24"/>
        </w:rPr>
        <w:softHyphen/>
        <w:t xml:space="preserve">ния; </w:t>
      </w:r>
    </w:p>
    <w:p w:rsidR="00D21EA0" w:rsidRPr="00C37A09" w:rsidRDefault="00D21EA0" w:rsidP="008B6055">
      <w:pPr>
        <w:shd w:val="clear" w:color="auto" w:fill="FFFFFF"/>
        <w:autoSpaceDE w:val="0"/>
        <w:spacing w:after="0"/>
        <w:ind w:firstLine="709"/>
        <w:jc w:val="both"/>
        <w:rPr>
          <w:rFonts w:ascii="Times New Roman" w:hAnsi="Times New Roman" w:cs="Times New Roman"/>
          <w:sz w:val="24"/>
          <w:szCs w:val="24"/>
        </w:rPr>
      </w:pPr>
      <w:r w:rsidRPr="00C37A09">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C37A09">
        <w:rPr>
          <w:rFonts w:ascii="Times New Roman" w:hAnsi="Times New Roman" w:cs="Times New Roman"/>
          <w:sz w:val="24"/>
          <w:szCs w:val="24"/>
        </w:rPr>
        <w:t>;</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формирование установок на использование здорового питания;</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соблюдение здоровьесозидающих режимов дня; </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C37A09"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C37A09" w:rsidRDefault="00D21EA0" w:rsidP="008B6055">
      <w:pPr>
        <w:pStyle w:val="af0"/>
        <w:spacing w:line="276" w:lineRule="auto"/>
        <w:ind w:firstLine="709"/>
        <w:jc w:val="center"/>
        <w:rPr>
          <w:caps w:val="0"/>
          <w:sz w:val="24"/>
          <w:szCs w:val="24"/>
        </w:rPr>
      </w:pPr>
      <w:r w:rsidRPr="00C37A09">
        <w:rPr>
          <w:b/>
          <w:i/>
          <w:caps w:val="0"/>
          <w:sz w:val="24"/>
          <w:szCs w:val="24"/>
        </w:rPr>
        <w:t>Основные направления, формы реализации программы</w:t>
      </w:r>
    </w:p>
    <w:p w:rsidR="00D21EA0" w:rsidRPr="00C37A09" w:rsidRDefault="00D21EA0" w:rsidP="008B6055">
      <w:pPr>
        <w:pStyle w:val="af0"/>
        <w:spacing w:line="276" w:lineRule="auto"/>
        <w:ind w:firstLine="709"/>
        <w:rPr>
          <w:caps w:val="0"/>
          <w:sz w:val="24"/>
          <w:szCs w:val="24"/>
        </w:rPr>
      </w:pPr>
      <w:r w:rsidRPr="00C37A09">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C37A09" w:rsidRDefault="00D21EA0" w:rsidP="008B6055">
      <w:pPr>
        <w:pStyle w:val="af0"/>
        <w:spacing w:line="276" w:lineRule="auto"/>
        <w:ind w:firstLine="709"/>
        <w:rPr>
          <w:caps w:val="0"/>
          <w:sz w:val="24"/>
          <w:szCs w:val="24"/>
        </w:rPr>
      </w:pPr>
      <w:r w:rsidRPr="00C37A09">
        <w:rPr>
          <w:caps w:val="0"/>
          <w:sz w:val="24"/>
          <w:szCs w:val="24"/>
        </w:rPr>
        <w:t>1. Создание экологически безопасной, здоровьесберегающей инфраструктуры общеобразовательной организации.</w:t>
      </w:r>
    </w:p>
    <w:p w:rsidR="00D21EA0" w:rsidRPr="00C37A09" w:rsidRDefault="00D21EA0" w:rsidP="008B6055">
      <w:pPr>
        <w:pStyle w:val="af0"/>
        <w:spacing w:line="276" w:lineRule="auto"/>
        <w:ind w:firstLine="709"/>
        <w:rPr>
          <w:caps w:val="0"/>
          <w:sz w:val="24"/>
          <w:szCs w:val="24"/>
        </w:rPr>
      </w:pPr>
      <w:r w:rsidRPr="00C37A09">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C37A09" w:rsidRDefault="00D21EA0" w:rsidP="008B6055">
      <w:pPr>
        <w:pStyle w:val="af0"/>
        <w:spacing w:line="276" w:lineRule="auto"/>
        <w:ind w:firstLine="709"/>
        <w:rPr>
          <w:caps w:val="0"/>
          <w:sz w:val="24"/>
          <w:szCs w:val="24"/>
        </w:rPr>
      </w:pPr>
      <w:r w:rsidRPr="00C37A09">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C37A09" w:rsidRDefault="00D21EA0" w:rsidP="008B6055">
      <w:pPr>
        <w:pStyle w:val="af0"/>
        <w:spacing w:line="276" w:lineRule="auto"/>
        <w:ind w:firstLine="709"/>
        <w:rPr>
          <w:caps w:val="0"/>
          <w:sz w:val="24"/>
          <w:szCs w:val="24"/>
        </w:rPr>
      </w:pPr>
      <w:r w:rsidRPr="00C37A09">
        <w:rPr>
          <w:caps w:val="0"/>
          <w:sz w:val="24"/>
          <w:szCs w:val="24"/>
        </w:rPr>
        <w:t>4. Работа с родителями (законными представителями).</w:t>
      </w:r>
    </w:p>
    <w:p w:rsidR="00D21EA0" w:rsidRPr="00C37A09" w:rsidRDefault="00D21EA0" w:rsidP="008B6055">
      <w:pPr>
        <w:pStyle w:val="af0"/>
        <w:spacing w:line="276" w:lineRule="auto"/>
        <w:ind w:firstLine="709"/>
        <w:rPr>
          <w:sz w:val="24"/>
          <w:szCs w:val="24"/>
        </w:rPr>
      </w:pPr>
      <w:r w:rsidRPr="00C37A09">
        <w:rPr>
          <w:caps w:val="0"/>
          <w:sz w:val="24"/>
          <w:szCs w:val="24"/>
        </w:rPr>
        <w:t>5. Просветительская и методическая работа со специалистами общеобразовательной организации.</w:t>
      </w:r>
    </w:p>
    <w:p w:rsidR="00D21EA0" w:rsidRPr="00C37A09" w:rsidRDefault="00D21EA0" w:rsidP="008B6055">
      <w:pPr>
        <w:pStyle w:val="ac"/>
        <w:spacing w:line="276" w:lineRule="auto"/>
        <w:ind w:firstLine="709"/>
        <w:jc w:val="both"/>
        <w:rPr>
          <w:rFonts w:ascii="Times New Roman" w:hAnsi="Times New Roman"/>
          <w:sz w:val="24"/>
          <w:szCs w:val="24"/>
        </w:rPr>
      </w:pPr>
      <w:r w:rsidRPr="00C37A09">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C37A09">
        <w:rPr>
          <w:rFonts w:ascii="Times New Roman" w:hAnsi="Times New Roman"/>
          <w:i/>
          <w:sz w:val="24"/>
          <w:szCs w:val="24"/>
        </w:rPr>
        <w:t>:</w:t>
      </w:r>
    </w:p>
    <w:p w:rsidR="00D21EA0" w:rsidRPr="00C37A09" w:rsidRDefault="00D21EA0" w:rsidP="008B6055">
      <w:pPr>
        <w:pStyle w:val="ac"/>
        <w:spacing w:line="276" w:lineRule="auto"/>
        <w:ind w:firstLine="709"/>
        <w:jc w:val="both"/>
        <w:rPr>
          <w:rFonts w:ascii="Times New Roman" w:hAnsi="Times New Roman"/>
          <w:sz w:val="24"/>
          <w:szCs w:val="24"/>
        </w:rPr>
      </w:pPr>
      <w:r w:rsidRPr="00C37A09">
        <w:rPr>
          <w:rFonts w:ascii="Times New Roman" w:hAnsi="Times New Roman"/>
          <w:sz w:val="24"/>
          <w:szCs w:val="24"/>
        </w:rPr>
        <w:lastRenderedPageBreak/>
        <w:t>•</w:t>
      </w:r>
      <w:r w:rsidRPr="00C37A09">
        <w:rPr>
          <w:rFonts w:ascii="Times New Roman" w:hAnsi="Times New Roman"/>
          <w:sz w:val="24"/>
          <w:szCs w:val="24"/>
          <w:lang w:val="en-US"/>
        </w:rPr>
        <w:t> </w:t>
      </w:r>
      <w:r w:rsidRPr="00C37A09">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C37A09" w:rsidRDefault="00D21EA0" w:rsidP="008B6055">
      <w:pPr>
        <w:pStyle w:val="ac"/>
        <w:spacing w:line="276" w:lineRule="auto"/>
        <w:ind w:firstLine="709"/>
        <w:jc w:val="both"/>
        <w:rPr>
          <w:rFonts w:ascii="Times New Roman" w:hAnsi="Times New Roman"/>
          <w:sz w:val="24"/>
          <w:szCs w:val="24"/>
        </w:rPr>
      </w:pPr>
      <w:r w:rsidRPr="00C37A09">
        <w:rPr>
          <w:rFonts w:ascii="Times New Roman" w:hAnsi="Times New Roman"/>
          <w:sz w:val="24"/>
          <w:szCs w:val="24"/>
        </w:rPr>
        <w:t>•</w:t>
      </w:r>
      <w:r w:rsidRPr="00C37A09">
        <w:rPr>
          <w:rFonts w:ascii="Times New Roman" w:hAnsi="Times New Roman"/>
          <w:sz w:val="24"/>
          <w:szCs w:val="24"/>
          <w:lang w:val="en-US"/>
        </w:rPr>
        <w:t> </w:t>
      </w:r>
      <w:r w:rsidRPr="00C37A09">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C37A09" w:rsidRDefault="00D21EA0" w:rsidP="008B6055">
      <w:pPr>
        <w:pStyle w:val="ac"/>
        <w:spacing w:line="276" w:lineRule="auto"/>
        <w:ind w:firstLine="709"/>
        <w:jc w:val="both"/>
        <w:rPr>
          <w:rFonts w:ascii="Times New Roman" w:hAnsi="Times New Roman"/>
          <w:sz w:val="24"/>
          <w:szCs w:val="24"/>
        </w:rPr>
      </w:pPr>
      <w:r w:rsidRPr="00C37A09">
        <w:rPr>
          <w:rFonts w:ascii="Times New Roman" w:hAnsi="Times New Roman"/>
          <w:sz w:val="24"/>
          <w:szCs w:val="24"/>
        </w:rPr>
        <w:t>•</w:t>
      </w:r>
      <w:r w:rsidRPr="00C37A09">
        <w:rPr>
          <w:rFonts w:ascii="Times New Roman" w:hAnsi="Times New Roman"/>
          <w:sz w:val="24"/>
          <w:szCs w:val="24"/>
          <w:lang w:val="en-US"/>
        </w:rPr>
        <w:t> </w:t>
      </w:r>
      <w:r w:rsidRPr="00C37A09">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C37A09" w:rsidRDefault="00D21EA0" w:rsidP="008B6055">
      <w:pPr>
        <w:pStyle w:val="ac"/>
        <w:spacing w:line="276" w:lineRule="auto"/>
        <w:ind w:firstLine="709"/>
        <w:jc w:val="both"/>
        <w:rPr>
          <w:rFonts w:ascii="Times New Roman" w:hAnsi="Times New Roman"/>
          <w:sz w:val="24"/>
          <w:szCs w:val="24"/>
        </w:rPr>
      </w:pPr>
      <w:r w:rsidRPr="00C37A09">
        <w:rPr>
          <w:rFonts w:ascii="Times New Roman" w:hAnsi="Times New Roman"/>
          <w:sz w:val="24"/>
          <w:szCs w:val="24"/>
        </w:rPr>
        <w:t>•</w:t>
      </w:r>
      <w:r w:rsidRPr="00C37A09">
        <w:rPr>
          <w:rFonts w:ascii="Times New Roman" w:hAnsi="Times New Roman"/>
          <w:sz w:val="24"/>
          <w:szCs w:val="24"/>
          <w:lang w:val="en-US"/>
        </w:rPr>
        <w:t> </w:t>
      </w:r>
      <w:r w:rsidRPr="00C37A0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C37A09" w:rsidRDefault="00D21EA0" w:rsidP="008B6055">
      <w:pPr>
        <w:pStyle w:val="ac"/>
        <w:spacing w:line="276" w:lineRule="auto"/>
        <w:ind w:firstLine="709"/>
        <w:jc w:val="both"/>
        <w:rPr>
          <w:rFonts w:ascii="Times New Roman" w:hAnsi="Times New Roman"/>
          <w:sz w:val="24"/>
          <w:szCs w:val="24"/>
        </w:rPr>
      </w:pPr>
      <w:r w:rsidRPr="00C37A09">
        <w:rPr>
          <w:rFonts w:ascii="Times New Roman" w:hAnsi="Times New Roman"/>
          <w:sz w:val="24"/>
          <w:szCs w:val="24"/>
        </w:rPr>
        <w:t>•</w:t>
      </w:r>
      <w:r w:rsidRPr="00C37A09">
        <w:rPr>
          <w:rFonts w:ascii="Times New Roman" w:hAnsi="Times New Roman"/>
          <w:sz w:val="24"/>
          <w:szCs w:val="24"/>
          <w:lang w:val="en-US"/>
        </w:rPr>
        <w:t> </w:t>
      </w:r>
      <w:r w:rsidRPr="00C37A09">
        <w:rPr>
          <w:rFonts w:ascii="Times New Roman" w:hAnsi="Times New Roman"/>
          <w:sz w:val="24"/>
          <w:szCs w:val="24"/>
        </w:rPr>
        <w:t>наличие помещений для медицинского персонала;</w:t>
      </w:r>
    </w:p>
    <w:p w:rsidR="00D21EA0" w:rsidRPr="00C37A09" w:rsidRDefault="00D21EA0" w:rsidP="008B6055">
      <w:pPr>
        <w:pStyle w:val="ac"/>
        <w:spacing w:line="276" w:lineRule="auto"/>
        <w:ind w:firstLine="709"/>
        <w:jc w:val="both"/>
        <w:rPr>
          <w:rFonts w:ascii="Times New Roman" w:hAnsi="Times New Roman"/>
          <w:sz w:val="24"/>
          <w:szCs w:val="24"/>
        </w:rPr>
      </w:pPr>
      <w:r w:rsidRPr="00C37A09">
        <w:rPr>
          <w:rFonts w:ascii="Times New Roman" w:hAnsi="Times New Roman"/>
          <w:sz w:val="24"/>
          <w:szCs w:val="24"/>
        </w:rPr>
        <w:t>•</w:t>
      </w:r>
      <w:r w:rsidRPr="00C37A09">
        <w:rPr>
          <w:rFonts w:ascii="Times New Roman" w:hAnsi="Times New Roman"/>
          <w:sz w:val="24"/>
          <w:szCs w:val="24"/>
          <w:lang w:val="en-US"/>
        </w:rPr>
        <w:t> </w:t>
      </w:r>
      <w:r w:rsidRPr="00C37A09">
        <w:rPr>
          <w:rFonts w:ascii="Times New Roman" w:hAnsi="Times New Roman"/>
          <w:sz w:val="24"/>
          <w:szCs w:val="24"/>
        </w:rPr>
        <w:t>наличие необходимого (в расчёте на количество обучающихся) и ква</w:t>
      </w:r>
      <w:r w:rsidRPr="00C37A09">
        <w:rPr>
          <w:rFonts w:ascii="Times New Roman" w:hAnsi="Times New Roman"/>
          <w:sz w:val="24"/>
          <w:szCs w:val="24"/>
        </w:rPr>
        <w:softHyphen/>
        <w:t>ли</w:t>
      </w:r>
      <w:r w:rsidRPr="00C37A09">
        <w:rPr>
          <w:rFonts w:ascii="Times New Roman" w:hAnsi="Times New Roman"/>
          <w:sz w:val="24"/>
          <w:szCs w:val="24"/>
        </w:rPr>
        <w:softHyphen/>
        <w:t>фи</w:t>
      </w:r>
      <w:r w:rsidRPr="00C37A09">
        <w:rPr>
          <w:rFonts w:ascii="Times New Roman" w:hAnsi="Times New Roman"/>
          <w:sz w:val="24"/>
          <w:szCs w:val="24"/>
        </w:rPr>
        <w:softHyphen/>
        <w:t>цированного состава специалистов, обеспечивающих оздоровительную ра</w:t>
      </w:r>
      <w:r w:rsidRPr="00C37A09">
        <w:rPr>
          <w:rFonts w:ascii="Times New Roman" w:hAnsi="Times New Roman"/>
          <w:sz w:val="24"/>
          <w:szCs w:val="24"/>
        </w:rPr>
        <w:softHyphen/>
        <w:t>боту с обучающимися (логопеды, учителя физической культуры, пси</w:t>
      </w:r>
      <w:r w:rsidRPr="00C37A09">
        <w:rPr>
          <w:rFonts w:ascii="Times New Roman" w:hAnsi="Times New Roman"/>
          <w:sz w:val="24"/>
          <w:szCs w:val="24"/>
        </w:rPr>
        <w:softHyphen/>
        <w:t>хо</w:t>
      </w:r>
      <w:r w:rsidRPr="00C37A09">
        <w:rPr>
          <w:rFonts w:ascii="Times New Roman" w:hAnsi="Times New Roman"/>
          <w:sz w:val="24"/>
          <w:szCs w:val="24"/>
        </w:rPr>
        <w:softHyphen/>
        <w:t>ло</w:t>
      </w:r>
      <w:r w:rsidRPr="00C37A09">
        <w:rPr>
          <w:rFonts w:ascii="Times New Roman" w:hAnsi="Times New Roman"/>
          <w:sz w:val="24"/>
          <w:szCs w:val="24"/>
        </w:rPr>
        <w:softHyphen/>
        <w:t>ги, медицинские работники).</w:t>
      </w:r>
    </w:p>
    <w:p w:rsidR="00D21EA0" w:rsidRPr="00C37A09" w:rsidRDefault="00D21EA0" w:rsidP="008B6055">
      <w:pPr>
        <w:pStyle w:val="ac"/>
        <w:spacing w:line="276" w:lineRule="auto"/>
        <w:ind w:firstLine="709"/>
        <w:jc w:val="both"/>
        <w:rPr>
          <w:rFonts w:ascii="Times New Roman" w:hAnsi="Times New Roman"/>
          <w:i/>
          <w:sz w:val="24"/>
          <w:szCs w:val="24"/>
        </w:rPr>
      </w:pPr>
      <w:r w:rsidRPr="00C37A09">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Pr="00C37A09" w:rsidRDefault="004E7A51" w:rsidP="008B6055">
      <w:pPr>
        <w:spacing w:after="0"/>
        <w:ind w:firstLine="709"/>
        <w:jc w:val="center"/>
        <w:rPr>
          <w:rFonts w:ascii="Times New Roman" w:hAnsi="Times New Roman" w:cs="Times New Roman"/>
          <w:i/>
          <w:sz w:val="24"/>
          <w:szCs w:val="24"/>
        </w:rPr>
      </w:pPr>
    </w:p>
    <w:p w:rsidR="004E7A51" w:rsidRPr="00C37A09" w:rsidRDefault="004E7A51" w:rsidP="008B6055">
      <w:pPr>
        <w:spacing w:after="0"/>
        <w:ind w:firstLine="709"/>
        <w:jc w:val="center"/>
        <w:rPr>
          <w:rFonts w:ascii="Times New Roman" w:hAnsi="Times New Roman" w:cs="Times New Roman"/>
          <w:i/>
          <w:sz w:val="24"/>
          <w:szCs w:val="24"/>
        </w:rPr>
      </w:pPr>
    </w:p>
    <w:p w:rsidR="004E7A51" w:rsidRPr="00C37A09" w:rsidRDefault="004E7A51" w:rsidP="008B6055">
      <w:pPr>
        <w:spacing w:after="0"/>
        <w:ind w:firstLine="709"/>
        <w:jc w:val="center"/>
        <w:rPr>
          <w:rFonts w:ascii="Times New Roman" w:hAnsi="Times New Roman" w:cs="Times New Roman"/>
          <w:i/>
          <w:sz w:val="24"/>
          <w:szCs w:val="24"/>
        </w:rPr>
      </w:pPr>
    </w:p>
    <w:p w:rsidR="00D21EA0" w:rsidRPr="00C37A09" w:rsidRDefault="00D21EA0" w:rsidP="008B6055">
      <w:pPr>
        <w:spacing w:after="0"/>
        <w:ind w:firstLine="709"/>
        <w:jc w:val="center"/>
        <w:rPr>
          <w:rFonts w:ascii="Times New Roman" w:hAnsi="Times New Roman" w:cs="Times New Roman"/>
          <w:i/>
          <w:sz w:val="24"/>
          <w:szCs w:val="24"/>
        </w:rPr>
      </w:pPr>
      <w:r w:rsidRPr="00C37A09">
        <w:rPr>
          <w:rFonts w:ascii="Times New Roman" w:hAnsi="Times New Roman" w:cs="Times New Roman"/>
          <w:i/>
          <w:sz w:val="24"/>
          <w:szCs w:val="24"/>
        </w:rPr>
        <w:t>Реализация программы формирования экологической культуры</w:t>
      </w:r>
    </w:p>
    <w:p w:rsidR="00D21EA0" w:rsidRPr="00C37A09" w:rsidRDefault="00D21EA0" w:rsidP="008B6055">
      <w:pPr>
        <w:spacing w:after="0"/>
        <w:ind w:firstLine="709"/>
        <w:jc w:val="center"/>
        <w:rPr>
          <w:rFonts w:ascii="Times New Roman" w:hAnsi="Times New Roman" w:cs="Times New Roman"/>
          <w:color w:val="000000"/>
          <w:sz w:val="24"/>
          <w:szCs w:val="24"/>
        </w:rPr>
      </w:pPr>
      <w:r w:rsidRPr="00C37A09">
        <w:rPr>
          <w:rFonts w:ascii="Times New Roman" w:hAnsi="Times New Roman" w:cs="Times New Roman"/>
          <w:i/>
          <w:sz w:val="24"/>
          <w:szCs w:val="24"/>
        </w:rPr>
        <w:t>и здорового образа жизни в урочной деятельности.</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Программа реализуется на межпредметной основе путем интеграции в со</w:t>
      </w:r>
      <w:r w:rsidRPr="00C37A09">
        <w:rPr>
          <w:rFonts w:ascii="Times New Roman" w:hAnsi="Times New Roman" w:cs="Times New Roman"/>
          <w:color w:val="000000"/>
          <w:sz w:val="24"/>
          <w:szCs w:val="24"/>
        </w:rPr>
        <w:softHyphen/>
        <w:t>де</w:t>
      </w:r>
      <w:r w:rsidRPr="00C37A09">
        <w:rPr>
          <w:rFonts w:ascii="Times New Roman" w:hAnsi="Times New Roman" w:cs="Times New Roman"/>
          <w:color w:val="000000"/>
          <w:sz w:val="24"/>
          <w:szCs w:val="24"/>
        </w:rPr>
        <w:softHyphen/>
        <w:t>р</w:t>
      </w:r>
      <w:r w:rsidRPr="00C37A09">
        <w:rPr>
          <w:rFonts w:ascii="Times New Roman" w:hAnsi="Times New Roman" w:cs="Times New Roman"/>
          <w:color w:val="000000"/>
          <w:sz w:val="24"/>
          <w:szCs w:val="24"/>
        </w:rPr>
        <w:softHyphen/>
        <w:t>жание ба</w:t>
      </w:r>
      <w:r w:rsidRPr="00C37A09">
        <w:rPr>
          <w:rFonts w:ascii="Times New Roman" w:hAnsi="Times New Roman" w:cs="Times New Roman"/>
          <w:color w:val="000000"/>
          <w:sz w:val="24"/>
          <w:szCs w:val="24"/>
        </w:rPr>
        <w:softHyphen/>
        <w:t>зовых учебных предметов разделов и тем, способствующих фо</w:t>
      </w:r>
      <w:r w:rsidRPr="00C37A09">
        <w:rPr>
          <w:rFonts w:ascii="Times New Roman" w:hAnsi="Times New Roman" w:cs="Times New Roman"/>
          <w:color w:val="000000"/>
          <w:sz w:val="24"/>
          <w:szCs w:val="24"/>
        </w:rPr>
        <w:softHyphen/>
        <w:t>р</w:t>
      </w:r>
      <w:r w:rsidRPr="00C37A09">
        <w:rPr>
          <w:rFonts w:ascii="Times New Roman" w:hAnsi="Times New Roman" w:cs="Times New Roman"/>
          <w:color w:val="000000"/>
          <w:sz w:val="24"/>
          <w:szCs w:val="24"/>
        </w:rPr>
        <w:softHyphen/>
        <w:t>ми</w:t>
      </w:r>
      <w:r w:rsidRPr="00C37A09">
        <w:rPr>
          <w:rFonts w:ascii="Times New Roman" w:hAnsi="Times New Roman" w:cs="Times New Roman"/>
          <w:color w:val="000000"/>
          <w:sz w:val="24"/>
          <w:szCs w:val="24"/>
        </w:rPr>
        <w:softHyphen/>
        <w:t>рованию у обу</w:t>
      </w:r>
      <w:r w:rsidRPr="00C37A09">
        <w:rPr>
          <w:rFonts w:ascii="Times New Roman" w:hAnsi="Times New Roman" w:cs="Times New Roman"/>
          <w:color w:val="000000"/>
          <w:sz w:val="24"/>
          <w:szCs w:val="24"/>
        </w:rPr>
        <w:softHyphen/>
        <w:t>ча</w:t>
      </w:r>
      <w:r w:rsidRPr="00C37A09">
        <w:rPr>
          <w:rFonts w:ascii="Times New Roman" w:hAnsi="Times New Roman" w:cs="Times New Roman"/>
          <w:color w:val="000000"/>
          <w:sz w:val="24"/>
          <w:szCs w:val="24"/>
        </w:rPr>
        <w:softHyphen/>
        <w:t>ю</w:t>
      </w:r>
      <w:r w:rsidRPr="00C37A09">
        <w:rPr>
          <w:rFonts w:ascii="Times New Roman" w:hAnsi="Times New Roman" w:cs="Times New Roman"/>
          <w:color w:val="000000"/>
          <w:sz w:val="24"/>
          <w:szCs w:val="24"/>
        </w:rPr>
        <w:softHyphen/>
        <w:t>щи</w:t>
      </w:r>
      <w:r w:rsidRPr="00C37A09">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C37A09">
        <w:rPr>
          <w:rFonts w:ascii="Times New Roman" w:hAnsi="Times New Roman" w:cs="Times New Roman"/>
          <w:color w:val="000000"/>
          <w:sz w:val="24"/>
          <w:szCs w:val="24"/>
        </w:rPr>
        <w:softHyphen/>
        <w:t>ло</w:t>
      </w:r>
      <w:r w:rsidRPr="00C37A09">
        <w:rPr>
          <w:rFonts w:ascii="Times New Roman" w:hAnsi="Times New Roman" w:cs="Times New Roman"/>
          <w:color w:val="000000"/>
          <w:sz w:val="24"/>
          <w:szCs w:val="24"/>
        </w:rPr>
        <w:softHyphen/>
        <w:t>ги</w:t>
      </w:r>
      <w:r w:rsidRPr="00C37A09">
        <w:rPr>
          <w:rFonts w:ascii="Times New Roman" w:hAnsi="Times New Roman" w:cs="Times New Roman"/>
          <w:color w:val="000000"/>
          <w:sz w:val="24"/>
          <w:szCs w:val="24"/>
        </w:rPr>
        <w:softHyphen/>
        <w:t>че</w:t>
      </w:r>
      <w:r w:rsidRPr="00C37A09">
        <w:rPr>
          <w:rFonts w:ascii="Times New Roman" w:hAnsi="Times New Roman" w:cs="Times New Roman"/>
          <w:color w:val="000000"/>
          <w:sz w:val="24"/>
          <w:szCs w:val="24"/>
        </w:rPr>
        <w:softHyphen/>
        <w:t>с</w:t>
      </w:r>
      <w:r w:rsidRPr="00C37A09">
        <w:rPr>
          <w:rFonts w:ascii="Times New Roman" w:hAnsi="Times New Roman" w:cs="Times New Roman"/>
          <w:color w:val="000000"/>
          <w:sz w:val="24"/>
          <w:szCs w:val="24"/>
        </w:rPr>
        <w:softHyphen/>
        <w:t>кой культуры, установки на здоровый и без</w:t>
      </w:r>
      <w:r w:rsidRPr="00C37A09">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C37A09">
        <w:rPr>
          <w:rFonts w:ascii="Times New Roman" w:hAnsi="Times New Roman" w:cs="Times New Roman"/>
          <w:color w:val="000000"/>
          <w:sz w:val="24"/>
          <w:szCs w:val="24"/>
        </w:rPr>
        <w:softHyphen/>
        <w:t>зи</w:t>
      </w:r>
      <w:r w:rsidRPr="00C37A09">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C37A09">
        <w:rPr>
          <w:rFonts w:ascii="Times New Roman" w:hAnsi="Times New Roman" w:cs="Times New Roman"/>
          <w:color w:val="000000"/>
          <w:sz w:val="24"/>
          <w:szCs w:val="24"/>
        </w:rPr>
        <w:softHyphen/>
        <w:t>ци</w:t>
      </w:r>
      <w:r w:rsidRPr="00C37A09">
        <w:rPr>
          <w:rFonts w:ascii="Times New Roman" w:hAnsi="Times New Roman" w:cs="Times New Roman"/>
          <w:color w:val="000000"/>
          <w:sz w:val="24"/>
          <w:szCs w:val="24"/>
        </w:rPr>
        <w:softHyphen/>
        <w:t>аль</w:t>
      </w:r>
      <w:r w:rsidRPr="00C37A09">
        <w:rPr>
          <w:rFonts w:ascii="Times New Roman" w:hAnsi="Times New Roman" w:cs="Times New Roman"/>
          <w:color w:val="000000"/>
          <w:sz w:val="24"/>
          <w:szCs w:val="24"/>
        </w:rPr>
        <w:softHyphen/>
        <w:t>ной жизни», «География», а также «Ручной труд» и «Профильный труд».</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i/>
          <w:iCs/>
          <w:color w:val="000000"/>
          <w:spacing w:val="-4"/>
          <w:sz w:val="24"/>
          <w:szCs w:val="24"/>
        </w:rPr>
        <w:t>В результате</w:t>
      </w:r>
      <w:r w:rsidRPr="00C37A09">
        <w:rPr>
          <w:rFonts w:ascii="Times New Roman" w:hAnsi="Times New Roman"/>
          <w:color w:val="000000"/>
          <w:spacing w:val="-4"/>
          <w:sz w:val="24"/>
          <w:szCs w:val="24"/>
        </w:rPr>
        <w:t xml:space="preserve"> реализации программы у обучающихся будут</w:t>
      </w:r>
      <w:r w:rsidRPr="00C37A09">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 xml:space="preserve">элементарные природосберегающие умения и навыки: </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color w:val="000000"/>
          <w:sz w:val="24"/>
          <w:szCs w:val="24"/>
        </w:rPr>
        <w:t xml:space="preserve">умения оценивать правильность поведения людей в природе; </w:t>
      </w:r>
      <w:r w:rsidRPr="00C37A09">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элементарные здоровьесберегающие умения и навыки:</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 xml:space="preserve">навыки личной гигиены; активного образа жизни; </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 xml:space="preserve">умения </w:t>
      </w:r>
      <w:r w:rsidRPr="00C37A09">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C37A09">
        <w:rPr>
          <w:rFonts w:ascii="Times New Roman" w:hAnsi="Times New Roman" w:cs="Times New Roman"/>
          <w:color w:val="000000"/>
          <w:sz w:val="24"/>
          <w:szCs w:val="24"/>
        </w:rPr>
        <w:t>;</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C37A09">
        <w:rPr>
          <w:rFonts w:ascii="Times New Roman" w:hAnsi="Times New Roman" w:cs="Times New Roman"/>
          <w:sz w:val="24"/>
          <w:szCs w:val="24"/>
        </w:rPr>
        <w:t xml:space="preserve"> </w:t>
      </w:r>
    </w:p>
    <w:p w:rsidR="00D21EA0" w:rsidRPr="00C37A09" w:rsidRDefault="00D21EA0" w:rsidP="008B6055">
      <w:pPr>
        <w:spacing w:after="0"/>
        <w:ind w:firstLine="709"/>
        <w:jc w:val="both"/>
        <w:rPr>
          <w:rFonts w:ascii="Times New Roman" w:hAnsi="Times New Roman" w:cs="Times New Roman"/>
          <w:sz w:val="24"/>
          <w:szCs w:val="24"/>
          <w:bdr w:val="none" w:sz="0" w:space="0" w:color="auto" w:frame="1"/>
        </w:rPr>
      </w:pPr>
      <w:r w:rsidRPr="00C37A09">
        <w:rPr>
          <w:rFonts w:ascii="Times New Roman" w:hAnsi="Times New Roman" w:cs="Times New Roman"/>
          <w:color w:val="000000"/>
          <w:sz w:val="24"/>
          <w:szCs w:val="24"/>
        </w:rPr>
        <w:t>умение соблюдать правила здорового питания</w:t>
      </w:r>
      <w:r w:rsidRPr="00C37A09">
        <w:rPr>
          <w:rFonts w:ascii="Times New Roman" w:hAnsi="Times New Roman" w:cs="Times New Roman"/>
          <w:sz w:val="24"/>
          <w:szCs w:val="24"/>
        </w:rPr>
        <w:t>:</w:t>
      </w:r>
      <w:r w:rsidRPr="00C37A09">
        <w:rPr>
          <w:rFonts w:ascii="Times New Roman" w:hAnsi="Times New Roman" w:cs="Times New Roman"/>
          <w:color w:val="333333"/>
          <w:sz w:val="24"/>
          <w:szCs w:val="24"/>
          <w:bdr w:val="none" w:sz="0" w:space="0" w:color="auto" w:frame="1"/>
        </w:rPr>
        <w:t xml:space="preserve"> навыков гигиены приготовления, </w:t>
      </w:r>
      <w:r w:rsidRPr="00C37A09">
        <w:rPr>
          <w:rFonts w:ascii="Times New Roman" w:hAnsi="Times New Roman" w:cs="Times New Roman"/>
          <w:sz w:val="24"/>
          <w:szCs w:val="24"/>
          <w:bdr w:val="none" w:sz="0" w:space="0" w:color="auto" w:frame="1"/>
        </w:rPr>
        <w:t xml:space="preserve">хранения и культуры приема пищи; </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bdr w:val="none" w:sz="0" w:space="0" w:color="auto" w:frame="1"/>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навыки и умения безопасного образа жизни:</w:t>
      </w:r>
    </w:p>
    <w:p w:rsidR="00D21EA0" w:rsidRPr="00C37A09" w:rsidRDefault="00D21EA0" w:rsidP="008B6055">
      <w:pPr>
        <w:spacing w:after="0"/>
        <w:ind w:firstLine="709"/>
        <w:jc w:val="both"/>
        <w:rPr>
          <w:rFonts w:ascii="Times New Roman" w:hAnsi="Times New Roman" w:cs="Times New Roman"/>
          <w:color w:val="333333"/>
          <w:sz w:val="24"/>
          <w:szCs w:val="24"/>
          <w:bdr w:val="none" w:sz="0" w:space="0" w:color="auto" w:frame="1"/>
        </w:rPr>
      </w:pPr>
      <w:r w:rsidRPr="00C37A09">
        <w:rPr>
          <w:rFonts w:ascii="Times New Roman" w:hAnsi="Times New Roman" w:cs="Times New Roman"/>
          <w:color w:val="000000"/>
          <w:sz w:val="24"/>
          <w:szCs w:val="24"/>
        </w:rPr>
        <w:t xml:space="preserve">навыки адекватного </w:t>
      </w:r>
      <w:r w:rsidRPr="00C37A09">
        <w:rPr>
          <w:rFonts w:ascii="Times New Roman" w:hAnsi="Times New Roman" w:cs="Times New Roman"/>
          <w:color w:val="333333"/>
          <w:sz w:val="24"/>
          <w:szCs w:val="24"/>
          <w:bdr w:val="none" w:sz="0" w:space="0" w:color="auto" w:frame="1"/>
        </w:rPr>
        <w:t>поведения</w:t>
      </w:r>
      <w:r w:rsidRPr="00C37A09">
        <w:rPr>
          <w:rFonts w:ascii="Times New Roman" w:hAnsi="Times New Roman" w:cs="Times New Roman"/>
          <w:color w:val="333333"/>
          <w:sz w:val="24"/>
          <w:szCs w:val="24"/>
        </w:rPr>
        <w:t xml:space="preserve"> </w:t>
      </w:r>
      <w:r w:rsidRPr="00C37A09">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333333"/>
          <w:sz w:val="24"/>
          <w:szCs w:val="24"/>
          <w:bdr w:val="none" w:sz="0" w:space="0" w:color="auto" w:frame="1"/>
        </w:rPr>
        <w:t xml:space="preserve">умение </w:t>
      </w:r>
      <w:r w:rsidRPr="00C37A09">
        <w:rPr>
          <w:rFonts w:ascii="Times New Roman" w:hAnsi="Times New Roman" w:cs="Times New Roman"/>
          <w:color w:val="000000"/>
          <w:sz w:val="24"/>
          <w:szCs w:val="24"/>
        </w:rPr>
        <w:t xml:space="preserve">оценивать правильность поведения в быту; </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C37A09">
        <w:rPr>
          <w:rFonts w:ascii="Times New Roman" w:hAnsi="Times New Roman" w:cs="Times New Roman"/>
          <w:sz w:val="24"/>
          <w:szCs w:val="24"/>
        </w:rPr>
        <w:t>безопасного использования учебных принадлежностей, инструментов;</w:t>
      </w:r>
      <w:r w:rsidRPr="00C37A09">
        <w:rPr>
          <w:rFonts w:ascii="Times New Roman" w:hAnsi="Times New Roman" w:cs="Times New Roman"/>
          <w:color w:val="000000"/>
          <w:sz w:val="24"/>
          <w:szCs w:val="24"/>
        </w:rPr>
        <w:t xml:space="preserve"> </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 xml:space="preserve">навыки </w:t>
      </w:r>
      <w:r w:rsidRPr="00C37A09">
        <w:rPr>
          <w:rFonts w:ascii="Times New Roman" w:hAnsi="Times New Roman" w:cs="Times New Roman"/>
          <w:sz w:val="24"/>
          <w:szCs w:val="24"/>
        </w:rPr>
        <w:t xml:space="preserve">позитивного общения; </w:t>
      </w:r>
      <w:r w:rsidRPr="00C37A09">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C37A09" w:rsidRDefault="00D21EA0" w:rsidP="008B6055">
      <w:pPr>
        <w:spacing w:after="0"/>
        <w:ind w:firstLine="709"/>
        <w:jc w:val="both"/>
        <w:rPr>
          <w:rFonts w:ascii="Times New Roman" w:hAnsi="Times New Roman" w:cs="Times New Roman"/>
          <w:color w:val="000000"/>
          <w:sz w:val="24"/>
          <w:szCs w:val="24"/>
        </w:rPr>
      </w:pPr>
      <w:r w:rsidRPr="00C37A09">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color w:val="000000"/>
          <w:sz w:val="24"/>
          <w:szCs w:val="24"/>
        </w:rPr>
        <w:t xml:space="preserve">умения </w:t>
      </w:r>
      <w:r w:rsidRPr="00C37A09">
        <w:rPr>
          <w:rFonts w:ascii="Times New Roman" w:hAnsi="Times New Roman" w:cs="Times New Roman"/>
          <w:sz w:val="24"/>
          <w:szCs w:val="24"/>
        </w:rPr>
        <w:t>действовать в неблагоприятных погодных условиях</w:t>
      </w:r>
      <w:r w:rsidRPr="00C37A09">
        <w:rPr>
          <w:rFonts w:ascii="Times New Roman" w:hAnsi="Times New Roman" w:cs="Times New Roman"/>
          <w:color w:val="000000"/>
          <w:sz w:val="24"/>
          <w:szCs w:val="24"/>
        </w:rPr>
        <w:t xml:space="preserve"> (соблюдение правил поведения при грозе, в лесу, на водоёме и т.п.)</w:t>
      </w:r>
      <w:r w:rsidRPr="00C37A09">
        <w:rPr>
          <w:rFonts w:ascii="Times New Roman" w:hAnsi="Times New Roman" w:cs="Times New Roman"/>
          <w:sz w:val="24"/>
          <w:szCs w:val="24"/>
        </w:rPr>
        <w:t xml:space="preserve">; </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C37A09" w:rsidRDefault="00D21EA0" w:rsidP="008B6055">
      <w:pPr>
        <w:pStyle w:val="af0"/>
        <w:spacing w:line="276" w:lineRule="auto"/>
        <w:ind w:firstLine="709"/>
        <w:jc w:val="center"/>
        <w:rPr>
          <w:i/>
          <w:caps w:val="0"/>
          <w:sz w:val="24"/>
          <w:szCs w:val="24"/>
        </w:rPr>
      </w:pPr>
      <w:r w:rsidRPr="00C37A09">
        <w:rPr>
          <w:i/>
          <w:caps w:val="0"/>
          <w:sz w:val="24"/>
          <w:szCs w:val="24"/>
        </w:rPr>
        <w:t>Реализация программы формирования экологической культуры</w:t>
      </w:r>
    </w:p>
    <w:p w:rsidR="00D21EA0" w:rsidRPr="00C37A09" w:rsidRDefault="00D21EA0" w:rsidP="008B6055">
      <w:pPr>
        <w:pStyle w:val="af0"/>
        <w:spacing w:line="276" w:lineRule="auto"/>
        <w:ind w:firstLine="709"/>
        <w:jc w:val="center"/>
        <w:rPr>
          <w:sz w:val="24"/>
          <w:szCs w:val="24"/>
        </w:rPr>
      </w:pPr>
      <w:r w:rsidRPr="00C37A09">
        <w:rPr>
          <w:i/>
          <w:caps w:val="0"/>
          <w:sz w:val="24"/>
          <w:szCs w:val="24"/>
        </w:rPr>
        <w:t>и здорового образа жизни во внеурочной деятельности</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Формирование экологической культуры, здорового и безопасного об</w:t>
      </w:r>
      <w:r w:rsidRPr="00C37A09">
        <w:rPr>
          <w:rFonts w:ascii="Times New Roman" w:hAnsi="Times New Roman"/>
          <w:sz w:val="24"/>
          <w:szCs w:val="24"/>
        </w:rPr>
        <w:softHyphen/>
        <w:t>ра</w:t>
      </w:r>
      <w:r w:rsidRPr="00C37A09">
        <w:rPr>
          <w:rFonts w:ascii="Times New Roman" w:hAnsi="Times New Roman"/>
          <w:sz w:val="24"/>
          <w:szCs w:val="24"/>
        </w:rPr>
        <w:softHyphen/>
        <w:t>за жизни  осуществляется во внеурочной деятельности во всех направлениях (со</w:t>
      </w:r>
      <w:r w:rsidRPr="00C37A09">
        <w:rPr>
          <w:rFonts w:ascii="Times New Roman" w:hAnsi="Times New Roman"/>
          <w:sz w:val="24"/>
          <w:szCs w:val="24"/>
        </w:rPr>
        <w:softHyphen/>
        <w:t>циальном, духовно-нравственном, спортивно-оздоровительном, об</w:t>
      </w:r>
      <w:r w:rsidRPr="00C37A09">
        <w:rPr>
          <w:rFonts w:ascii="Times New Roman" w:hAnsi="Times New Roman"/>
          <w:sz w:val="24"/>
          <w:szCs w:val="24"/>
        </w:rPr>
        <w:softHyphen/>
        <w:t>ще</w:t>
      </w:r>
      <w:r w:rsidRPr="00C37A09">
        <w:rPr>
          <w:rFonts w:ascii="Times New Roman" w:hAnsi="Times New Roman"/>
          <w:sz w:val="24"/>
          <w:szCs w:val="24"/>
        </w:rPr>
        <w:softHyphen/>
        <w:t>куль</w:t>
      </w:r>
      <w:r w:rsidRPr="00C37A09">
        <w:rPr>
          <w:rFonts w:ascii="Times New Roman" w:hAnsi="Times New Roman"/>
          <w:sz w:val="24"/>
          <w:szCs w:val="24"/>
        </w:rPr>
        <w:softHyphen/>
        <w:t>ту</w:t>
      </w:r>
      <w:r w:rsidRPr="00C37A09">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C37A09">
        <w:rPr>
          <w:rFonts w:ascii="Times New Roman" w:hAnsi="Times New Roman"/>
          <w:sz w:val="24"/>
          <w:szCs w:val="24"/>
        </w:rPr>
        <w:softHyphen/>
        <w:t>ляющей).</w:t>
      </w:r>
    </w:p>
    <w:p w:rsidR="00D21EA0" w:rsidRPr="00C37A09" w:rsidRDefault="00D21EA0" w:rsidP="008B6055">
      <w:pPr>
        <w:pStyle w:val="Pa7"/>
        <w:spacing w:line="276" w:lineRule="auto"/>
        <w:ind w:firstLine="709"/>
        <w:jc w:val="both"/>
      </w:pPr>
      <w:r w:rsidRPr="00C37A09">
        <w:t>Спортивно-оздоровительная деятельность является важнейшим направле</w:t>
      </w:r>
      <w:r w:rsidRPr="00C37A09">
        <w:softHyphen/>
        <w:t>нием внеуро</w:t>
      </w:r>
      <w:r w:rsidRPr="00C37A09">
        <w:softHyphen/>
        <w:t>чной деятельности обучающихся с умственной отсталостью (интеллектуальными на</w:t>
      </w:r>
      <w:r w:rsidRPr="00C37A09">
        <w:softHyphen/>
        <w:t>ру</w:t>
      </w:r>
      <w:r w:rsidRPr="00C37A09">
        <w:softHyphen/>
        <w:t>ше</w:t>
      </w:r>
      <w:r w:rsidRPr="00C37A09">
        <w:softHyphen/>
        <w:t>ниями), основная цель которой создание условий, способствующих гармоничному фи</w:t>
      </w:r>
      <w:r w:rsidRPr="00C37A09">
        <w:softHyphen/>
        <w:t>зи</w:t>
      </w:r>
      <w:r w:rsidRPr="00C37A09">
        <w:softHyphen/>
        <w:t>чес</w:t>
      </w:r>
      <w:r w:rsidRPr="00C37A09">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C37A09">
        <w:softHyphen/>
        <w:t>р</w:t>
      </w:r>
      <w:r w:rsidRPr="00C37A09">
        <w:softHyphen/>
        <w:t>ми</w:t>
      </w:r>
      <w:r w:rsidRPr="00C37A09">
        <w:softHyphen/>
        <w:t>ро</w:t>
      </w:r>
      <w:r w:rsidRPr="00C37A09">
        <w:softHyphen/>
        <w:t>ванию культуры здорового и безопасного образа жизни.</w:t>
      </w:r>
      <w:r w:rsidRPr="00C37A09">
        <w:rPr>
          <w:color w:val="000000"/>
        </w:rPr>
        <w:t xml:space="preserve"> Взаимодействие урочной и внеурочной деятельности в спортивно-оздоровительном направлении способствует усиле</w:t>
      </w:r>
      <w:r w:rsidRPr="00C37A09">
        <w:rPr>
          <w:color w:val="000000"/>
        </w:rPr>
        <w:softHyphen/>
        <w:t>нию оздоровительного эффекта, достигаемого в ходе активного использования обучаю</w:t>
      </w:r>
      <w:r w:rsidRPr="00C37A09">
        <w:rPr>
          <w:color w:val="000000"/>
        </w:rPr>
        <w:softHyphen/>
        <w:t>щи</w:t>
      </w:r>
      <w:r w:rsidRPr="00C37A09">
        <w:rPr>
          <w:color w:val="000000"/>
        </w:rPr>
        <w:softHyphen/>
        <w:t xml:space="preserve">мися с умственной отсталостью </w:t>
      </w:r>
      <w:r w:rsidRPr="00C37A09">
        <w:t xml:space="preserve">(интеллектуальными нарушениями) </w:t>
      </w:r>
      <w:r w:rsidRPr="00C37A09">
        <w:rPr>
          <w:color w:val="000000"/>
        </w:rPr>
        <w:t>освоенных знаний, спо</w:t>
      </w:r>
      <w:r w:rsidRPr="00C37A09">
        <w:rPr>
          <w:color w:val="000000"/>
        </w:rPr>
        <w:softHyphen/>
        <w:t>собов и физических упражнений в физкультурно-оздоровительных мероприятиях, режи</w:t>
      </w:r>
      <w:r w:rsidRPr="00C37A09">
        <w:rPr>
          <w:color w:val="000000"/>
        </w:rPr>
        <w:softHyphen/>
        <w:t xml:space="preserve">ме дня, самостоятельных занятиях физическими упражнениями. </w:t>
      </w:r>
      <w:r w:rsidRPr="00C37A09">
        <w:t>Образовательные орга</w:t>
      </w:r>
      <w:r w:rsidRPr="00C37A09">
        <w:softHyphen/>
        <w:t>ни</w:t>
      </w:r>
      <w:r w:rsidRPr="00C37A09">
        <w:softHyphen/>
        <w:t xml:space="preserve">зации </w:t>
      </w:r>
      <w:r w:rsidRPr="00C37A09">
        <w:rPr>
          <w:color w:val="000000"/>
        </w:rPr>
        <w:t>должны предусмотреть:</w:t>
      </w:r>
      <w:r w:rsidRPr="00C37A09">
        <w:t xml:space="preserve"> </w:t>
      </w:r>
    </w:p>
    <w:p w:rsidR="00D21EA0" w:rsidRPr="00C37A09" w:rsidRDefault="00D21EA0" w:rsidP="008B6055">
      <w:pPr>
        <w:pStyle w:val="af0"/>
        <w:spacing w:line="276" w:lineRule="auto"/>
        <w:ind w:firstLine="709"/>
        <w:rPr>
          <w:sz w:val="24"/>
          <w:szCs w:val="24"/>
        </w:rPr>
      </w:pPr>
      <w:r w:rsidRPr="00C37A09">
        <w:rPr>
          <w:sz w:val="24"/>
          <w:szCs w:val="24"/>
        </w:rPr>
        <w:t>―</w:t>
      </w:r>
      <w:r w:rsidRPr="00C37A09">
        <w:rPr>
          <w:sz w:val="24"/>
          <w:szCs w:val="24"/>
          <w:lang w:val="en-US"/>
        </w:rPr>
        <w:t> </w:t>
      </w:r>
      <w:r w:rsidRPr="00C37A09">
        <w:rPr>
          <w:caps w:val="0"/>
          <w:sz w:val="24"/>
          <w:szCs w:val="24"/>
        </w:rPr>
        <w:t>организацию работы спортивных секций и создание условий для их эффективного функционирования;</w:t>
      </w:r>
    </w:p>
    <w:p w:rsidR="00D21EA0" w:rsidRPr="00C37A09" w:rsidRDefault="00D21EA0" w:rsidP="008B6055">
      <w:pPr>
        <w:pStyle w:val="af0"/>
        <w:spacing w:line="276" w:lineRule="auto"/>
        <w:ind w:firstLine="709"/>
        <w:rPr>
          <w:sz w:val="24"/>
          <w:szCs w:val="24"/>
        </w:rPr>
      </w:pPr>
      <w:r w:rsidRPr="00C37A09">
        <w:rPr>
          <w:sz w:val="24"/>
          <w:szCs w:val="24"/>
        </w:rPr>
        <w:t>―</w:t>
      </w:r>
      <w:r w:rsidRPr="00C37A09">
        <w:rPr>
          <w:sz w:val="24"/>
          <w:szCs w:val="24"/>
          <w:lang w:val="en-US"/>
        </w:rPr>
        <w:t> </w:t>
      </w:r>
      <w:r w:rsidRPr="00C37A09">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C37A09" w:rsidRDefault="00D21EA0" w:rsidP="008B6055">
      <w:pPr>
        <w:tabs>
          <w:tab w:val="left" w:pos="720"/>
          <w:tab w:val="left" w:pos="1080"/>
        </w:tabs>
        <w:spacing w:after="0"/>
        <w:ind w:firstLine="709"/>
        <w:jc w:val="both"/>
        <w:rPr>
          <w:rStyle w:val="14"/>
          <w:rFonts w:cs="Times New Roman"/>
          <w:caps w:val="0"/>
          <w:sz w:val="24"/>
          <w:szCs w:val="24"/>
        </w:rPr>
      </w:pPr>
      <w:r w:rsidRPr="00C37A09">
        <w:rPr>
          <w:rFonts w:ascii="Times New Roman" w:hAnsi="Times New Roman" w:cs="Times New Roman"/>
          <w:sz w:val="24"/>
          <w:szCs w:val="24"/>
        </w:rPr>
        <w:lastRenderedPageBreak/>
        <w:t>―</w:t>
      </w:r>
      <w:r w:rsidRPr="00C37A09">
        <w:rPr>
          <w:rFonts w:ascii="Times New Roman" w:hAnsi="Times New Roman" w:cs="Times New Roman"/>
          <w:sz w:val="24"/>
          <w:szCs w:val="24"/>
          <w:lang w:val="en-US"/>
        </w:rPr>
        <w:t> </w:t>
      </w:r>
      <w:r w:rsidRPr="00C37A09">
        <w:rPr>
          <w:rFonts w:ascii="Times New Roman" w:hAnsi="Times New Roman" w:cs="Times New Roman"/>
          <w:sz w:val="24"/>
          <w:szCs w:val="24"/>
        </w:rPr>
        <w:t>проведение просветительской работы с обучающимися с умственной от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ло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C37A09" w:rsidRDefault="00EA038D" w:rsidP="00EA038D">
      <w:pPr>
        <w:pStyle w:val="a5"/>
        <w:spacing w:after="0"/>
        <w:ind w:firstLine="709"/>
        <w:jc w:val="both"/>
        <w:rPr>
          <w:rFonts w:ascii="Times New Roman" w:hAnsi="Times New Roman"/>
          <w:sz w:val="24"/>
          <w:szCs w:val="24"/>
        </w:rPr>
      </w:pPr>
      <w:r w:rsidRPr="00C37A09">
        <w:rPr>
          <w:rStyle w:val="14"/>
          <w:i w:val="0"/>
          <w:caps w:val="0"/>
          <w:sz w:val="24"/>
          <w:szCs w:val="24"/>
        </w:rPr>
        <w:t>реализация дополнительных программ в рамках указанных направлений внеурочной работы разрабатываются до</w:t>
      </w:r>
      <w:r w:rsidRPr="00C37A09">
        <w:rPr>
          <w:rStyle w:val="14"/>
          <w:i w:val="0"/>
          <w:caps w:val="0"/>
          <w:sz w:val="24"/>
          <w:szCs w:val="24"/>
        </w:rPr>
        <w:softHyphen/>
        <w:t>пол</w:t>
      </w:r>
      <w:r w:rsidRPr="00C37A09">
        <w:rPr>
          <w:rStyle w:val="14"/>
          <w:i w:val="0"/>
          <w:caps w:val="0"/>
          <w:sz w:val="24"/>
          <w:szCs w:val="24"/>
        </w:rPr>
        <w:softHyphen/>
        <w:t>ни</w:t>
      </w:r>
      <w:r w:rsidRPr="00C37A09">
        <w:rPr>
          <w:rStyle w:val="14"/>
          <w:i w:val="0"/>
          <w:caps w:val="0"/>
          <w:sz w:val="24"/>
          <w:szCs w:val="24"/>
        </w:rPr>
        <w:softHyphen/>
        <w:t>тель</w:t>
      </w:r>
      <w:r w:rsidRPr="00C37A09">
        <w:rPr>
          <w:rStyle w:val="14"/>
          <w:i w:val="0"/>
          <w:caps w:val="0"/>
          <w:sz w:val="24"/>
          <w:szCs w:val="24"/>
        </w:rPr>
        <w:softHyphen/>
        <w:t xml:space="preserve">ные программы экологического воспитания обучающихся с умственной отсталостью </w:t>
      </w:r>
      <w:r w:rsidRPr="00C37A09">
        <w:rPr>
          <w:rFonts w:ascii="Times New Roman" w:hAnsi="Times New Roman"/>
          <w:i/>
          <w:color w:val="auto"/>
          <w:sz w:val="24"/>
          <w:szCs w:val="24"/>
        </w:rPr>
        <w:t>(ин</w:t>
      </w:r>
      <w:r w:rsidRPr="00C37A09">
        <w:rPr>
          <w:rFonts w:ascii="Times New Roman" w:hAnsi="Times New Roman"/>
          <w:i/>
          <w:color w:val="auto"/>
          <w:sz w:val="24"/>
          <w:szCs w:val="24"/>
        </w:rPr>
        <w:softHyphen/>
        <w:t>те</w:t>
      </w:r>
      <w:r w:rsidRPr="00C37A09">
        <w:rPr>
          <w:rFonts w:ascii="Times New Roman" w:hAnsi="Times New Roman"/>
          <w:i/>
          <w:color w:val="auto"/>
          <w:sz w:val="24"/>
          <w:szCs w:val="24"/>
        </w:rPr>
        <w:softHyphen/>
        <w:t>л</w:t>
      </w:r>
      <w:r w:rsidRPr="00C37A09">
        <w:rPr>
          <w:rFonts w:ascii="Times New Roman" w:hAnsi="Times New Roman"/>
          <w:i/>
          <w:color w:val="auto"/>
          <w:sz w:val="24"/>
          <w:szCs w:val="24"/>
        </w:rPr>
        <w:softHyphen/>
        <w:t>ле</w:t>
      </w:r>
      <w:r w:rsidRPr="00C37A09">
        <w:rPr>
          <w:rFonts w:ascii="Times New Roman" w:hAnsi="Times New Roman"/>
          <w:i/>
          <w:color w:val="auto"/>
          <w:sz w:val="24"/>
          <w:szCs w:val="24"/>
        </w:rPr>
        <w:softHyphen/>
        <w:t>к</w:t>
      </w:r>
      <w:r w:rsidRPr="00C37A09">
        <w:rPr>
          <w:rFonts w:ascii="Times New Roman" w:hAnsi="Times New Roman"/>
          <w:i/>
          <w:color w:val="auto"/>
          <w:sz w:val="24"/>
          <w:szCs w:val="24"/>
        </w:rPr>
        <w:softHyphen/>
        <w:t xml:space="preserve">туальными нарушениями) </w:t>
      </w:r>
      <w:r w:rsidRPr="00C37A09">
        <w:rPr>
          <w:rStyle w:val="14"/>
          <w:i w:val="0"/>
          <w:caps w:val="0"/>
          <w:sz w:val="24"/>
          <w:szCs w:val="24"/>
        </w:rPr>
        <w:t>и формирования основ безопасной жи</w:t>
      </w:r>
      <w:r w:rsidRPr="00C37A09">
        <w:rPr>
          <w:rStyle w:val="14"/>
          <w:i w:val="0"/>
          <w:caps w:val="0"/>
          <w:sz w:val="24"/>
          <w:szCs w:val="24"/>
        </w:rPr>
        <w:softHyphen/>
        <w:t>з</w:t>
      </w:r>
      <w:r w:rsidRPr="00C37A09">
        <w:rPr>
          <w:rStyle w:val="14"/>
          <w:i w:val="0"/>
          <w:caps w:val="0"/>
          <w:sz w:val="24"/>
          <w:szCs w:val="24"/>
        </w:rPr>
        <w:softHyphen/>
        <w:t>не</w:t>
      </w:r>
      <w:r w:rsidRPr="00C37A09">
        <w:rPr>
          <w:rStyle w:val="14"/>
          <w:i w:val="0"/>
          <w:caps w:val="0"/>
          <w:sz w:val="24"/>
          <w:szCs w:val="24"/>
        </w:rPr>
        <w:softHyphen/>
        <w:t>де</w:t>
      </w:r>
      <w:r w:rsidRPr="00C37A09">
        <w:rPr>
          <w:rStyle w:val="14"/>
          <w:i w:val="0"/>
          <w:caps w:val="0"/>
          <w:sz w:val="24"/>
          <w:szCs w:val="24"/>
        </w:rPr>
        <w:softHyphen/>
        <w:t>я</w:t>
      </w:r>
      <w:r w:rsidRPr="00C37A09">
        <w:rPr>
          <w:rStyle w:val="14"/>
          <w:i w:val="0"/>
          <w:caps w:val="0"/>
          <w:sz w:val="24"/>
          <w:szCs w:val="24"/>
        </w:rPr>
        <w:softHyphen/>
        <w:t>тель</w:t>
      </w:r>
      <w:r w:rsidRPr="00C37A09">
        <w:rPr>
          <w:rStyle w:val="14"/>
          <w:i w:val="0"/>
          <w:caps w:val="0"/>
          <w:sz w:val="24"/>
          <w:szCs w:val="24"/>
        </w:rPr>
        <w:softHyphen/>
        <w:t>но</w:t>
      </w:r>
      <w:r w:rsidRPr="00C37A09">
        <w:rPr>
          <w:rStyle w:val="14"/>
          <w:i w:val="0"/>
          <w:caps w:val="0"/>
          <w:sz w:val="24"/>
          <w:szCs w:val="24"/>
        </w:rPr>
        <w:softHyphen/>
        <w:t>с</w:t>
      </w:r>
      <w:r w:rsidRPr="00C37A09">
        <w:rPr>
          <w:rStyle w:val="14"/>
          <w:i w:val="0"/>
          <w:caps w:val="0"/>
          <w:sz w:val="24"/>
          <w:szCs w:val="24"/>
        </w:rPr>
        <w:softHyphen/>
        <w:t>ти</w:t>
      </w:r>
      <w:r w:rsidR="00D21EA0" w:rsidRPr="00C37A09">
        <w:rPr>
          <w:rStyle w:val="14"/>
          <w:sz w:val="24"/>
          <w:szCs w:val="24"/>
        </w:rPr>
        <w:t>.</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Во внеурочной деятельности экологическое воспитание осу</w:t>
      </w:r>
      <w:r w:rsidRPr="00C37A09">
        <w:rPr>
          <w:rFonts w:ascii="Times New Roman" w:hAnsi="Times New Roman"/>
          <w:sz w:val="24"/>
          <w:szCs w:val="24"/>
        </w:rPr>
        <w:softHyphen/>
        <w:t>ще</w:t>
      </w:r>
      <w:r w:rsidRPr="00C37A09">
        <w:rPr>
          <w:rFonts w:ascii="Times New Roman" w:hAnsi="Times New Roman"/>
          <w:sz w:val="24"/>
          <w:szCs w:val="24"/>
        </w:rPr>
        <w:softHyphen/>
        <w:t>с</w:t>
      </w:r>
      <w:r w:rsidRPr="00C37A09">
        <w:rPr>
          <w:rFonts w:ascii="Times New Roman" w:hAnsi="Times New Roman"/>
          <w:sz w:val="24"/>
          <w:szCs w:val="24"/>
        </w:rPr>
        <w:softHyphen/>
        <w:t>т</w:t>
      </w:r>
      <w:r w:rsidRPr="00C37A09">
        <w:rPr>
          <w:rFonts w:ascii="Times New Roman" w:hAnsi="Times New Roman"/>
          <w:sz w:val="24"/>
          <w:szCs w:val="24"/>
        </w:rPr>
        <w:softHyphen/>
        <w:t>в</w:t>
      </w:r>
      <w:r w:rsidRPr="00C37A09">
        <w:rPr>
          <w:rFonts w:ascii="Times New Roman" w:hAnsi="Times New Roman"/>
          <w:sz w:val="24"/>
          <w:szCs w:val="24"/>
        </w:rPr>
        <w:softHyphen/>
        <w:t>ля</w:t>
      </w:r>
      <w:r w:rsidRPr="00C37A09">
        <w:rPr>
          <w:rFonts w:ascii="Times New Roman" w:hAnsi="Times New Roman"/>
          <w:sz w:val="24"/>
          <w:szCs w:val="24"/>
        </w:rPr>
        <w:softHyphen/>
        <w:t>ет</w:t>
      </w:r>
      <w:r w:rsidRPr="00C37A09">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C37A09">
        <w:rPr>
          <w:rFonts w:ascii="Times New Roman" w:hAnsi="Times New Roman"/>
          <w:sz w:val="24"/>
          <w:szCs w:val="24"/>
        </w:rPr>
        <w:softHyphen/>
        <w:t>ми</w:t>
      </w:r>
      <w:r w:rsidRPr="00C37A09">
        <w:rPr>
          <w:rFonts w:ascii="Times New Roman" w:hAnsi="Times New Roman"/>
          <w:sz w:val="24"/>
          <w:szCs w:val="24"/>
        </w:rPr>
        <w:softHyphen/>
        <w:t>ро</w:t>
      </w:r>
      <w:r w:rsidRPr="00C37A09">
        <w:rPr>
          <w:rFonts w:ascii="Times New Roman" w:hAnsi="Times New Roman"/>
          <w:sz w:val="24"/>
          <w:szCs w:val="24"/>
        </w:rPr>
        <w:softHyphen/>
        <w:t>ва</w:t>
      </w:r>
      <w:r w:rsidRPr="00C37A09">
        <w:rPr>
          <w:rFonts w:ascii="Times New Roman" w:hAnsi="Times New Roman"/>
          <w:sz w:val="24"/>
          <w:szCs w:val="24"/>
        </w:rPr>
        <w:softHyphen/>
        <w:t>ние элементарных экологических представлений, осознанного отношения к объектам ок</w:t>
      </w:r>
      <w:r w:rsidRPr="00C37A09">
        <w:rPr>
          <w:rFonts w:ascii="Times New Roman" w:hAnsi="Times New Roman"/>
          <w:sz w:val="24"/>
          <w:szCs w:val="24"/>
        </w:rPr>
        <w:softHyphen/>
        <w:t>ру</w:t>
      </w:r>
      <w:r w:rsidRPr="00C37A09">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C37A09">
        <w:rPr>
          <w:rFonts w:ascii="Times New Roman" w:hAnsi="Times New Roman"/>
          <w:sz w:val="24"/>
          <w:szCs w:val="24"/>
        </w:rPr>
        <w:softHyphen/>
        <w:t>ма.</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C37A09" w:rsidRDefault="00D21EA0" w:rsidP="008B6055">
      <w:pPr>
        <w:pStyle w:val="a5"/>
        <w:spacing w:after="0"/>
        <w:ind w:firstLine="709"/>
        <w:jc w:val="both"/>
        <w:rPr>
          <w:rStyle w:val="14"/>
          <w:i w:val="0"/>
          <w:caps w:val="0"/>
          <w:sz w:val="24"/>
          <w:szCs w:val="24"/>
        </w:rPr>
      </w:pPr>
      <w:r w:rsidRPr="00C37A09">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C37A09" w:rsidRDefault="00EA038D" w:rsidP="008B6055">
      <w:pPr>
        <w:pStyle w:val="a5"/>
        <w:spacing w:after="0"/>
        <w:ind w:firstLine="709"/>
        <w:jc w:val="both"/>
        <w:rPr>
          <w:rStyle w:val="14"/>
          <w:i w:val="0"/>
          <w:caps w:val="0"/>
          <w:sz w:val="24"/>
          <w:szCs w:val="24"/>
        </w:rPr>
      </w:pPr>
      <w:r w:rsidRPr="00C37A09">
        <w:rPr>
          <w:rStyle w:val="14"/>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C37A09">
        <w:rPr>
          <w:rFonts w:ascii="Times New Roman" w:hAnsi="Times New Roman"/>
          <w:i/>
          <w:color w:val="auto"/>
          <w:sz w:val="24"/>
          <w:szCs w:val="24"/>
        </w:rPr>
        <w:t>(интеллектуальными нарушениями)</w:t>
      </w:r>
      <w:r w:rsidRPr="00C37A09">
        <w:rPr>
          <w:rStyle w:val="14"/>
          <w:i w:val="0"/>
          <w:caps w:val="0"/>
          <w:sz w:val="24"/>
          <w:szCs w:val="24"/>
        </w:rPr>
        <w:t xml:space="preserve">. </w:t>
      </w:r>
    </w:p>
    <w:p w:rsidR="00D21EA0" w:rsidRPr="00C37A09" w:rsidRDefault="00EA038D" w:rsidP="008B6055">
      <w:pPr>
        <w:pStyle w:val="a5"/>
        <w:spacing w:after="0"/>
        <w:ind w:firstLine="709"/>
        <w:jc w:val="both"/>
        <w:rPr>
          <w:rStyle w:val="14"/>
          <w:i w:val="0"/>
          <w:caps w:val="0"/>
          <w:sz w:val="24"/>
          <w:szCs w:val="24"/>
        </w:rPr>
      </w:pPr>
      <w:r w:rsidRPr="00C37A09">
        <w:rPr>
          <w:rStyle w:val="14"/>
          <w:i w:val="0"/>
          <w:caps w:val="0"/>
          <w:sz w:val="24"/>
          <w:szCs w:val="24"/>
        </w:rPr>
        <w:t xml:space="preserve">в содержании программ предусмотрено расширение представлений обучающихся с умственной отсталостью </w:t>
      </w:r>
      <w:r w:rsidRPr="00C37A09">
        <w:rPr>
          <w:rFonts w:ascii="Times New Roman" w:hAnsi="Times New Roman"/>
          <w:i/>
          <w:color w:val="auto"/>
          <w:sz w:val="24"/>
          <w:szCs w:val="24"/>
        </w:rPr>
        <w:t xml:space="preserve">(интеллектуальными нарушениями) </w:t>
      </w:r>
      <w:r w:rsidRPr="00C37A09">
        <w:rPr>
          <w:rStyle w:val="14"/>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C37A09">
        <w:rPr>
          <w:rFonts w:ascii="Times New Roman" w:hAnsi="Times New Roman"/>
          <w:i/>
          <w:color w:val="333333"/>
          <w:sz w:val="24"/>
          <w:szCs w:val="24"/>
        </w:rPr>
        <w:t xml:space="preserve"> в транспорте, а также в экстремальных ситуациях.</w:t>
      </w:r>
    </w:p>
    <w:p w:rsidR="00D21EA0" w:rsidRPr="00C37A09" w:rsidRDefault="00EA038D" w:rsidP="008B6055">
      <w:pPr>
        <w:pStyle w:val="a5"/>
        <w:spacing w:after="0"/>
        <w:ind w:firstLine="709"/>
        <w:jc w:val="both"/>
        <w:rPr>
          <w:rFonts w:ascii="Times New Roman" w:hAnsi="Times New Roman"/>
          <w:sz w:val="24"/>
          <w:szCs w:val="24"/>
        </w:rPr>
      </w:pPr>
      <w:r w:rsidRPr="00C37A09">
        <w:rPr>
          <w:rStyle w:val="14"/>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C37A09">
        <w:rPr>
          <w:rFonts w:ascii="Times New Roman" w:hAnsi="Times New Roman"/>
          <w:i/>
          <w:sz w:val="24"/>
          <w:szCs w:val="24"/>
        </w:rPr>
        <w:t xml:space="preserve"> </w:t>
      </w:r>
      <w:r w:rsidR="00D21EA0" w:rsidRPr="00C37A09">
        <w:rPr>
          <w:rFonts w:ascii="Times New Roman" w:hAnsi="Times New Roman"/>
          <w:sz w:val="24"/>
          <w:szCs w:val="24"/>
        </w:rPr>
        <w:t xml:space="preserve">овладению обучающимися с умственной отсталостью </w:t>
      </w:r>
      <w:r w:rsidR="00D21EA0" w:rsidRPr="00C37A09">
        <w:rPr>
          <w:rFonts w:ascii="Times New Roman" w:hAnsi="Times New Roman"/>
          <w:color w:val="auto"/>
          <w:sz w:val="24"/>
          <w:szCs w:val="24"/>
        </w:rPr>
        <w:t xml:space="preserve">(интеллектуальными нарушениями) </w:t>
      </w:r>
      <w:r w:rsidR="00D21EA0" w:rsidRPr="00C37A09">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Содержательные приоритеты программ определяются на основании учета ин</w:t>
      </w:r>
      <w:r w:rsidRPr="00C37A09">
        <w:rPr>
          <w:rFonts w:ascii="Times New Roman" w:hAnsi="Times New Roman"/>
          <w:sz w:val="24"/>
          <w:szCs w:val="24"/>
        </w:rPr>
        <w:softHyphen/>
        <w:t>ди</w:t>
      </w:r>
      <w:r w:rsidRPr="00C37A09">
        <w:rPr>
          <w:rFonts w:ascii="Times New Roman" w:hAnsi="Times New Roman"/>
          <w:sz w:val="24"/>
          <w:szCs w:val="24"/>
        </w:rPr>
        <w:softHyphen/>
        <w:t>ви</w:t>
      </w:r>
      <w:r w:rsidRPr="00C37A09">
        <w:rPr>
          <w:rFonts w:ascii="Times New Roman" w:hAnsi="Times New Roman"/>
          <w:sz w:val="24"/>
          <w:szCs w:val="24"/>
        </w:rPr>
        <w:softHyphen/>
        <w:t>ду</w:t>
      </w:r>
      <w:r w:rsidRPr="00C37A09">
        <w:rPr>
          <w:rFonts w:ascii="Times New Roman" w:hAnsi="Times New Roman"/>
          <w:sz w:val="24"/>
          <w:szCs w:val="24"/>
        </w:rPr>
        <w:softHyphen/>
        <w:t>альных и возрастных особенностей обучающихся их потребностей, а также осо</w:t>
      </w:r>
      <w:r w:rsidRPr="00C37A09">
        <w:rPr>
          <w:rFonts w:ascii="Times New Roman" w:hAnsi="Times New Roman"/>
          <w:sz w:val="24"/>
          <w:szCs w:val="24"/>
        </w:rPr>
        <w:softHyphen/>
        <w:t>бен</w:t>
      </w:r>
      <w:r w:rsidRPr="00C37A09">
        <w:rPr>
          <w:rFonts w:ascii="Times New Roman" w:hAnsi="Times New Roman"/>
          <w:sz w:val="24"/>
          <w:szCs w:val="24"/>
        </w:rPr>
        <w:softHyphen/>
        <w:t>но</w:t>
      </w:r>
      <w:r w:rsidRPr="00C37A09">
        <w:rPr>
          <w:rFonts w:ascii="Times New Roman" w:hAnsi="Times New Roman"/>
          <w:sz w:val="24"/>
          <w:szCs w:val="24"/>
        </w:rPr>
        <w:softHyphen/>
        <w:t>стей региона проживания.</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При реализации программы следует учитывать, что во внеурочной деятельности на пер</w:t>
      </w:r>
      <w:r w:rsidRPr="00C37A09">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C37A09">
        <w:rPr>
          <w:rFonts w:ascii="Times New Roman" w:hAnsi="Times New Roman" w:cs="Times New Roman"/>
          <w:sz w:val="24"/>
          <w:szCs w:val="24"/>
        </w:rPr>
        <w:softHyphen/>
        <w:t>ме</w:t>
      </w:r>
      <w:r w:rsidRPr="00C37A09">
        <w:rPr>
          <w:rFonts w:ascii="Times New Roman" w:hAnsi="Times New Roman" w:cs="Times New Roman"/>
          <w:sz w:val="24"/>
          <w:szCs w:val="24"/>
        </w:rPr>
        <w:softHyphen/>
        <w:t>тов базовых учебных действий, ценностных ориентаций и оценочных умений, со</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аль</w:t>
      </w:r>
      <w:r w:rsidRPr="00C37A09">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C37A09">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C37A09">
        <w:rPr>
          <w:rFonts w:ascii="Times New Roman" w:hAnsi="Times New Roman" w:cs="Times New Roman"/>
          <w:sz w:val="24"/>
          <w:szCs w:val="24"/>
        </w:rPr>
        <w:softHyphen/>
        <w:t>ту</w:t>
      </w:r>
      <w:r w:rsidRPr="00C37A09">
        <w:rPr>
          <w:rFonts w:ascii="Times New Roman" w:hAnsi="Times New Roman" w:cs="Times New Roman"/>
          <w:sz w:val="24"/>
          <w:szCs w:val="24"/>
        </w:rPr>
        <w:softHyphen/>
        <w:t>а</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ях.</w:t>
      </w:r>
    </w:p>
    <w:p w:rsidR="00D21EA0" w:rsidRPr="00C37A09" w:rsidRDefault="00D21EA0" w:rsidP="008B6055">
      <w:pPr>
        <w:pStyle w:val="a5"/>
        <w:spacing w:after="0"/>
        <w:ind w:firstLine="709"/>
        <w:jc w:val="both"/>
        <w:rPr>
          <w:rFonts w:ascii="Times New Roman" w:hAnsi="Times New Roman"/>
          <w:i/>
          <w:sz w:val="24"/>
          <w:szCs w:val="24"/>
        </w:rPr>
      </w:pPr>
      <w:r w:rsidRPr="00C37A09">
        <w:rPr>
          <w:rFonts w:ascii="Times New Roman" w:hAnsi="Times New Roman"/>
          <w:sz w:val="24"/>
          <w:szCs w:val="24"/>
        </w:rPr>
        <w:t>Формы организации внеурочной деятельности: спортивно-оздоровительные ме</w:t>
      </w:r>
      <w:r w:rsidRPr="00C37A09">
        <w:rPr>
          <w:rFonts w:ascii="Times New Roman" w:hAnsi="Times New Roman"/>
          <w:sz w:val="24"/>
          <w:szCs w:val="24"/>
        </w:rPr>
        <w:softHyphen/>
        <w:t>ро</w:t>
      </w:r>
      <w:r w:rsidRPr="00C37A09">
        <w:rPr>
          <w:rFonts w:ascii="Times New Roman" w:hAnsi="Times New Roman"/>
          <w:sz w:val="24"/>
          <w:szCs w:val="24"/>
        </w:rPr>
        <w:softHyphen/>
        <w:t>при</w:t>
      </w:r>
      <w:r w:rsidRPr="00C37A09">
        <w:rPr>
          <w:rFonts w:ascii="Times New Roman" w:hAnsi="Times New Roman"/>
          <w:sz w:val="24"/>
          <w:szCs w:val="24"/>
        </w:rPr>
        <w:softHyphen/>
        <w:t xml:space="preserve">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w:t>
      </w:r>
      <w:r w:rsidRPr="00C37A09">
        <w:rPr>
          <w:rFonts w:ascii="Times New Roman" w:hAnsi="Times New Roman"/>
          <w:sz w:val="24"/>
          <w:szCs w:val="24"/>
        </w:rPr>
        <w:lastRenderedPageBreak/>
        <w:t>кружках, прогулки, тематические беседы, праздники, недели здорового образа жизни, мини-проекты, экологические акции, походы по родному краю и т.д.</w:t>
      </w:r>
    </w:p>
    <w:p w:rsidR="00D21EA0" w:rsidRPr="00C37A09" w:rsidRDefault="00D21EA0" w:rsidP="008B6055">
      <w:pPr>
        <w:pStyle w:val="a5"/>
        <w:spacing w:after="0"/>
        <w:ind w:firstLine="709"/>
        <w:jc w:val="center"/>
        <w:rPr>
          <w:rFonts w:ascii="Times New Roman" w:hAnsi="Times New Roman"/>
          <w:sz w:val="24"/>
          <w:szCs w:val="24"/>
        </w:rPr>
      </w:pPr>
      <w:r w:rsidRPr="00C37A09">
        <w:rPr>
          <w:rFonts w:ascii="Times New Roman" w:hAnsi="Times New Roman"/>
          <w:i/>
          <w:sz w:val="24"/>
          <w:szCs w:val="24"/>
        </w:rPr>
        <w:t>Просветительская работа с родителями</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C37A09">
        <w:rPr>
          <w:rFonts w:ascii="Times New Roman" w:hAnsi="Times New Roman"/>
          <w:sz w:val="24"/>
          <w:szCs w:val="24"/>
        </w:rPr>
        <w:softHyphen/>
        <w:t>ми</w:t>
      </w:r>
      <w:r w:rsidRPr="00C37A09">
        <w:rPr>
          <w:rFonts w:ascii="Times New Roman" w:hAnsi="Times New Roman"/>
          <w:sz w:val="24"/>
          <w:szCs w:val="24"/>
        </w:rPr>
        <w:softHyphen/>
        <w:t>ро</w:t>
      </w:r>
      <w:r w:rsidRPr="00C37A09">
        <w:rPr>
          <w:rFonts w:ascii="Times New Roman" w:hAnsi="Times New Roman"/>
          <w:sz w:val="24"/>
          <w:szCs w:val="24"/>
        </w:rPr>
        <w:softHyphen/>
        <w:t>ва</w:t>
      </w:r>
      <w:r w:rsidRPr="00C37A09">
        <w:rPr>
          <w:rFonts w:ascii="Times New Roman" w:hAnsi="Times New Roman"/>
          <w:sz w:val="24"/>
          <w:szCs w:val="24"/>
        </w:rPr>
        <w:softHyphen/>
        <w:t xml:space="preserve">ния безопасного образа жизни включает: </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проведение родительских собраний, семинаров, лекций, тренингов, конференций, кру</w:t>
      </w:r>
      <w:r w:rsidRPr="00C37A09">
        <w:rPr>
          <w:rFonts w:ascii="Times New Roman" w:hAnsi="Times New Roman"/>
          <w:sz w:val="24"/>
          <w:szCs w:val="24"/>
        </w:rPr>
        <w:softHyphen/>
        <w:t>глых столов и т.п.;</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C37A09">
        <w:rPr>
          <w:rFonts w:ascii="Times New Roman" w:hAnsi="Times New Roman"/>
          <w:sz w:val="24"/>
          <w:szCs w:val="24"/>
        </w:rPr>
        <w:softHyphen/>
        <w:t>ре</w:t>
      </w:r>
      <w:r w:rsidRPr="00C37A09">
        <w:rPr>
          <w:rFonts w:ascii="Times New Roman" w:hAnsi="Times New Roman"/>
          <w:sz w:val="24"/>
          <w:szCs w:val="24"/>
        </w:rPr>
        <w:softHyphen/>
        <w:t>в</w:t>
      </w:r>
      <w:r w:rsidRPr="00C37A09">
        <w:rPr>
          <w:rFonts w:ascii="Times New Roman" w:hAnsi="Times New Roman"/>
          <w:sz w:val="24"/>
          <w:szCs w:val="24"/>
        </w:rPr>
        <w:softHyphen/>
        <w:t>но</w:t>
      </w:r>
      <w:r w:rsidRPr="00C37A09">
        <w:rPr>
          <w:rFonts w:ascii="Times New Roman" w:hAnsi="Times New Roman"/>
          <w:sz w:val="24"/>
          <w:szCs w:val="24"/>
        </w:rPr>
        <w:softHyphen/>
        <w:t>ва</w:t>
      </w:r>
      <w:r w:rsidRPr="00C37A09">
        <w:rPr>
          <w:rFonts w:ascii="Times New Roman" w:hAnsi="Times New Roman"/>
          <w:sz w:val="24"/>
          <w:szCs w:val="24"/>
        </w:rPr>
        <w:softHyphen/>
        <w:t>ний, дней здоровья, занятий по профилактике вредных привычек и т. п.</w:t>
      </w:r>
    </w:p>
    <w:p w:rsidR="00D21EA0" w:rsidRPr="00C37A09" w:rsidRDefault="00D21EA0"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C37A09">
        <w:rPr>
          <w:rFonts w:ascii="Times New Roman" w:hAnsi="Times New Roman"/>
          <w:sz w:val="24"/>
          <w:szCs w:val="24"/>
        </w:rPr>
        <w:softHyphen/>
        <w:t>бе</w:t>
      </w:r>
      <w:r w:rsidRPr="00C37A09">
        <w:rPr>
          <w:rFonts w:ascii="Times New Roman" w:hAnsi="Times New Roman"/>
          <w:sz w:val="24"/>
          <w:szCs w:val="24"/>
        </w:rPr>
        <w:softHyphen/>
        <w:t>н</w:t>
      </w:r>
      <w:r w:rsidRPr="00C37A09">
        <w:rPr>
          <w:rFonts w:ascii="Times New Roman" w:hAnsi="Times New Roman"/>
          <w:sz w:val="24"/>
          <w:szCs w:val="24"/>
        </w:rPr>
        <w:softHyphen/>
        <w:t>но</w:t>
      </w:r>
      <w:r w:rsidRPr="00C37A09">
        <w:rPr>
          <w:rFonts w:ascii="Times New Roman" w:hAnsi="Times New Roman"/>
          <w:sz w:val="24"/>
          <w:szCs w:val="24"/>
        </w:rPr>
        <w:softHyphen/>
        <w:t>с</w:t>
      </w:r>
      <w:r w:rsidRPr="00C37A09">
        <w:rPr>
          <w:rFonts w:ascii="Times New Roman" w:hAnsi="Times New Roman"/>
          <w:sz w:val="24"/>
          <w:szCs w:val="24"/>
        </w:rPr>
        <w:softHyphen/>
        <w:t>тя</w:t>
      </w:r>
      <w:r w:rsidRPr="00C37A09">
        <w:rPr>
          <w:rFonts w:ascii="Times New Roman" w:hAnsi="Times New Roman"/>
          <w:sz w:val="24"/>
          <w:szCs w:val="24"/>
        </w:rPr>
        <w:softHyphen/>
        <w:t>ми психофизического развития детей, укреплением здоровья детей, со</w:t>
      </w:r>
      <w:r w:rsidRPr="00C37A09">
        <w:rPr>
          <w:rFonts w:ascii="Times New Roman" w:hAnsi="Times New Roman"/>
          <w:sz w:val="24"/>
          <w:szCs w:val="24"/>
        </w:rPr>
        <w:softHyphen/>
        <w:t>з</w:t>
      </w:r>
      <w:r w:rsidRPr="00C37A09">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C37A09" w:rsidRDefault="00D21EA0" w:rsidP="008B6055">
      <w:pPr>
        <w:pStyle w:val="af1"/>
        <w:widowControl w:val="0"/>
        <w:spacing w:line="276" w:lineRule="auto"/>
        <w:ind w:firstLine="709"/>
        <w:rPr>
          <w:i/>
          <w:sz w:val="24"/>
          <w:szCs w:val="24"/>
        </w:rPr>
      </w:pPr>
      <w:r w:rsidRPr="00C37A09">
        <w:rPr>
          <w:sz w:val="24"/>
          <w:szCs w:val="24"/>
        </w:rPr>
        <w:t>Эффективность реализации этого направления зависит от деятельности админис</w:t>
      </w:r>
      <w:r w:rsidRPr="00C37A09">
        <w:rPr>
          <w:sz w:val="24"/>
          <w:szCs w:val="24"/>
        </w:rPr>
        <w:softHyphen/>
        <w:t>т</w:t>
      </w:r>
      <w:r w:rsidRPr="00C37A09">
        <w:rPr>
          <w:sz w:val="24"/>
          <w:szCs w:val="24"/>
        </w:rPr>
        <w:softHyphen/>
        <w:t>ра</w:t>
      </w:r>
      <w:r w:rsidRPr="00C37A09">
        <w:rPr>
          <w:sz w:val="24"/>
          <w:szCs w:val="24"/>
        </w:rPr>
        <w:softHyphen/>
        <w:t>ции общеобразовательной организации, всех специалистов, работающих в общеобразовательной ор</w:t>
      </w:r>
      <w:r w:rsidRPr="00C37A09">
        <w:rPr>
          <w:sz w:val="24"/>
          <w:szCs w:val="24"/>
        </w:rPr>
        <w:softHyphen/>
        <w:t>ганизации (педагогов-дефектологов, педагогов-психологов, медицинских работников и др.).</w:t>
      </w:r>
    </w:p>
    <w:p w:rsidR="00D21EA0" w:rsidRPr="00C37A09" w:rsidRDefault="00D21EA0" w:rsidP="008B6055">
      <w:pPr>
        <w:pStyle w:val="af1"/>
        <w:widowControl w:val="0"/>
        <w:spacing w:line="276" w:lineRule="auto"/>
        <w:ind w:firstLine="709"/>
        <w:jc w:val="center"/>
        <w:rPr>
          <w:sz w:val="24"/>
          <w:szCs w:val="24"/>
        </w:rPr>
      </w:pPr>
      <w:r w:rsidRPr="00C37A09">
        <w:rPr>
          <w:i/>
          <w:sz w:val="24"/>
          <w:szCs w:val="24"/>
        </w:rPr>
        <w:t>Просветительская и методическая работа с педагогами и специалистами</w:t>
      </w:r>
    </w:p>
    <w:p w:rsidR="00D21EA0" w:rsidRPr="00C37A09" w:rsidRDefault="00D21EA0" w:rsidP="008B6055">
      <w:pPr>
        <w:pStyle w:val="af0"/>
        <w:spacing w:line="276" w:lineRule="auto"/>
        <w:ind w:firstLine="709"/>
        <w:rPr>
          <w:caps w:val="0"/>
          <w:sz w:val="24"/>
          <w:szCs w:val="24"/>
        </w:rPr>
      </w:pPr>
      <w:r w:rsidRPr="00C37A09">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C37A09" w:rsidRDefault="00D21EA0" w:rsidP="008B6055">
      <w:pPr>
        <w:pStyle w:val="af0"/>
        <w:spacing w:line="276" w:lineRule="auto"/>
        <w:ind w:firstLine="709"/>
        <w:rPr>
          <w:caps w:val="0"/>
          <w:sz w:val="24"/>
          <w:szCs w:val="24"/>
        </w:rPr>
      </w:pPr>
      <w:r w:rsidRPr="00C37A09">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C37A09" w:rsidRDefault="00D21EA0" w:rsidP="008B6055">
      <w:pPr>
        <w:pStyle w:val="af0"/>
        <w:spacing w:line="276" w:lineRule="auto"/>
        <w:ind w:firstLine="709"/>
        <w:rPr>
          <w:sz w:val="24"/>
          <w:szCs w:val="24"/>
        </w:rPr>
      </w:pPr>
      <w:r w:rsidRPr="00C37A09">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C37A09" w:rsidRDefault="00D21EA0" w:rsidP="008B6055">
      <w:pPr>
        <w:widowControl w:val="0"/>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привлечение педагогов, медицинских работников, психологов и ро</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те</w:t>
      </w:r>
      <w:r w:rsidRPr="00C37A09">
        <w:rPr>
          <w:rFonts w:ascii="Times New Roman" w:hAnsi="Times New Roman" w:cs="Times New Roman"/>
          <w:sz w:val="24"/>
          <w:szCs w:val="24"/>
        </w:rPr>
        <w:softHyphen/>
        <w:t>лей (законных представителей) к совместной работе по проведению при</w:t>
      </w:r>
      <w:r w:rsidRPr="00C37A09">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C37A09"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C37A09"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C37A09">
        <w:rPr>
          <w:rFonts w:ascii="Times New Roman" w:hAnsi="Times New Roman" w:cs="Times New Roman"/>
          <w:b/>
          <w:bCs/>
          <w:sz w:val="24"/>
          <w:szCs w:val="24"/>
        </w:rPr>
        <w:t xml:space="preserve">Планируемые результаты освоения программы формирования </w:t>
      </w:r>
    </w:p>
    <w:p w:rsidR="00D21EA0" w:rsidRPr="00C37A09"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C37A09">
        <w:rPr>
          <w:rFonts w:ascii="Times New Roman" w:hAnsi="Times New Roman" w:cs="Times New Roman"/>
          <w:b/>
          <w:bCs/>
          <w:sz w:val="24"/>
          <w:szCs w:val="24"/>
        </w:rPr>
        <w:t>экологической культуры, здорового и безопасного образа жизни</w:t>
      </w:r>
    </w:p>
    <w:p w:rsidR="00D21EA0" w:rsidRPr="00C37A09" w:rsidRDefault="00D21EA0" w:rsidP="008B6055">
      <w:pPr>
        <w:widowControl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i/>
          <w:sz w:val="24"/>
          <w:szCs w:val="24"/>
        </w:rPr>
        <w:t>Важнейшие личностные результаты:</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ценностное отношение к природе; </w:t>
      </w:r>
      <w:r w:rsidRPr="00C37A09">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потребность в занятиях физической культурой и спортом; </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негативное отношение к факторам риска здоровью (сниженная двигательная ак</w:t>
      </w:r>
      <w:r w:rsidRPr="00C37A09">
        <w:rPr>
          <w:rFonts w:ascii="Times New Roman" w:hAnsi="Times New Roman" w:cs="Times New Roman"/>
          <w:sz w:val="24"/>
          <w:szCs w:val="24"/>
        </w:rPr>
        <w:softHyphen/>
        <w:t>ти</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C37A09">
        <w:rPr>
          <w:rFonts w:ascii="Times New Roman" w:hAnsi="Times New Roman" w:cs="Times New Roman"/>
          <w:sz w:val="24"/>
          <w:szCs w:val="24"/>
        </w:rPr>
        <w:softHyphen/>
        <w:t>бо</w:t>
      </w:r>
      <w:r w:rsidRPr="00C37A09">
        <w:rPr>
          <w:rFonts w:ascii="Times New Roman" w:hAnsi="Times New Roman" w:cs="Times New Roman"/>
          <w:sz w:val="24"/>
          <w:szCs w:val="24"/>
        </w:rPr>
        <w:softHyphen/>
        <w:t xml:space="preserve">левания); </w:t>
      </w:r>
    </w:p>
    <w:p w:rsidR="00D21EA0" w:rsidRPr="00C37A09"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эмоционально-ценностное отношение к окружающей среде, осознание не</w:t>
      </w:r>
      <w:r w:rsidRPr="00C37A09">
        <w:rPr>
          <w:rFonts w:ascii="Times New Roman" w:hAnsi="Times New Roman" w:cs="Times New Roman"/>
          <w:sz w:val="24"/>
          <w:szCs w:val="24"/>
        </w:rPr>
        <w:softHyphen/>
        <w:t>об</w:t>
      </w:r>
      <w:r w:rsidRPr="00C37A09">
        <w:rPr>
          <w:rFonts w:ascii="Times New Roman" w:hAnsi="Times New Roman" w:cs="Times New Roman"/>
          <w:sz w:val="24"/>
          <w:szCs w:val="24"/>
        </w:rPr>
        <w:softHyphen/>
        <w:t>хо</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мо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ти ее охраны;</w:t>
      </w:r>
    </w:p>
    <w:p w:rsidR="00D21EA0" w:rsidRPr="00C37A09" w:rsidRDefault="00D21EA0" w:rsidP="008B6055">
      <w:pPr>
        <w:pStyle w:val="ac"/>
        <w:spacing w:line="276" w:lineRule="auto"/>
        <w:ind w:firstLine="709"/>
        <w:jc w:val="both"/>
        <w:rPr>
          <w:rFonts w:ascii="Times New Roman" w:hAnsi="Times New Roman"/>
          <w:bCs/>
          <w:sz w:val="24"/>
          <w:szCs w:val="24"/>
        </w:rPr>
      </w:pPr>
      <w:r w:rsidRPr="00C37A09">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C37A09" w:rsidRDefault="00D21EA0" w:rsidP="008B6055">
      <w:pPr>
        <w:pStyle w:val="ac"/>
        <w:spacing w:line="276" w:lineRule="auto"/>
        <w:ind w:firstLine="709"/>
        <w:jc w:val="both"/>
        <w:rPr>
          <w:rFonts w:ascii="Times New Roman" w:hAnsi="Times New Roman"/>
          <w:sz w:val="24"/>
          <w:szCs w:val="24"/>
        </w:rPr>
      </w:pPr>
      <w:r w:rsidRPr="00C37A09">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C37A09" w:rsidRDefault="00D21EA0"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lastRenderedPageBreak/>
        <w:t xml:space="preserve"> установка на здоровый образ жизни и реализация ее в реальном поведении  и поступках; </w:t>
      </w:r>
    </w:p>
    <w:p w:rsidR="00D21EA0" w:rsidRPr="00C37A09"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C37A09">
        <w:rPr>
          <w:rFonts w:ascii="Times New Roman" w:hAnsi="Times New Roman" w:cs="Times New Roman"/>
          <w:sz w:val="24"/>
          <w:szCs w:val="24"/>
        </w:rPr>
        <w:t xml:space="preserve">стремление заботиться о своем здоровье; </w:t>
      </w:r>
    </w:p>
    <w:p w:rsidR="00D21EA0" w:rsidRPr="00C37A09" w:rsidRDefault="00D21EA0" w:rsidP="008B6055">
      <w:pPr>
        <w:shd w:val="clear" w:color="auto" w:fill="FFFFFF"/>
        <w:spacing w:after="0"/>
        <w:ind w:firstLine="709"/>
        <w:jc w:val="both"/>
        <w:rPr>
          <w:rFonts w:ascii="Times New Roman" w:hAnsi="Times New Roman" w:cs="Times New Roman"/>
          <w:sz w:val="24"/>
          <w:szCs w:val="24"/>
        </w:rPr>
      </w:pPr>
      <w:r w:rsidRPr="00C37A09">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C37A09">
        <w:rPr>
          <w:rFonts w:ascii="Times New Roman" w:hAnsi="Times New Roman" w:cs="Times New Roman"/>
          <w:color w:val="000000"/>
          <w:sz w:val="24"/>
          <w:szCs w:val="24"/>
        </w:rPr>
        <w:softHyphen/>
        <w:t>ро</w:t>
      </w:r>
      <w:r w:rsidRPr="00C37A09">
        <w:rPr>
          <w:rFonts w:ascii="Times New Roman" w:hAnsi="Times New Roman" w:cs="Times New Roman"/>
          <w:color w:val="000000"/>
          <w:sz w:val="24"/>
          <w:szCs w:val="24"/>
        </w:rPr>
        <w:softHyphen/>
        <w:t>вье</w:t>
      </w:r>
      <w:r w:rsidRPr="00C37A09">
        <w:rPr>
          <w:rFonts w:ascii="Times New Roman" w:hAnsi="Times New Roman" w:cs="Times New Roman"/>
          <w:color w:val="000000"/>
          <w:sz w:val="24"/>
          <w:szCs w:val="24"/>
        </w:rPr>
        <w:softHyphen/>
        <w:t>с</w:t>
      </w:r>
      <w:r w:rsidRPr="00C37A09">
        <w:rPr>
          <w:rFonts w:ascii="Times New Roman" w:hAnsi="Times New Roman" w:cs="Times New Roman"/>
          <w:color w:val="000000"/>
          <w:sz w:val="24"/>
          <w:szCs w:val="24"/>
        </w:rPr>
        <w:softHyphen/>
        <w:t>бе</w:t>
      </w:r>
      <w:r w:rsidRPr="00C37A09">
        <w:rPr>
          <w:rFonts w:ascii="Times New Roman" w:hAnsi="Times New Roman" w:cs="Times New Roman"/>
          <w:color w:val="000000"/>
          <w:sz w:val="24"/>
          <w:szCs w:val="24"/>
        </w:rPr>
        <w:softHyphen/>
        <w:t>ре</w:t>
      </w:r>
      <w:r w:rsidRPr="00C37A09">
        <w:rPr>
          <w:rFonts w:ascii="Times New Roman" w:hAnsi="Times New Roman" w:cs="Times New Roman"/>
          <w:color w:val="000000"/>
          <w:sz w:val="24"/>
          <w:szCs w:val="24"/>
        </w:rPr>
        <w:softHyphen/>
        <w:t>гаюшего, безопасного поведения (в отношении к природе и людям);</w:t>
      </w:r>
    </w:p>
    <w:p w:rsidR="00D21EA0" w:rsidRPr="00C37A09" w:rsidRDefault="00D21EA0"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D21EA0" w:rsidRPr="00C37A09"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C37A09" w:rsidRDefault="00D21EA0" w:rsidP="008B6055">
      <w:pPr>
        <w:pStyle w:val="a7"/>
        <w:spacing w:before="0" w:after="0" w:line="276" w:lineRule="auto"/>
        <w:ind w:firstLine="709"/>
        <w:jc w:val="both"/>
      </w:pPr>
      <w:r w:rsidRPr="00C37A09">
        <w:t xml:space="preserve"> овладение умениями взаимодействия с людьми, работать в коллективе с выполнением различных социальных ролей; </w:t>
      </w:r>
    </w:p>
    <w:p w:rsidR="00D21EA0" w:rsidRPr="00C37A09" w:rsidRDefault="00D21EA0" w:rsidP="008B6055">
      <w:pPr>
        <w:tabs>
          <w:tab w:val="left" w:pos="1080"/>
        </w:tabs>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C37A09" w:rsidRDefault="00D21EA0" w:rsidP="008B6055">
      <w:pPr>
        <w:tabs>
          <w:tab w:val="left" w:pos="1080"/>
        </w:tabs>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C37A09"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C37A09" w:rsidRDefault="007F0F94" w:rsidP="008B6055">
      <w:pPr>
        <w:pStyle w:val="af0"/>
        <w:spacing w:before="120" w:line="276" w:lineRule="auto"/>
        <w:ind w:firstLine="720"/>
        <w:jc w:val="center"/>
        <w:rPr>
          <w:b/>
          <w:sz w:val="24"/>
          <w:szCs w:val="24"/>
        </w:rPr>
      </w:pPr>
      <w:bookmarkStart w:id="1" w:name="bookmark186"/>
    </w:p>
    <w:p w:rsidR="007F0F94" w:rsidRPr="00C37A09" w:rsidRDefault="007F0F94" w:rsidP="008B6055">
      <w:pPr>
        <w:pStyle w:val="af0"/>
        <w:spacing w:before="120" w:line="276" w:lineRule="auto"/>
        <w:ind w:firstLine="720"/>
        <w:jc w:val="center"/>
        <w:rPr>
          <w:b/>
          <w:i/>
          <w:caps w:val="0"/>
          <w:sz w:val="24"/>
          <w:szCs w:val="24"/>
        </w:rPr>
      </w:pPr>
      <w:r w:rsidRPr="00C37A09">
        <w:rPr>
          <w:b/>
          <w:sz w:val="24"/>
          <w:szCs w:val="24"/>
        </w:rPr>
        <w:t>2.5. </w:t>
      </w:r>
      <w:r w:rsidRPr="00C37A09">
        <w:rPr>
          <w:b/>
          <w:i/>
          <w:caps w:val="0"/>
          <w:sz w:val="24"/>
          <w:szCs w:val="24"/>
        </w:rPr>
        <w:t>Программа коррекционной работы</w:t>
      </w:r>
    </w:p>
    <w:p w:rsidR="007F0F94" w:rsidRPr="00C37A09" w:rsidRDefault="007F0F94" w:rsidP="008B6055">
      <w:pPr>
        <w:pStyle w:val="af0"/>
        <w:spacing w:before="120" w:line="276" w:lineRule="auto"/>
        <w:ind w:firstLine="720"/>
        <w:jc w:val="center"/>
        <w:rPr>
          <w:b/>
          <w:caps w:val="0"/>
          <w:color w:val="auto"/>
          <w:sz w:val="24"/>
          <w:szCs w:val="24"/>
        </w:rPr>
      </w:pPr>
    </w:p>
    <w:p w:rsidR="007F0F94" w:rsidRPr="00C37A09" w:rsidRDefault="007F0F94" w:rsidP="008B6055">
      <w:pPr>
        <w:pStyle w:val="af0"/>
        <w:spacing w:line="276" w:lineRule="auto"/>
        <w:ind w:firstLine="720"/>
        <w:jc w:val="center"/>
        <w:rPr>
          <w:caps w:val="0"/>
          <w:color w:val="0000FF"/>
          <w:sz w:val="24"/>
          <w:szCs w:val="24"/>
        </w:rPr>
      </w:pPr>
      <w:r w:rsidRPr="00C37A09">
        <w:rPr>
          <w:b/>
          <w:caps w:val="0"/>
          <w:color w:val="auto"/>
          <w:sz w:val="24"/>
          <w:szCs w:val="24"/>
        </w:rPr>
        <w:t xml:space="preserve">Цель </w:t>
      </w:r>
      <w:bookmarkEnd w:id="1"/>
      <w:r w:rsidRPr="00C37A09">
        <w:rPr>
          <w:b/>
          <w:caps w:val="0"/>
          <w:color w:val="auto"/>
          <w:sz w:val="24"/>
          <w:szCs w:val="24"/>
        </w:rPr>
        <w:t>коррекционной работы</w:t>
      </w:r>
    </w:p>
    <w:p w:rsidR="007F0F94" w:rsidRPr="00C37A09" w:rsidRDefault="007F0F94" w:rsidP="008B6055">
      <w:pPr>
        <w:pStyle w:val="a5"/>
        <w:spacing w:after="0"/>
        <w:ind w:firstLine="709"/>
        <w:jc w:val="both"/>
        <w:rPr>
          <w:rFonts w:ascii="Times New Roman" w:hAnsi="Times New Roman"/>
          <w:color w:val="auto"/>
          <w:sz w:val="24"/>
          <w:szCs w:val="24"/>
        </w:rPr>
      </w:pPr>
      <w:r w:rsidRPr="00C37A09">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C37A09" w:rsidRDefault="007F0F94" w:rsidP="008B6055">
      <w:pPr>
        <w:pStyle w:val="af0"/>
        <w:spacing w:line="276" w:lineRule="auto"/>
        <w:ind w:firstLine="709"/>
        <w:rPr>
          <w:strike/>
          <w:color w:val="auto"/>
          <w:sz w:val="24"/>
          <w:szCs w:val="24"/>
        </w:rPr>
      </w:pPr>
      <w:r w:rsidRPr="00C37A09">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C37A09" w:rsidRDefault="007F0F94" w:rsidP="008B6055">
      <w:pPr>
        <w:tabs>
          <w:tab w:val="left" w:pos="0"/>
        </w:tabs>
        <w:spacing w:after="0"/>
        <w:ind w:firstLine="709"/>
        <w:jc w:val="center"/>
        <w:rPr>
          <w:rFonts w:ascii="Times New Roman" w:hAnsi="Times New Roman" w:cs="Times New Roman"/>
          <w:sz w:val="24"/>
          <w:szCs w:val="24"/>
        </w:rPr>
      </w:pPr>
      <w:bookmarkStart w:id="2" w:name="bookmark187"/>
      <w:r w:rsidRPr="00C37A09">
        <w:rPr>
          <w:rFonts w:ascii="Times New Roman" w:hAnsi="Times New Roman" w:cs="Times New Roman"/>
          <w:b/>
          <w:i/>
          <w:sz w:val="24"/>
          <w:szCs w:val="24"/>
        </w:rPr>
        <w:t>Задачи коррекционной работы:</w:t>
      </w:r>
      <w:bookmarkEnd w:id="2"/>
    </w:p>
    <w:p w:rsidR="007F0F94" w:rsidRPr="00C37A09" w:rsidRDefault="007F0F94"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C37A09" w:rsidRDefault="007F0F94" w:rsidP="008B6055">
      <w:pPr>
        <w:tabs>
          <w:tab w:val="left" w:pos="720"/>
          <w:tab w:val="left" w:pos="108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осуществление индивидуально ориентированной психолого-медико-педа</w:t>
      </w:r>
      <w:r w:rsidRPr="00C37A09">
        <w:rPr>
          <w:rFonts w:ascii="Times New Roman" w:hAnsi="Times New Roman" w:cs="Times New Roman"/>
          <w:sz w:val="24"/>
          <w:szCs w:val="24"/>
        </w:rPr>
        <w:softHyphen/>
        <w:t>го</w:t>
      </w:r>
      <w:r w:rsidRPr="00C37A09">
        <w:rPr>
          <w:rFonts w:ascii="Times New Roman" w:hAnsi="Times New Roman" w:cs="Times New Roman"/>
          <w:sz w:val="24"/>
          <w:szCs w:val="24"/>
        </w:rPr>
        <w:softHyphen/>
        <w:t>ги</w:t>
      </w:r>
      <w:r w:rsidRPr="00C37A09">
        <w:rPr>
          <w:rFonts w:ascii="Times New Roman" w:hAnsi="Times New Roman" w:cs="Times New Roman"/>
          <w:sz w:val="24"/>
          <w:szCs w:val="24"/>
        </w:rPr>
        <w:softHyphen/>
        <w:t>че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C37A09">
        <w:rPr>
          <w:rFonts w:ascii="Times New Roman" w:hAnsi="Times New Roman" w:cs="Times New Roman"/>
          <w:sz w:val="24"/>
          <w:szCs w:val="24"/>
        </w:rPr>
        <w:softHyphen/>
        <w:t>хо</w:t>
      </w:r>
      <w:r w:rsidRPr="00C37A09">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C37A09" w:rsidRDefault="007F0F94" w:rsidP="008B6055">
      <w:pPr>
        <w:tabs>
          <w:tab w:val="left" w:pos="-180"/>
          <w:tab w:val="left" w:pos="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организация ин</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ви</w:t>
      </w:r>
      <w:r w:rsidRPr="00C37A09">
        <w:rPr>
          <w:rFonts w:ascii="Times New Roman" w:hAnsi="Times New Roman" w:cs="Times New Roman"/>
          <w:sz w:val="24"/>
          <w:szCs w:val="24"/>
        </w:rPr>
        <w:softHyphen/>
        <w:t>ду</w:t>
      </w:r>
      <w:r w:rsidRPr="00C37A09">
        <w:rPr>
          <w:rFonts w:ascii="Times New Roman" w:hAnsi="Times New Roman" w:cs="Times New Roman"/>
          <w:sz w:val="24"/>
          <w:szCs w:val="24"/>
        </w:rPr>
        <w:softHyphen/>
        <w:t>аль</w:t>
      </w:r>
      <w:r w:rsidRPr="00C37A09">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C37A09">
        <w:rPr>
          <w:rFonts w:ascii="Times New Roman" w:hAnsi="Times New Roman" w:cs="Times New Roman"/>
          <w:sz w:val="24"/>
          <w:szCs w:val="24"/>
        </w:rPr>
        <w:softHyphen/>
        <w:t>бе</w:t>
      </w:r>
      <w:r w:rsidRPr="00C37A09">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C37A09" w:rsidRDefault="007F0F94" w:rsidP="008B6055">
      <w:pPr>
        <w:pStyle w:val="af0"/>
        <w:tabs>
          <w:tab w:val="left" w:pos="-180"/>
          <w:tab w:val="left" w:pos="0"/>
        </w:tabs>
        <w:spacing w:line="276" w:lineRule="auto"/>
        <w:ind w:firstLine="709"/>
        <w:rPr>
          <w:caps w:val="0"/>
          <w:color w:val="auto"/>
          <w:sz w:val="24"/>
          <w:szCs w:val="24"/>
        </w:rPr>
      </w:pPr>
      <w:r w:rsidRPr="00C37A09">
        <w:rPr>
          <w:sz w:val="24"/>
          <w:szCs w:val="24"/>
        </w:rPr>
        <w:t>―</w:t>
      </w:r>
      <w:r w:rsidRPr="00C37A09">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C37A09" w:rsidRDefault="007F0F94" w:rsidP="008B6055">
      <w:pPr>
        <w:tabs>
          <w:tab w:val="left" w:pos="-180"/>
          <w:tab w:val="left" w:pos="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оказание родителям (законным представителям) обучающихся с умственной от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ло</w:t>
      </w:r>
      <w:r w:rsidRPr="00C37A09">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C37A09">
        <w:rPr>
          <w:rFonts w:ascii="Times New Roman" w:hAnsi="Times New Roman" w:cs="Times New Roman"/>
          <w:sz w:val="24"/>
          <w:szCs w:val="24"/>
        </w:rPr>
        <w:lastRenderedPageBreak/>
        <w:t>психолого-педагогическим, со</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аль</w:t>
      </w:r>
      <w:r w:rsidRPr="00C37A09">
        <w:rPr>
          <w:rFonts w:ascii="Times New Roman" w:hAnsi="Times New Roman" w:cs="Times New Roman"/>
          <w:sz w:val="24"/>
          <w:szCs w:val="24"/>
        </w:rPr>
        <w:softHyphen/>
        <w:t>ным, правовым, медицинским и другим вопросам, связанным с их воспитанием и обу</w:t>
      </w:r>
      <w:r w:rsidRPr="00C37A09">
        <w:rPr>
          <w:rFonts w:ascii="Times New Roman" w:hAnsi="Times New Roman" w:cs="Times New Roman"/>
          <w:sz w:val="24"/>
          <w:szCs w:val="24"/>
        </w:rPr>
        <w:softHyphen/>
        <w:t>че</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ем.</w:t>
      </w:r>
    </w:p>
    <w:p w:rsidR="007F0F94" w:rsidRPr="00C37A09"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C37A09" w:rsidRDefault="007F0F94" w:rsidP="008B6055">
      <w:pPr>
        <w:pStyle w:val="af0"/>
        <w:spacing w:line="276" w:lineRule="auto"/>
        <w:ind w:firstLine="709"/>
        <w:jc w:val="center"/>
        <w:rPr>
          <w:b/>
          <w:i/>
          <w:caps w:val="0"/>
          <w:color w:val="auto"/>
          <w:sz w:val="24"/>
          <w:szCs w:val="24"/>
        </w:rPr>
      </w:pPr>
      <w:bookmarkStart w:id="3" w:name="bookmark188"/>
      <w:r w:rsidRPr="00C37A09">
        <w:rPr>
          <w:b/>
          <w:i/>
          <w:caps w:val="0"/>
          <w:color w:val="auto"/>
          <w:sz w:val="24"/>
          <w:szCs w:val="24"/>
        </w:rPr>
        <w:t xml:space="preserve">Принципы </w:t>
      </w:r>
      <w:bookmarkEnd w:id="3"/>
      <w:r w:rsidRPr="00C37A09">
        <w:rPr>
          <w:b/>
          <w:i/>
          <w:caps w:val="0"/>
          <w:color w:val="auto"/>
          <w:sz w:val="24"/>
          <w:szCs w:val="24"/>
        </w:rPr>
        <w:t>коррекционной работы:</w:t>
      </w:r>
    </w:p>
    <w:p w:rsidR="004E7A51" w:rsidRPr="00C37A09" w:rsidRDefault="004E7A51" w:rsidP="008B6055">
      <w:pPr>
        <w:pStyle w:val="af0"/>
        <w:spacing w:line="276" w:lineRule="auto"/>
        <w:ind w:firstLine="709"/>
        <w:jc w:val="center"/>
        <w:rPr>
          <w:color w:val="auto"/>
          <w:sz w:val="24"/>
          <w:szCs w:val="24"/>
        </w:rPr>
      </w:pPr>
    </w:p>
    <w:p w:rsidR="007F0F94" w:rsidRPr="00C37A09" w:rsidRDefault="007F0F94" w:rsidP="008B6055">
      <w:pPr>
        <w:pStyle w:val="a5"/>
        <w:spacing w:after="0"/>
        <w:ind w:firstLine="709"/>
        <w:jc w:val="both"/>
        <w:rPr>
          <w:rFonts w:ascii="Times New Roman" w:hAnsi="Times New Roman"/>
          <w:sz w:val="24"/>
          <w:szCs w:val="24"/>
        </w:rPr>
      </w:pPr>
      <w:r w:rsidRPr="00C37A09">
        <w:rPr>
          <w:rFonts w:ascii="Times New Roman" w:hAnsi="Times New Roman"/>
          <w:sz w:val="24"/>
          <w:szCs w:val="24"/>
        </w:rPr>
        <w:t xml:space="preserve">Принцип </w:t>
      </w:r>
      <w:r w:rsidRPr="00C37A09">
        <w:rPr>
          <w:rFonts w:ascii="Times New Roman" w:hAnsi="Times New Roman"/>
          <w:i/>
          <w:sz w:val="24"/>
          <w:szCs w:val="24"/>
        </w:rPr>
        <w:t>приоритетности интересов</w:t>
      </w:r>
      <w:r w:rsidRPr="00C37A09">
        <w:rPr>
          <w:rFonts w:ascii="Times New Roman" w:hAnsi="Times New Roman"/>
          <w:caps/>
          <w:sz w:val="24"/>
          <w:szCs w:val="24"/>
        </w:rPr>
        <w:t xml:space="preserve"> </w:t>
      </w:r>
      <w:r w:rsidRPr="00C37A09">
        <w:rPr>
          <w:rFonts w:ascii="Times New Roman" w:hAnsi="Times New Roman"/>
          <w:sz w:val="24"/>
          <w:szCs w:val="24"/>
        </w:rPr>
        <w:t>обучающегося</w:t>
      </w:r>
      <w:r w:rsidRPr="00C37A09">
        <w:rPr>
          <w:rFonts w:ascii="Times New Roman" w:hAnsi="Times New Roman"/>
          <w:caps/>
          <w:sz w:val="24"/>
          <w:szCs w:val="24"/>
        </w:rPr>
        <w:t xml:space="preserve"> </w:t>
      </w:r>
      <w:r w:rsidRPr="00C37A09">
        <w:rPr>
          <w:rFonts w:ascii="Times New Roman" w:hAnsi="Times New Roman"/>
          <w:sz w:val="24"/>
          <w:szCs w:val="24"/>
        </w:rPr>
        <w:t>определяет от</w:t>
      </w:r>
      <w:r w:rsidRPr="00C37A09">
        <w:rPr>
          <w:rFonts w:ascii="Times New Roman" w:hAnsi="Times New Roman"/>
          <w:sz w:val="24"/>
          <w:szCs w:val="24"/>
        </w:rPr>
        <w:softHyphen/>
        <w:t>но</w:t>
      </w:r>
      <w:r w:rsidRPr="00C37A09">
        <w:rPr>
          <w:rFonts w:ascii="Times New Roman" w:hAnsi="Times New Roman"/>
          <w:sz w:val="24"/>
          <w:szCs w:val="24"/>
        </w:rPr>
        <w:softHyphen/>
        <w:t>ше</w:t>
      </w:r>
      <w:r w:rsidRPr="00C37A09">
        <w:rPr>
          <w:rFonts w:ascii="Times New Roman" w:hAnsi="Times New Roman"/>
          <w:sz w:val="24"/>
          <w:szCs w:val="24"/>
        </w:rPr>
        <w:softHyphen/>
        <w:t>ние работников организации, которые призваны</w:t>
      </w:r>
      <w:r w:rsidRPr="00C37A09">
        <w:rPr>
          <w:rFonts w:ascii="Times New Roman" w:hAnsi="Times New Roman"/>
          <w:caps/>
          <w:sz w:val="24"/>
          <w:szCs w:val="24"/>
        </w:rPr>
        <w:t xml:space="preserve"> </w:t>
      </w:r>
      <w:r w:rsidRPr="00C37A09">
        <w:rPr>
          <w:rFonts w:ascii="Times New Roman" w:hAnsi="Times New Roman"/>
          <w:sz w:val="24"/>
          <w:szCs w:val="24"/>
        </w:rPr>
        <w:t>оказывать каждому обу</w:t>
      </w:r>
      <w:r w:rsidRPr="00C37A09">
        <w:rPr>
          <w:rFonts w:ascii="Times New Roman" w:hAnsi="Times New Roman"/>
          <w:sz w:val="24"/>
          <w:szCs w:val="24"/>
        </w:rPr>
        <w:softHyphen/>
        <w:t>ча</w:t>
      </w:r>
      <w:r w:rsidRPr="00C37A09">
        <w:rPr>
          <w:rFonts w:ascii="Times New Roman" w:hAnsi="Times New Roman"/>
          <w:sz w:val="24"/>
          <w:szCs w:val="24"/>
        </w:rPr>
        <w:softHyphen/>
        <w:t>ю</w:t>
      </w:r>
      <w:r w:rsidRPr="00C37A09">
        <w:rPr>
          <w:rFonts w:ascii="Times New Roman" w:hAnsi="Times New Roman"/>
          <w:sz w:val="24"/>
          <w:szCs w:val="24"/>
        </w:rPr>
        <w:softHyphen/>
        <w:t>щемуся</w:t>
      </w:r>
      <w:r w:rsidRPr="00C37A09">
        <w:rPr>
          <w:rFonts w:ascii="Times New Roman" w:hAnsi="Times New Roman"/>
          <w:caps/>
          <w:sz w:val="24"/>
          <w:szCs w:val="24"/>
        </w:rPr>
        <w:t xml:space="preserve"> </w:t>
      </w:r>
      <w:r w:rsidRPr="00C37A09">
        <w:rPr>
          <w:rFonts w:ascii="Times New Roman" w:hAnsi="Times New Roman"/>
          <w:sz w:val="24"/>
          <w:szCs w:val="24"/>
        </w:rPr>
        <w:t>помощь в развитии с учетом его индивидуальных образовательных потребностей</w:t>
      </w:r>
      <w:r w:rsidRPr="00C37A09">
        <w:rPr>
          <w:rFonts w:ascii="Times New Roman" w:hAnsi="Times New Roman"/>
          <w:caps/>
          <w:sz w:val="24"/>
          <w:szCs w:val="24"/>
        </w:rPr>
        <w:t>.</w:t>
      </w:r>
    </w:p>
    <w:p w:rsidR="007F0F94" w:rsidRPr="00C37A09" w:rsidRDefault="00EA038D" w:rsidP="008B6055">
      <w:pPr>
        <w:pStyle w:val="a5"/>
        <w:spacing w:after="0"/>
        <w:ind w:firstLine="709"/>
        <w:jc w:val="both"/>
        <w:rPr>
          <w:rFonts w:ascii="Times New Roman" w:hAnsi="Times New Roman"/>
          <w:i/>
          <w:sz w:val="24"/>
          <w:szCs w:val="24"/>
        </w:rPr>
      </w:pPr>
      <w:r w:rsidRPr="00C37A09">
        <w:rPr>
          <w:rFonts w:ascii="Times New Roman" w:hAnsi="Times New Roman"/>
          <w:i/>
          <w:sz w:val="24"/>
          <w:szCs w:val="24"/>
        </w:rPr>
        <w:t>принцип</w:t>
      </w:r>
      <w:r w:rsidRPr="00C37A09">
        <w:rPr>
          <w:rStyle w:val="14"/>
          <w:i w:val="0"/>
          <w:iCs/>
          <w:caps w:val="0"/>
          <w:color w:val="auto"/>
          <w:sz w:val="24"/>
          <w:szCs w:val="24"/>
        </w:rPr>
        <w:t xml:space="preserve"> системности -</w:t>
      </w:r>
      <w:r w:rsidRPr="00C37A09">
        <w:rPr>
          <w:rFonts w:ascii="Times New Roman" w:hAnsi="Times New Roman"/>
          <w:i/>
          <w:sz w:val="24"/>
          <w:szCs w:val="24"/>
        </w:rPr>
        <w:t xml:space="preserve"> обеспечивает единство всех элементов кор</w:t>
      </w:r>
      <w:r w:rsidRPr="00C37A09">
        <w:rPr>
          <w:rFonts w:ascii="Times New Roman" w:hAnsi="Times New Roman"/>
          <w:i/>
          <w:sz w:val="24"/>
          <w:szCs w:val="24"/>
        </w:rPr>
        <w:softHyphen/>
        <w:t>рек</w:t>
      </w:r>
      <w:r w:rsidRPr="00C37A09">
        <w:rPr>
          <w:rFonts w:ascii="Times New Roman" w:hAnsi="Times New Roman"/>
          <w:i/>
          <w:sz w:val="24"/>
          <w:szCs w:val="24"/>
        </w:rPr>
        <w:softHyphen/>
        <w:t>ци</w:t>
      </w:r>
      <w:r w:rsidRPr="00C37A09">
        <w:rPr>
          <w:rFonts w:ascii="Times New Roman" w:hAnsi="Times New Roman"/>
          <w:i/>
          <w:sz w:val="24"/>
          <w:szCs w:val="24"/>
        </w:rPr>
        <w:softHyphen/>
        <w:t>онной работы: цели и задач, направлений осуществления и со</w:t>
      </w:r>
      <w:r w:rsidRPr="00C37A09">
        <w:rPr>
          <w:rFonts w:ascii="Times New Roman" w:hAnsi="Times New Roman"/>
          <w:i/>
          <w:sz w:val="24"/>
          <w:szCs w:val="24"/>
        </w:rPr>
        <w:softHyphen/>
        <w:t xml:space="preserve">держания, форм, методов и приемов организации, взаимодействия участников. </w:t>
      </w:r>
    </w:p>
    <w:p w:rsidR="007F0F94" w:rsidRPr="00C37A09" w:rsidRDefault="00EA038D" w:rsidP="008B6055">
      <w:pPr>
        <w:pStyle w:val="a5"/>
        <w:spacing w:after="0"/>
        <w:ind w:firstLine="709"/>
        <w:jc w:val="both"/>
        <w:rPr>
          <w:rFonts w:ascii="Times New Roman" w:hAnsi="Times New Roman"/>
          <w:i/>
          <w:sz w:val="24"/>
          <w:szCs w:val="24"/>
        </w:rPr>
      </w:pPr>
      <w:r w:rsidRPr="00C37A09">
        <w:rPr>
          <w:rFonts w:ascii="Times New Roman" w:hAnsi="Times New Roman"/>
          <w:i/>
          <w:sz w:val="24"/>
          <w:szCs w:val="24"/>
        </w:rPr>
        <w:t>принцип</w:t>
      </w:r>
      <w:r w:rsidRPr="00C37A09">
        <w:rPr>
          <w:rStyle w:val="14"/>
          <w:i w:val="0"/>
          <w:iCs/>
          <w:caps w:val="0"/>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C37A09">
        <w:rPr>
          <w:rFonts w:ascii="Times New Roman" w:hAnsi="Times New Roman"/>
          <w:i/>
          <w:sz w:val="24"/>
          <w:szCs w:val="24"/>
        </w:rPr>
        <w:t>.</w:t>
      </w:r>
    </w:p>
    <w:p w:rsidR="007F0F94" w:rsidRPr="00C37A09" w:rsidRDefault="00EA038D" w:rsidP="008B6055">
      <w:pPr>
        <w:tabs>
          <w:tab w:val="left" w:pos="-180"/>
          <w:tab w:val="left" w:pos="0"/>
        </w:tabs>
        <w:spacing w:after="0"/>
        <w:ind w:firstLine="709"/>
        <w:jc w:val="both"/>
        <w:rPr>
          <w:rFonts w:ascii="Times New Roman" w:hAnsi="Times New Roman" w:cs="Times New Roman"/>
          <w:i/>
          <w:sz w:val="24"/>
          <w:szCs w:val="24"/>
        </w:rPr>
      </w:pPr>
      <w:r w:rsidRPr="00C37A09">
        <w:rPr>
          <w:rFonts w:ascii="Times New Roman" w:hAnsi="Times New Roman" w:cs="Times New Roman"/>
          <w:i/>
          <w:sz w:val="24"/>
          <w:szCs w:val="24"/>
        </w:rPr>
        <w:t xml:space="preserve">принцип </w:t>
      </w:r>
      <w:r w:rsidRPr="00C37A09">
        <w:rPr>
          <w:rStyle w:val="14"/>
          <w:rFonts w:cs="Times New Roman"/>
          <w:i w:val="0"/>
          <w:iCs/>
          <w:caps w:val="0"/>
          <w:sz w:val="24"/>
          <w:szCs w:val="24"/>
        </w:rPr>
        <w:t>вариативности</w:t>
      </w:r>
      <w:r w:rsidRPr="00C37A09">
        <w:rPr>
          <w:rFonts w:ascii="Times New Roman" w:hAnsi="Times New Roman" w:cs="Times New Roman"/>
          <w:i/>
          <w:sz w:val="24"/>
          <w:szCs w:val="24"/>
        </w:rPr>
        <w:t xml:space="preserve"> предполагает создание вариативных программ кор</w:t>
      </w:r>
      <w:r w:rsidRPr="00C37A09">
        <w:rPr>
          <w:rFonts w:ascii="Times New Roman" w:hAnsi="Times New Roman" w:cs="Times New Roman"/>
          <w:i/>
          <w:sz w:val="24"/>
          <w:szCs w:val="24"/>
        </w:rPr>
        <w:softHyphen/>
        <w:t>ре</w:t>
      </w:r>
      <w:r w:rsidRPr="00C37A09">
        <w:rPr>
          <w:rFonts w:ascii="Times New Roman" w:hAnsi="Times New Roman" w:cs="Times New Roman"/>
          <w:i/>
          <w:sz w:val="24"/>
          <w:szCs w:val="24"/>
        </w:rPr>
        <w:softHyphen/>
        <w:t>к</w:t>
      </w:r>
      <w:r w:rsidRPr="00C37A09">
        <w:rPr>
          <w:rFonts w:ascii="Times New Roman" w:hAnsi="Times New Roman" w:cs="Times New Roman"/>
          <w:i/>
          <w:sz w:val="24"/>
          <w:szCs w:val="24"/>
        </w:rPr>
        <w:softHyphen/>
        <w:t>ци</w:t>
      </w:r>
      <w:r w:rsidRPr="00C37A09">
        <w:rPr>
          <w:rFonts w:ascii="Times New Roman" w:hAnsi="Times New Roman" w:cs="Times New Roman"/>
          <w:i/>
          <w:sz w:val="24"/>
          <w:szCs w:val="24"/>
        </w:rPr>
        <w:softHyphen/>
        <w:t>он</w:t>
      </w:r>
      <w:r w:rsidRPr="00C37A09">
        <w:rPr>
          <w:rFonts w:ascii="Times New Roman" w:hAnsi="Times New Roman" w:cs="Times New Roman"/>
          <w:i/>
          <w:sz w:val="24"/>
          <w:szCs w:val="24"/>
        </w:rPr>
        <w:softHyphen/>
        <w:t>ной работы с детьми с учетом их особых образовательных потребностей и воз</w:t>
      </w:r>
      <w:r w:rsidRPr="00C37A09">
        <w:rPr>
          <w:rFonts w:ascii="Times New Roman" w:hAnsi="Times New Roman" w:cs="Times New Roman"/>
          <w:i/>
          <w:sz w:val="24"/>
          <w:szCs w:val="24"/>
        </w:rPr>
        <w:softHyphen/>
        <w:t>мо</w:t>
      </w:r>
      <w:r w:rsidRPr="00C37A09">
        <w:rPr>
          <w:rFonts w:ascii="Times New Roman" w:hAnsi="Times New Roman" w:cs="Times New Roman"/>
          <w:i/>
          <w:sz w:val="24"/>
          <w:szCs w:val="24"/>
        </w:rPr>
        <w:softHyphen/>
        <w:t>ж</w:t>
      </w:r>
      <w:r w:rsidRPr="00C37A09">
        <w:rPr>
          <w:rFonts w:ascii="Times New Roman" w:hAnsi="Times New Roman" w:cs="Times New Roman"/>
          <w:i/>
          <w:sz w:val="24"/>
          <w:szCs w:val="24"/>
        </w:rPr>
        <w:softHyphen/>
        <w:t>но</w:t>
      </w:r>
      <w:r w:rsidRPr="00C37A09">
        <w:rPr>
          <w:rFonts w:ascii="Times New Roman" w:hAnsi="Times New Roman" w:cs="Times New Roman"/>
          <w:i/>
          <w:sz w:val="24"/>
          <w:szCs w:val="24"/>
        </w:rPr>
        <w:softHyphen/>
        <w:t>с</w:t>
      </w:r>
      <w:r w:rsidRPr="00C37A09">
        <w:rPr>
          <w:rFonts w:ascii="Times New Roman" w:hAnsi="Times New Roman" w:cs="Times New Roman"/>
          <w:i/>
          <w:sz w:val="24"/>
          <w:szCs w:val="24"/>
        </w:rPr>
        <w:softHyphen/>
        <w:t xml:space="preserve">тей психофизического развития. </w:t>
      </w:r>
    </w:p>
    <w:p w:rsidR="007F0F94" w:rsidRPr="00C37A09" w:rsidRDefault="007F0F94" w:rsidP="008B6055">
      <w:pPr>
        <w:tabs>
          <w:tab w:val="left" w:pos="-180"/>
          <w:tab w:val="left" w:pos="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Принцип </w:t>
      </w:r>
      <w:r w:rsidRPr="00C37A09">
        <w:rPr>
          <w:rFonts w:ascii="Times New Roman" w:hAnsi="Times New Roman" w:cs="Times New Roman"/>
          <w:i/>
          <w:sz w:val="24"/>
          <w:szCs w:val="24"/>
        </w:rPr>
        <w:t>единства психолого-педагогических и медицинских средств</w:t>
      </w:r>
      <w:r w:rsidRPr="00C37A09">
        <w:rPr>
          <w:rFonts w:ascii="Times New Roman" w:hAnsi="Times New Roman" w:cs="Times New Roman"/>
          <w:sz w:val="24"/>
          <w:szCs w:val="24"/>
        </w:rPr>
        <w:t>, обе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пе</w:t>
      </w:r>
      <w:r w:rsidRPr="00C37A09">
        <w:rPr>
          <w:rFonts w:ascii="Times New Roman" w:hAnsi="Times New Roman" w:cs="Times New Roman"/>
          <w:sz w:val="24"/>
          <w:szCs w:val="24"/>
        </w:rPr>
        <w:softHyphen/>
        <w:t>чи</w:t>
      </w:r>
      <w:r w:rsidRPr="00C37A09">
        <w:rPr>
          <w:rFonts w:ascii="Times New Roman" w:hAnsi="Times New Roman" w:cs="Times New Roman"/>
          <w:sz w:val="24"/>
          <w:szCs w:val="24"/>
        </w:rPr>
        <w:softHyphen/>
        <w:t>ва</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C37A09">
        <w:rPr>
          <w:rFonts w:ascii="Times New Roman" w:hAnsi="Times New Roman" w:cs="Times New Roman"/>
          <w:sz w:val="24"/>
          <w:szCs w:val="24"/>
        </w:rPr>
        <w:softHyphen/>
        <w:t>ятельности по комплексному решению задач коррекционной работы.</w:t>
      </w:r>
    </w:p>
    <w:p w:rsidR="007F0F94" w:rsidRPr="00C37A09" w:rsidRDefault="007F0F94" w:rsidP="008B6055">
      <w:pPr>
        <w:tabs>
          <w:tab w:val="left" w:pos="-180"/>
          <w:tab w:val="left" w:pos="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Принцип </w:t>
      </w:r>
      <w:r w:rsidRPr="00C37A09">
        <w:rPr>
          <w:rFonts w:ascii="Times New Roman" w:hAnsi="Times New Roman" w:cs="Times New Roman"/>
          <w:i/>
          <w:sz w:val="24"/>
          <w:szCs w:val="24"/>
        </w:rPr>
        <w:t>сотрудничества с семьей</w:t>
      </w:r>
      <w:r w:rsidRPr="00C37A09">
        <w:rPr>
          <w:rFonts w:ascii="Times New Roman" w:hAnsi="Times New Roman" w:cs="Times New Roman"/>
          <w:sz w:val="24"/>
          <w:szCs w:val="24"/>
        </w:rPr>
        <w:t xml:space="preserve"> основан на признании семьи как важ</w:t>
      </w:r>
      <w:r w:rsidRPr="00C37A09">
        <w:rPr>
          <w:rFonts w:ascii="Times New Roman" w:hAnsi="Times New Roman" w:cs="Times New Roman"/>
          <w:sz w:val="24"/>
          <w:szCs w:val="24"/>
        </w:rPr>
        <w:softHyphen/>
        <w:t>ного уча</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ка коррекционной работы, оказывающего существенное вли</w:t>
      </w:r>
      <w:r w:rsidRPr="00C37A09">
        <w:rPr>
          <w:rFonts w:ascii="Times New Roman" w:hAnsi="Times New Roman" w:cs="Times New Roman"/>
          <w:sz w:val="24"/>
          <w:szCs w:val="24"/>
        </w:rPr>
        <w:softHyphen/>
        <w:t>яние на процесс раз</w:t>
      </w:r>
      <w:r w:rsidRPr="00C37A09">
        <w:rPr>
          <w:rFonts w:ascii="Times New Roman" w:hAnsi="Times New Roman" w:cs="Times New Roman"/>
          <w:sz w:val="24"/>
          <w:szCs w:val="24"/>
        </w:rPr>
        <w:softHyphen/>
        <w:t>ви</w:t>
      </w:r>
      <w:r w:rsidRPr="00C37A09">
        <w:rPr>
          <w:rFonts w:ascii="Times New Roman" w:hAnsi="Times New Roman" w:cs="Times New Roman"/>
          <w:sz w:val="24"/>
          <w:szCs w:val="24"/>
        </w:rPr>
        <w:softHyphen/>
        <w:t>тия ребенка и успешность его интеграции в общество.</w:t>
      </w:r>
    </w:p>
    <w:p w:rsidR="007F0F94" w:rsidRPr="00C37A09"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C37A09" w:rsidRDefault="007F0F94" w:rsidP="008B6055">
      <w:pPr>
        <w:tabs>
          <w:tab w:val="left" w:pos="-180"/>
          <w:tab w:val="left" w:pos="0"/>
        </w:tabs>
        <w:spacing w:after="0"/>
        <w:ind w:firstLine="709"/>
        <w:jc w:val="center"/>
        <w:rPr>
          <w:rFonts w:ascii="Times New Roman" w:hAnsi="Times New Roman" w:cs="Times New Roman"/>
          <w:b/>
          <w:i/>
          <w:sz w:val="24"/>
          <w:szCs w:val="24"/>
        </w:rPr>
      </w:pPr>
      <w:r w:rsidRPr="00C37A09">
        <w:rPr>
          <w:rFonts w:ascii="Times New Roman" w:hAnsi="Times New Roman" w:cs="Times New Roman"/>
          <w:b/>
          <w:i/>
          <w:sz w:val="24"/>
          <w:szCs w:val="24"/>
        </w:rPr>
        <w:t>Специфика организации коррекционной работы</w:t>
      </w:r>
    </w:p>
    <w:p w:rsidR="007F0F94" w:rsidRPr="00C37A09" w:rsidRDefault="007F0F94" w:rsidP="008B6055">
      <w:pPr>
        <w:tabs>
          <w:tab w:val="left" w:pos="-180"/>
          <w:tab w:val="left" w:pos="0"/>
        </w:tabs>
        <w:spacing w:after="0"/>
        <w:ind w:firstLine="709"/>
        <w:jc w:val="center"/>
        <w:rPr>
          <w:rFonts w:ascii="Times New Roman" w:hAnsi="Times New Roman" w:cs="Times New Roman"/>
          <w:b/>
          <w:i/>
          <w:sz w:val="24"/>
          <w:szCs w:val="24"/>
        </w:rPr>
      </w:pPr>
      <w:r w:rsidRPr="00C37A09">
        <w:rPr>
          <w:rFonts w:ascii="Times New Roman" w:hAnsi="Times New Roman" w:cs="Times New Roman"/>
          <w:b/>
          <w:i/>
          <w:sz w:val="24"/>
          <w:szCs w:val="24"/>
        </w:rPr>
        <w:t>с обучающимися с умственной отсталостью</w:t>
      </w:r>
    </w:p>
    <w:p w:rsidR="007F0F94" w:rsidRPr="00C37A09" w:rsidRDefault="007F0F94" w:rsidP="008B6055">
      <w:pPr>
        <w:tabs>
          <w:tab w:val="left" w:pos="-180"/>
          <w:tab w:val="left" w:pos="0"/>
        </w:tabs>
        <w:spacing w:after="0"/>
        <w:ind w:firstLine="709"/>
        <w:jc w:val="center"/>
        <w:rPr>
          <w:rFonts w:ascii="Times New Roman" w:hAnsi="Times New Roman" w:cs="Times New Roman"/>
          <w:b/>
          <w:i/>
          <w:sz w:val="24"/>
          <w:szCs w:val="24"/>
        </w:rPr>
      </w:pPr>
      <w:r w:rsidRPr="00C37A09">
        <w:rPr>
          <w:rFonts w:ascii="Times New Roman" w:hAnsi="Times New Roman" w:cs="Times New Roman"/>
          <w:b/>
          <w:i/>
          <w:sz w:val="24"/>
          <w:szCs w:val="24"/>
        </w:rPr>
        <w:t>(интеллектуальными нарушениями)</w:t>
      </w:r>
    </w:p>
    <w:p w:rsidR="007F0F94" w:rsidRPr="00C37A09"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C37A09" w:rsidRDefault="007F0F94" w:rsidP="008B6055">
      <w:pPr>
        <w:tabs>
          <w:tab w:val="left" w:pos="-180"/>
          <w:tab w:val="left" w:pos="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C37A09" w:rsidRDefault="007F0F94" w:rsidP="008B6055">
      <w:pPr>
        <w:tabs>
          <w:tab w:val="left" w:pos="-180"/>
          <w:tab w:val="left" w:pos="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в рамках образовательного процесса через содержание и ор</w:t>
      </w:r>
      <w:r w:rsidRPr="00C37A09">
        <w:rPr>
          <w:rFonts w:ascii="Times New Roman" w:hAnsi="Times New Roman" w:cs="Times New Roman"/>
          <w:sz w:val="24"/>
          <w:szCs w:val="24"/>
        </w:rPr>
        <w:softHyphen/>
        <w:t>га</w:t>
      </w:r>
      <w:r w:rsidRPr="00C37A09">
        <w:rPr>
          <w:rFonts w:ascii="Times New Roman" w:hAnsi="Times New Roman" w:cs="Times New Roman"/>
          <w:sz w:val="24"/>
          <w:szCs w:val="24"/>
        </w:rPr>
        <w:softHyphen/>
        <w:t>ни</w:t>
      </w:r>
      <w:r w:rsidRPr="00C37A09">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C37A09" w:rsidRDefault="007F0F94" w:rsidP="008B6055">
      <w:pPr>
        <w:tabs>
          <w:tab w:val="left" w:pos="-180"/>
          <w:tab w:val="left" w:pos="0"/>
        </w:tabs>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C37A09" w:rsidRDefault="007F0F94" w:rsidP="008B6055">
      <w:pPr>
        <w:tabs>
          <w:tab w:val="left" w:pos="-180"/>
          <w:tab w:val="left" w:pos="0"/>
        </w:tabs>
        <w:spacing w:after="0"/>
        <w:ind w:firstLine="709"/>
        <w:jc w:val="both"/>
        <w:rPr>
          <w:rFonts w:ascii="Times New Roman" w:hAnsi="Times New Roman" w:cs="Times New Roman"/>
          <w:b/>
          <w:i/>
          <w:sz w:val="24"/>
          <w:szCs w:val="24"/>
        </w:rPr>
      </w:pPr>
      <w:r w:rsidRPr="00C37A09">
        <w:rPr>
          <w:rFonts w:ascii="Times New Roman" w:hAnsi="Times New Roman" w:cs="Times New Roman"/>
          <w:sz w:val="24"/>
          <w:szCs w:val="24"/>
        </w:rPr>
        <w:t>― в рамках психологического и социально-педагогического со</w:t>
      </w:r>
      <w:r w:rsidRPr="00C37A09">
        <w:rPr>
          <w:rFonts w:ascii="Times New Roman" w:hAnsi="Times New Roman" w:cs="Times New Roman"/>
          <w:sz w:val="24"/>
          <w:szCs w:val="24"/>
        </w:rPr>
        <w:softHyphen/>
        <w:t>про</w:t>
      </w:r>
      <w:r w:rsidRPr="00C37A09">
        <w:rPr>
          <w:rFonts w:ascii="Times New Roman" w:hAnsi="Times New Roman" w:cs="Times New Roman"/>
          <w:sz w:val="24"/>
          <w:szCs w:val="24"/>
        </w:rPr>
        <w:softHyphen/>
        <w:t>вож</w:t>
      </w:r>
      <w:r w:rsidRPr="00C37A09">
        <w:rPr>
          <w:rFonts w:ascii="Times New Roman" w:hAnsi="Times New Roman" w:cs="Times New Roman"/>
          <w:sz w:val="24"/>
          <w:szCs w:val="24"/>
        </w:rPr>
        <w:softHyphen/>
        <w:t>дения обучающихся.</w:t>
      </w:r>
    </w:p>
    <w:p w:rsidR="007F0F94" w:rsidRPr="00C37A09" w:rsidRDefault="007F0F94" w:rsidP="008B6055">
      <w:pPr>
        <w:tabs>
          <w:tab w:val="left" w:pos="-180"/>
          <w:tab w:val="left" w:pos="0"/>
        </w:tabs>
        <w:spacing w:after="0"/>
        <w:ind w:firstLine="709"/>
        <w:jc w:val="center"/>
        <w:rPr>
          <w:rFonts w:ascii="Times New Roman" w:hAnsi="Times New Roman" w:cs="Times New Roman"/>
          <w:b/>
          <w:i/>
          <w:sz w:val="24"/>
          <w:szCs w:val="24"/>
        </w:rPr>
      </w:pPr>
      <w:r w:rsidRPr="00C37A09">
        <w:rPr>
          <w:rFonts w:ascii="Times New Roman" w:hAnsi="Times New Roman" w:cs="Times New Roman"/>
          <w:b/>
          <w:i/>
          <w:sz w:val="24"/>
          <w:szCs w:val="24"/>
        </w:rPr>
        <w:t>Характеристика основных направлений коррекционной работы</w:t>
      </w:r>
    </w:p>
    <w:p w:rsidR="007F0F94" w:rsidRPr="00C37A09"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C37A09" w:rsidRDefault="007F0F94" w:rsidP="008B6055">
      <w:pPr>
        <w:pStyle w:val="a5"/>
        <w:spacing w:after="0"/>
        <w:ind w:firstLine="720"/>
        <w:jc w:val="both"/>
        <w:rPr>
          <w:rFonts w:ascii="Times New Roman" w:hAnsi="Times New Roman"/>
          <w:sz w:val="24"/>
          <w:szCs w:val="24"/>
        </w:rPr>
      </w:pPr>
      <w:r w:rsidRPr="00C37A09">
        <w:rPr>
          <w:rFonts w:ascii="Times New Roman" w:hAnsi="Times New Roman"/>
          <w:sz w:val="24"/>
          <w:szCs w:val="24"/>
        </w:rPr>
        <w:t>Основными направлениями коррекционной работы</w:t>
      </w:r>
      <w:r w:rsidRPr="00C37A09">
        <w:rPr>
          <w:rFonts w:ascii="Times New Roman" w:hAnsi="Times New Roman"/>
          <w:caps/>
          <w:sz w:val="24"/>
          <w:szCs w:val="24"/>
        </w:rPr>
        <w:t xml:space="preserve"> </w:t>
      </w:r>
      <w:r w:rsidRPr="00C37A09">
        <w:rPr>
          <w:rFonts w:ascii="Times New Roman" w:hAnsi="Times New Roman"/>
          <w:sz w:val="24"/>
          <w:szCs w:val="24"/>
        </w:rPr>
        <w:t>являются</w:t>
      </w:r>
      <w:r w:rsidRPr="00C37A09">
        <w:rPr>
          <w:rFonts w:ascii="Times New Roman" w:hAnsi="Times New Roman"/>
          <w:caps/>
          <w:sz w:val="24"/>
          <w:szCs w:val="24"/>
        </w:rPr>
        <w:t>:</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1.</w:t>
      </w:r>
      <w:r w:rsidRPr="00C37A09">
        <w:rPr>
          <w:caps w:val="0"/>
          <w:color w:val="auto"/>
          <w:sz w:val="24"/>
          <w:szCs w:val="24"/>
          <w:lang w:val="en-US"/>
        </w:rPr>
        <w:t> </w:t>
      </w:r>
      <w:r w:rsidRPr="00C37A09">
        <w:rPr>
          <w:rStyle w:val="14"/>
          <w:iCs/>
          <w:color w:val="auto"/>
          <w:sz w:val="24"/>
          <w:szCs w:val="24"/>
        </w:rPr>
        <w:t>Диагностическая работа, которая</w:t>
      </w:r>
      <w:r w:rsidRPr="00C37A09">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C37A09">
        <w:rPr>
          <w:color w:val="auto"/>
          <w:sz w:val="24"/>
          <w:szCs w:val="24"/>
        </w:rPr>
        <w:t xml:space="preserve"> </w:t>
      </w:r>
      <w:r w:rsidRPr="00C37A09">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lastRenderedPageBreak/>
        <w:t>Проведение диагностической работы предполагает осуществление:</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развития эмоционально-волевой сферы и личностных особенностей обучающихся;</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 определение социальной ситуации развития и условий семейного воспитания ученика;</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2) мониторинга динамики развития обучающихся, их успешности в освоении АООП;</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В процессе диагностической работы используются следующие формы и методы:</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сбор сведений о ребенке у педагогов, родителей (беседы, анкетирование, интервьюирование),</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 xml:space="preserve">психолого-педагогический эксперимент, </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наблюдение за учениками во время учебной и внеурочной деятельности,</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беседы с учащимися, учителями и родителями,</w:t>
      </w:r>
    </w:p>
    <w:p w:rsidR="007F0F94" w:rsidRPr="00C37A09" w:rsidRDefault="007F0F94" w:rsidP="008B6055">
      <w:pPr>
        <w:pStyle w:val="af0"/>
        <w:spacing w:line="276" w:lineRule="auto"/>
        <w:ind w:firstLine="709"/>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изучение работ ребенка (тетради, рисунки, поделки и т. п.) и др.</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 </w:t>
      </w:r>
      <w:r w:rsidRPr="00C37A09">
        <w:rPr>
          <w:bCs/>
          <w:caps w:val="0"/>
          <w:color w:val="auto"/>
          <w:sz w:val="24"/>
          <w:szCs w:val="24"/>
        </w:rPr>
        <w:t>оформление документации (психолого-педагогические дневники наблюдения за учащимися и др.).</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2.</w:t>
      </w:r>
      <w:r w:rsidRPr="00C37A09">
        <w:rPr>
          <w:caps w:val="0"/>
          <w:color w:val="auto"/>
          <w:sz w:val="24"/>
          <w:szCs w:val="24"/>
          <w:lang w:val="en-US"/>
        </w:rPr>
        <w:t> </w:t>
      </w:r>
      <w:r w:rsidRPr="00C37A09">
        <w:rPr>
          <w:i/>
          <w:caps w:val="0"/>
          <w:color w:val="auto"/>
          <w:sz w:val="24"/>
          <w:szCs w:val="24"/>
        </w:rPr>
        <w:t>К</w:t>
      </w:r>
      <w:r w:rsidRPr="00C37A09">
        <w:rPr>
          <w:rStyle w:val="14"/>
          <w:iCs/>
          <w:color w:val="auto"/>
          <w:sz w:val="24"/>
          <w:szCs w:val="24"/>
        </w:rPr>
        <w:t>оррекционно-развивающая работа</w:t>
      </w:r>
      <w:r w:rsidRPr="00C37A09">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К</w:t>
      </w:r>
      <w:r w:rsidRPr="00C37A09">
        <w:rPr>
          <w:rStyle w:val="14"/>
          <w:iCs/>
          <w:color w:val="auto"/>
          <w:sz w:val="24"/>
          <w:szCs w:val="24"/>
        </w:rPr>
        <w:t>оррекционно-развивающая работа включает:</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формирование в классе психологического климата комфортного для всех обучающихся,</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развитие эмоционально-волевой и личностной сферы ученика и коррекцию его поведения,</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В процессе коррекционно-развивающей работы используются следующие формы и методы работы:</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занятия индивидуальные и групповые,</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игры, упражнения, этюды,</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w:t>
      </w:r>
      <w:r w:rsidRPr="00C37A09">
        <w:rPr>
          <w:bCs/>
          <w:caps w:val="0"/>
          <w:color w:val="auto"/>
          <w:sz w:val="24"/>
          <w:szCs w:val="24"/>
        </w:rPr>
        <w:t xml:space="preserve">психокоррекционные методики и технологии, </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lastRenderedPageBreak/>
        <w:t>― </w:t>
      </w:r>
      <w:r w:rsidRPr="00C37A09">
        <w:rPr>
          <w:bCs/>
          <w:caps w:val="0"/>
          <w:color w:val="auto"/>
          <w:sz w:val="24"/>
          <w:szCs w:val="24"/>
        </w:rPr>
        <w:t>беседы с учащимися,</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 </w:t>
      </w:r>
      <w:r w:rsidRPr="00C37A09">
        <w:rPr>
          <w:bCs/>
          <w:caps w:val="0"/>
          <w:color w:val="auto"/>
          <w:sz w:val="24"/>
          <w:szCs w:val="24"/>
        </w:rPr>
        <w:t>организация деятельности (игра, труд, изобразительная, конструирование и др.).</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3.</w:t>
      </w:r>
      <w:r w:rsidRPr="00C37A09">
        <w:rPr>
          <w:caps w:val="0"/>
          <w:color w:val="auto"/>
          <w:sz w:val="24"/>
          <w:szCs w:val="24"/>
          <w:lang w:val="en-US"/>
        </w:rPr>
        <w:t> </w:t>
      </w:r>
      <w:r w:rsidRPr="00C37A09">
        <w:rPr>
          <w:rStyle w:val="14"/>
          <w:iCs/>
          <w:color w:val="auto"/>
          <w:sz w:val="24"/>
          <w:szCs w:val="24"/>
        </w:rPr>
        <w:t>Консультативная работа</w:t>
      </w:r>
      <w:r w:rsidRPr="00C37A09">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C37A09" w:rsidRDefault="007F0F94" w:rsidP="008B6055">
      <w:pPr>
        <w:pStyle w:val="af0"/>
        <w:spacing w:line="276" w:lineRule="auto"/>
        <w:ind w:firstLine="720"/>
        <w:rPr>
          <w:color w:val="auto"/>
          <w:sz w:val="24"/>
          <w:szCs w:val="24"/>
        </w:rPr>
      </w:pPr>
      <w:r w:rsidRPr="00C37A09">
        <w:rPr>
          <w:caps w:val="0"/>
          <w:color w:val="auto"/>
          <w:sz w:val="24"/>
          <w:szCs w:val="24"/>
        </w:rPr>
        <w:t>К</w:t>
      </w:r>
      <w:r w:rsidRPr="00C37A09">
        <w:rPr>
          <w:rStyle w:val="14"/>
          <w:iCs/>
          <w:color w:val="auto"/>
          <w:sz w:val="24"/>
          <w:szCs w:val="24"/>
        </w:rPr>
        <w:t>онсультативная работа включает:</w:t>
      </w:r>
    </w:p>
    <w:p w:rsidR="007F0F94" w:rsidRPr="00C37A09" w:rsidRDefault="007F0F94" w:rsidP="008B6055">
      <w:pPr>
        <w:pStyle w:val="Default"/>
        <w:spacing w:line="276" w:lineRule="auto"/>
        <w:ind w:firstLine="720"/>
        <w:jc w:val="both"/>
        <w:rPr>
          <w:color w:val="auto"/>
        </w:rPr>
      </w:pPr>
      <w:r w:rsidRPr="00C37A09">
        <w:rPr>
          <w:caps/>
          <w:color w:val="auto"/>
        </w:rPr>
        <w:t>― </w:t>
      </w:r>
      <w:r w:rsidRPr="00C37A0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В процессе консультативной работы используются следующие формы и методы работы:</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беседа, семинар, лекция, консультация, тренинг,</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анкетирование педагогов, родителей,</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разработка методических материалов и рекомендаций учителю, родителям.</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F0F94" w:rsidRPr="00C37A09" w:rsidRDefault="007F0F94" w:rsidP="008B6055">
      <w:pPr>
        <w:pStyle w:val="af0"/>
        <w:spacing w:line="276" w:lineRule="auto"/>
        <w:ind w:firstLine="720"/>
        <w:rPr>
          <w:rStyle w:val="14"/>
          <w:i w:val="0"/>
          <w:iCs/>
          <w:color w:val="auto"/>
          <w:sz w:val="24"/>
          <w:szCs w:val="24"/>
        </w:rPr>
      </w:pPr>
      <w:r w:rsidRPr="00C37A09">
        <w:rPr>
          <w:caps w:val="0"/>
          <w:color w:val="auto"/>
          <w:sz w:val="24"/>
          <w:szCs w:val="24"/>
        </w:rPr>
        <w:t>4.</w:t>
      </w:r>
      <w:r w:rsidRPr="00C37A09">
        <w:rPr>
          <w:caps w:val="0"/>
          <w:color w:val="auto"/>
          <w:sz w:val="24"/>
          <w:szCs w:val="24"/>
          <w:lang w:val="en-US"/>
        </w:rPr>
        <w:t> </w:t>
      </w:r>
      <w:r w:rsidRPr="00C37A09">
        <w:rPr>
          <w:rStyle w:val="14"/>
          <w:iCs/>
          <w:color w:val="auto"/>
          <w:sz w:val="24"/>
          <w:szCs w:val="24"/>
        </w:rPr>
        <w:t>Информационно-просветительская работа</w:t>
      </w:r>
      <w:r w:rsidRPr="00C37A09">
        <w:rPr>
          <w:caps w:val="0"/>
          <w:color w:val="auto"/>
          <w:sz w:val="24"/>
          <w:szCs w:val="24"/>
        </w:rPr>
        <w:t xml:space="preserve"> предполагает осу</w:t>
      </w:r>
      <w:r w:rsidRPr="00C37A09">
        <w:rPr>
          <w:caps w:val="0"/>
          <w:color w:val="auto"/>
          <w:sz w:val="24"/>
          <w:szCs w:val="24"/>
        </w:rPr>
        <w:softHyphen/>
        <w:t>щес</w:t>
      </w:r>
      <w:r w:rsidRPr="00C37A09">
        <w:rPr>
          <w:caps w:val="0"/>
          <w:color w:val="auto"/>
          <w:sz w:val="24"/>
          <w:szCs w:val="24"/>
        </w:rPr>
        <w:softHyphen/>
        <w:t>т</w:t>
      </w:r>
      <w:r w:rsidRPr="00C37A09">
        <w:rPr>
          <w:caps w:val="0"/>
          <w:color w:val="auto"/>
          <w:sz w:val="24"/>
          <w:szCs w:val="24"/>
        </w:rPr>
        <w:softHyphen/>
        <w:t>в</w:t>
      </w:r>
      <w:r w:rsidRPr="00C37A09">
        <w:rPr>
          <w:caps w:val="0"/>
          <w:color w:val="auto"/>
          <w:sz w:val="24"/>
          <w:szCs w:val="24"/>
        </w:rPr>
        <w:softHyphen/>
        <w:t>ле</w:t>
      </w:r>
      <w:r w:rsidRPr="00C37A09">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C37A09" w:rsidRDefault="007F0F94" w:rsidP="008B6055">
      <w:pPr>
        <w:pStyle w:val="af0"/>
        <w:spacing w:line="276" w:lineRule="auto"/>
        <w:ind w:firstLine="720"/>
        <w:rPr>
          <w:rFonts w:eastAsia="Times New Roman"/>
          <w:caps w:val="0"/>
          <w:color w:val="auto"/>
          <w:sz w:val="24"/>
          <w:szCs w:val="24"/>
        </w:rPr>
      </w:pPr>
      <w:r w:rsidRPr="00C37A09">
        <w:rPr>
          <w:rStyle w:val="14"/>
          <w:iCs/>
          <w:color w:val="auto"/>
          <w:sz w:val="24"/>
          <w:szCs w:val="24"/>
        </w:rPr>
        <w:t xml:space="preserve">Информационно-просветительская работа включает: </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оформление информационных стендов, печатных и других материалов,</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психологическое просвещение педагогов с целью повышения их психологической компетентности,</w:t>
      </w:r>
    </w:p>
    <w:p w:rsidR="007F0F94" w:rsidRPr="00C37A09" w:rsidRDefault="007F0F94" w:rsidP="008B6055">
      <w:pPr>
        <w:pStyle w:val="af0"/>
        <w:spacing w:line="276" w:lineRule="auto"/>
        <w:ind w:firstLine="720"/>
        <w:rPr>
          <w:color w:val="auto"/>
          <w:sz w:val="24"/>
          <w:szCs w:val="24"/>
        </w:rPr>
      </w:pPr>
      <w:r w:rsidRPr="00C37A09">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C37A09" w:rsidRDefault="007F0F94" w:rsidP="008B6055">
      <w:pPr>
        <w:pStyle w:val="Default"/>
        <w:spacing w:line="276" w:lineRule="auto"/>
        <w:ind w:firstLine="720"/>
        <w:jc w:val="both"/>
        <w:rPr>
          <w:color w:val="auto"/>
        </w:rPr>
      </w:pPr>
      <w:r w:rsidRPr="00C37A09">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C37A09" w:rsidRDefault="007F0F94" w:rsidP="008B6055">
      <w:pPr>
        <w:pStyle w:val="Default"/>
        <w:spacing w:line="276" w:lineRule="auto"/>
        <w:ind w:firstLine="720"/>
        <w:jc w:val="both"/>
        <w:rPr>
          <w:caps/>
          <w:color w:val="auto"/>
        </w:rPr>
      </w:pPr>
      <w:r w:rsidRPr="00C37A09">
        <w:rPr>
          <w:color w:val="auto"/>
        </w:rPr>
        <w:t>Социально-педагогическое сопровождение включает:</w:t>
      </w:r>
    </w:p>
    <w:p w:rsidR="007F0F94" w:rsidRPr="00C37A09" w:rsidRDefault="007F0F94" w:rsidP="008B6055">
      <w:pPr>
        <w:pStyle w:val="Default"/>
        <w:spacing w:line="276" w:lineRule="auto"/>
        <w:ind w:firstLine="720"/>
        <w:jc w:val="both"/>
        <w:rPr>
          <w:caps/>
          <w:color w:val="auto"/>
        </w:rPr>
      </w:pPr>
      <w:r w:rsidRPr="00C37A09">
        <w:rPr>
          <w:caps/>
          <w:color w:val="auto"/>
        </w:rPr>
        <w:t>― </w:t>
      </w:r>
      <w:r w:rsidRPr="00C37A09">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C37A09" w:rsidRDefault="007F0F94" w:rsidP="008B6055">
      <w:pPr>
        <w:pStyle w:val="Default"/>
        <w:spacing w:line="276" w:lineRule="auto"/>
        <w:ind w:firstLine="720"/>
        <w:jc w:val="both"/>
        <w:rPr>
          <w:color w:val="auto"/>
        </w:rPr>
      </w:pPr>
      <w:r w:rsidRPr="00C37A09">
        <w:rPr>
          <w:caps/>
          <w:color w:val="auto"/>
        </w:rPr>
        <w:t>― </w:t>
      </w:r>
      <w:r w:rsidRPr="00C37A09">
        <w:rPr>
          <w:color w:val="auto"/>
        </w:rPr>
        <w:t>взаимодействие с социальными партнерами и общественными организациями в интересах учащегося и его семьи.</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xml:space="preserve">В процессе </w:t>
      </w:r>
      <w:r w:rsidRPr="00C37A09">
        <w:rPr>
          <w:rStyle w:val="14"/>
          <w:iCs/>
          <w:color w:val="auto"/>
          <w:sz w:val="24"/>
          <w:szCs w:val="24"/>
        </w:rPr>
        <w:t xml:space="preserve">информационно-просветительской и </w:t>
      </w:r>
      <w:r w:rsidRPr="00C37A09">
        <w:rPr>
          <w:caps w:val="0"/>
          <w:color w:val="auto"/>
          <w:sz w:val="24"/>
          <w:szCs w:val="24"/>
        </w:rPr>
        <w:t>социально-педагогической</w:t>
      </w:r>
      <w:r w:rsidRPr="00C37A09">
        <w:rPr>
          <w:rStyle w:val="14"/>
          <w:iCs/>
          <w:color w:val="auto"/>
          <w:sz w:val="24"/>
          <w:szCs w:val="24"/>
        </w:rPr>
        <w:t xml:space="preserve"> </w:t>
      </w:r>
      <w:r w:rsidRPr="00C37A09">
        <w:rPr>
          <w:caps w:val="0"/>
          <w:color w:val="auto"/>
          <w:sz w:val="24"/>
          <w:szCs w:val="24"/>
        </w:rPr>
        <w:t>работы используются следующие формы и методы работы:</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xml:space="preserve">― индивидуальные и групповые беседы, семинары, тренинги, </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лекции для родителей,</w:t>
      </w:r>
    </w:p>
    <w:p w:rsidR="007F0F94" w:rsidRPr="00C37A09" w:rsidRDefault="007F0F94" w:rsidP="008B6055">
      <w:pPr>
        <w:pStyle w:val="af0"/>
        <w:spacing w:line="276" w:lineRule="auto"/>
        <w:ind w:firstLine="720"/>
        <w:rPr>
          <w:rFonts w:eastAsia="Times New Roman"/>
          <w:caps w:val="0"/>
          <w:color w:val="auto"/>
          <w:sz w:val="24"/>
          <w:szCs w:val="24"/>
        </w:rPr>
      </w:pPr>
      <w:r w:rsidRPr="00C37A09">
        <w:rPr>
          <w:caps w:val="0"/>
          <w:color w:val="auto"/>
          <w:sz w:val="24"/>
          <w:szCs w:val="24"/>
        </w:rPr>
        <w:t>― анкетирование педагогов, родителей,</w:t>
      </w:r>
    </w:p>
    <w:p w:rsidR="007F0F94" w:rsidRPr="00C37A09" w:rsidRDefault="007F0F94" w:rsidP="008B6055">
      <w:pPr>
        <w:pStyle w:val="af0"/>
        <w:spacing w:line="276" w:lineRule="auto"/>
        <w:ind w:firstLine="720"/>
        <w:rPr>
          <w:caps w:val="0"/>
          <w:color w:val="auto"/>
          <w:sz w:val="24"/>
          <w:szCs w:val="24"/>
        </w:rPr>
      </w:pPr>
      <w:r w:rsidRPr="00C37A09">
        <w:rPr>
          <w:caps w:val="0"/>
          <w:color w:val="auto"/>
          <w:sz w:val="24"/>
          <w:szCs w:val="24"/>
        </w:rPr>
        <w:lastRenderedPageBreak/>
        <w:t>― разработка методических материалов и рекомендаций учителю, родителям.</w:t>
      </w:r>
    </w:p>
    <w:p w:rsidR="007F0F94" w:rsidRPr="00C37A09" w:rsidRDefault="007F0F94" w:rsidP="008B6055">
      <w:pPr>
        <w:pStyle w:val="af0"/>
        <w:spacing w:line="276" w:lineRule="auto"/>
        <w:ind w:firstLine="720"/>
        <w:rPr>
          <w:b/>
          <w:bCs/>
          <w:i/>
          <w:color w:val="auto"/>
          <w:sz w:val="24"/>
          <w:szCs w:val="24"/>
        </w:rPr>
      </w:pPr>
    </w:p>
    <w:p w:rsidR="007F0F94" w:rsidRPr="00C37A09" w:rsidRDefault="007F0F94" w:rsidP="008B6055">
      <w:pPr>
        <w:tabs>
          <w:tab w:val="left" w:pos="-180"/>
          <w:tab w:val="left" w:pos="0"/>
        </w:tabs>
        <w:spacing w:after="0"/>
        <w:ind w:firstLine="720"/>
        <w:jc w:val="center"/>
        <w:rPr>
          <w:rFonts w:ascii="Times New Roman" w:hAnsi="Times New Roman" w:cs="Times New Roman"/>
          <w:b/>
          <w:i/>
          <w:sz w:val="24"/>
          <w:szCs w:val="24"/>
        </w:rPr>
      </w:pPr>
      <w:r w:rsidRPr="00C37A09">
        <w:rPr>
          <w:rFonts w:ascii="Times New Roman" w:hAnsi="Times New Roman" w:cs="Times New Roman"/>
          <w:b/>
          <w:bCs/>
          <w:i/>
          <w:sz w:val="24"/>
          <w:szCs w:val="24"/>
        </w:rPr>
        <w:t>Механизмы реализации программы</w:t>
      </w:r>
      <w:r w:rsidRPr="00C37A09">
        <w:rPr>
          <w:rFonts w:ascii="Times New Roman" w:hAnsi="Times New Roman" w:cs="Times New Roman"/>
          <w:b/>
          <w:bCs/>
          <w:sz w:val="24"/>
          <w:szCs w:val="24"/>
        </w:rPr>
        <w:t xml:space="preserve"> </w:t>
      </w:r>
      <w:r w:rsidRPr="00C37A09">
        <w:rPr>
          <w:rFonts w:ascii="Times New Roman" w:hAnsi="Times New Roman" w:cs="Times New Roman"/>
          <w:b/>
          <w:i/>
          <w:sz w:val="24"/>
          <w:szCs w:val="24"/>
        </w:rPr>
        <w:t>коррекционной работы</w:t>
      </w:r>
    </w:p>
    <w:p w:rsidR="007F0F94" w:rsidRPr="00C37A09"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C37A09" w:rsidRDefault="007F0F94" w:rsidP="008B6055">
      <w:pPr>
        <w:pStyle w:val="Default"/>
        <w:spacing w:line="276" w:lineRule="auto"/>
        <w:ind w:firstLine="720"/>
        <w:jc w:val="both"/>
        <w:rPr>
          <w:color w:val="auto"/>
        </w:rPr>
      </w:pPr>
      <w:r w:rsidRPr="00C37A09">
        <w:rPr>
          <w:i/>
          <w:iCs/>
          <w:color w:val="auto"/>
        </w:rPr>
        <w:t xml:space="preserve">Взаимодействие специалистов общеобразовательной организации </w:t>
      </w:r>
      <w:r w:rsidRPr="00C37A09">
        <w:rPr>
          <w:iCs/>
          <w:color w:val="auto"/>
        </w:rPr>
        <w:t>в про</w:t>
      </w:r>
      <w:r w:rsidRPr="00C37A09">
        <w:rPr>
          <w:iCs/>
          <w:color w:val="auto"/>
        </w:rPr>
        <w:softHyphen/>
        <w:t>це</w:t>
      </w:r>
      <w:r w:rsidRPr="00C37A09">
        <w:rPr>
          <w:iCs/>
          <w:color w:val="auto"/>
        </w:rPr>
        <w:softHyphen/>
        <w:t>с</w:t>
      </w:r>
      <w:r w:rsidRPr="00C37A09">
        <w:rPr>
          <w:iCs/>
          <w:color w:val="auto"/>
        </w:rPr>
        <w:softHyphen/>
        <w:t>се</w:t>
      </w:r>
      <w:r w:rsidRPr="00C37A09">
        <w:rPr>
          <w:i/>
          <w:iCs/>
          <w:color w:val="auto"/>
        </w:rPr>
        <w:t xml:space="preserve"> </w:t>
      </w:r>
      <w:r w:rsidRPr="00C37A09">
        <w:rPr>
          <w:iCs/>
          <w:color w:val="auto"/>
        </w:rPr>
        <w:t>реализации адаптированной основной общеобразовательной программы</w:t>
      </w:r>
      <w:r w:rsidRPr="00C37A09">
        <w:rPr>
          <w:i/>
          <w:iCs/>
          <w:color w:val="auto"/>
        </w:rPr>
        <w:t xml:space="preserve">  – </w:t>
      </w:r>
      <w:r w:rsidRPr="00C37A09">
        <w:rPr>
          <w:color w:val="auto"/>
        </w:rPr>
        <w:t xml:space="preserve">один из основных механизмов реализации программы коррекционной работы. </w:t>
      </w:r>
    </w:p>
    <w:p w:rsidR="007F0F94" w:rsidRPr="00C37A09" w:rsidRDefault="007F0F94" w:rsidP="008B6055">
      <w:pPr>
        <w:pStyle w:val="Default"/>
        <w:spacing w:line="276" w:lineRule="auto"/>
        <w:ind w:firstLine="720"/>
        <w:jc w:val="both"/>
        <w:rPr>
          <w:caps/>
          <w:color w:val="auto"/>
        </w:rPr>
      </w:pPr>
      <w:r w:rsidRPr="00C37A09">
        <w:rPr>
          <w:color w:val="auto"/>
        </w:rPr>
        <w:t xml:space="preserve">Взаимодействие </w:t>
      </w:r>
      <w:r w:rsidRPr="00C37A09">
        <w:rPr>
          <w:iCs/>
          <w:color w:val="auto"/>
        </w:rPr>
        <w:t xml:space="preserve">специалистов </w:t>
      </w:r>
      <w:r w:rsidRPr="00C37A09">
        <w:rPr>
          <w:color w:val="auto"/>
        </w:rPr>
        <w:t xml:space="preserve">требует: </w:t>
      </w:r>
    </w:p>
    <w:p w:rsidR="007F0F94" w:rsidRPr="00C37A09" w:rsidRDefault="007F0F94" w:rsidP="008B6055">
      <w:pPr>
        <w:pStyle w:val="Default"/>
        <w:spacing w:line="276" w:lineRule="auto"/>
        <w:ind w:firstLine="720"/>
        <w:jc w:val="both"/>
        <w:rPr>
          <w:caps/>
          <w:color w:val="auto"/>
        </w:rPr>
      </w:pPr>
      <w:r w:rsidRPr="00C37A09">
        <w:rPr>
          <w:caps/>
          <w:color w:val="auto"/>
        </w:rPr>
        <w:t>― </w:t>
      </w:r>
      <w:r w:rsidRPr="00C37A09">
        <w:rPr>
          <w:color w:val="auto"/>
        </w:rPr>
        <w:t xml:space="preserve">создания программы взаимодействия всех специалистов в рамках реализации коррекционной работы, </w:t>
      </w:r>
    </w:p>
    <w:p w:rsidR="007F0F94" w:rsidRPr="00C37A09" w:rsidRDefault="007F0F94" w:rsidP="008B6055">
      <w:pPr>
        <w:pStyle w:val="Default"/>
        <w:spacing w:line="276" w:lineRule="auto"/>
        <w:ind w:firstLine="720"/>
        <w:jc w:val="both"/>
        <w:rPr>
          <w:caps/>
          <w:color w:val="auto"/>
        </w:rPr>
      </w:pPr>
      <w:r w:rsidRPr="00C37A09">
        <w:rPr>
          <w:caps/>
          <w:color w:val="auto"/>
        </w:rPr>
        <w:t>― </w:t>
      </w:r>
      <w:r w:rsidRPr="00C37A09">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7F0F94" w:rsidRPr="00C37A09" w:rsidRDefault="007F0F94" w:rsidP="008B6055">
      <w:pPr>
        <w:pStyle w:val="Default"/>
        <w:spacing w:line="276" w:lineRule="auto"/>
        <w:ind w:firstLine="720"/>
        <w:jc w:val="both"/>
        <w:rPr>
          <w:i/>
          <w:iCs/>
          <w:color w:val="auto"/>
        </w:rPr>
      </w:pPr>
      <w:r w:rsidRPr="00C37A09">
        <w:rPr>
          <w:caps/>
          <w:color w:val="auto"/>
        </w:rPr>
        <w:t>― </w:t>
      </w:r>
      <w:r w:rsidRPr="00C37A09">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C37A09" w:rsidRDefault="007F0F94" w:rsidP="008B6055">
      <w:pPr>
        <w:pStyle w:val="Default"/>
        <w:spacing w:line="276" w:lineRule="auto"/>
        <w:ind w:firstLine="720"/>
        <w:jc w:val="both"/>
        <w:rPr>
          <w:i/>
          <w:iCs/>
          <w:color w:val="auto"/>
        </w:rPr>
      </w:pPr>
      <w:r w:rsidRPr="00C37A09">
        <w:rPr>
          <w:i/>
          <w:iCs/>
          <w:color w:val="auto"/>
        </w:rPr>
        <w:t xml:space="preserve">Взаимодействие специалистов общеобразовательной организации </w:t>
      </w:r>
      <w:r w:rsidRPr="00C37A09">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C37A09">
        <w:rPr>
          <w:color w:val="auto"/>
        </w:rPr>
        <w:t>(интеллектуальными нарушениями)</w:t>
      </w:r>
      <w:r w:rsidRPr="00C37A09">
        <w:rPr>
          <w:iCs/>
          <w:color w:val="auto"/>
        </w:rPr>
        <w:t xml:space="preserve">. </w:t>
      </w:r>
    </w:p>
    <w:p w:rsidR="007F0F94" w:rsidRPr="00C37A09" w:rsidRDefault="007F0F94" w:rsidP="008B6055">
      <w:pPr>
        <w:pStyle w:val="Default"/>
        <w:spacing w:line="276" w:lineRule="auto"/>
        <w:ind w:firstLine="720"/>
        <w:jc w:val="both"/>
        <w:rPr>
          <w:color w:val="auto"/>
        </w:rPr>
      </w:pPr>
      <w:r w:rsidRPr="00C37A09">
        <w:rPr>
          <w:i/>
          <w:iCs/>
          <w:color w:val="auto"/>
        </w:rPr>
        <w:t xml:space="preserve">Социальное </w:t>
      </w:r>
      <w:r w:rsidRPr="00C37A09">
        <w:rPr>
          <w:i/>
          <w:color w:val="auto"/>
        </w:rPr>
        <w:t>партнерство</w:t>
      </w:r>
      <w:r w:rsidRPr="00C37A09">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C37A09" w:rsidRDefault="007F0F94" w:rsidP="008B6055">
      <w:pPr>
        <w:pStyle w:val="Default"/>
        <w:spacing w:line="276" w:lineRule="auto"/>
        <w:ind w:firstLine="720"/>
        <w:jc w:val="both"/>
        <w:rPr>
          <w:caps/>
          <w:color w:val="auto"/>
        </w:rPr>
      </w:pPr>
      <w:r w:rsidRPr="00C37A09">
        <w:rPr>
          <w:color w:val="auto"/>
        </w:rPr>
        <w:t xml:space="preserve">Социальное партнерство включает сотрудничество (на основе заключенных договоров): </w:t>
      </w:r>
    </w:p>
    <w:p w:rsidR="007F0F94" w:rsidRPr="00C37A09" w:rsidRDefault="007F0F94" w:rsidP="008B6055">
      <w:pPr>
        <w:pStyle w:val="Default"/>
        <w:spacing w:line="276" w:lineRule="auto"/>
        <w:ind w:firstLine="720"/>
        <w:jc w:val="both"/>
        <w:rPr>
          <w:caps/>
          <w:color w:val="auto"/>
        </w:rPr>
      </w:pPr>
      <w:r w:rsidRPr="00C37A09">
        <w:rPr>
          <w:caps/>
          <w:color w:val="auto"/>
        </w:rPr>
        <w:t>― </w:t>
      </w:r>
      <w:r w:rsidRPr="00C37A09">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C37A09">
        <w:rPr>
          <w:color w:val="auto"/>
        </w:rPr>
        <w:softHyphen/>
        <w:t>ро</w:t>
      </w:r>
      <w:r w:rsidRPr="00C37A09">
        <w:rPr>
          <w:color w:val="auto"/>
        </w:rPr>
        <w:softHyphen/>
        <w:t>вье</w:t>
      </w:r>
      <w:r w:rsidRPr="00C37A09">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7F0F94" w:rsidRPr="00C37A09" w:rsidRDefault="007F0F94" w:rsidP="008B6055">
      <w:pPr>
        <w:pStyle w:val="Default"/>
        <w:spacing w:line="276" w:lineRule="auto"/>
        <w:ind w:firstLine="720"/>
        <w:jc w:val="both"/>
        <w:rPr>
          <w:caps/>
          <w:color w:val="auto"/>
        </w:rPr>
      </w:pPr>
      <w:r w:rsidRPr="00C37A09">
        <w:rPr>
          <w:caps/>
          <w:color w:val="auto"/>
        </w:rPr>
        <w:t>― </w:t>
      </w:r>
      <w:r w:rsidRPr="00C37A09">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C37A09" w:rsidRDefault="007F0F94" w:rsidP="008B6055">
      <w:pPr>
        <w:pStyle w:val="Default"/>
        <w:spacing w:line="276" w:lineRule="auto"/>
        <w:ind w:firstLine="720"/>
        <w:jc w:val="both"/>
        <w:rPr>
          <w:caps/>
          <w:color w:val="auto"/>
        </w:rPr>
      </w:pPr>
      <w:r w:rsidRPr="00C37A09">
        <w:rPr>
          <w:caps/>
          <w:color w:val="auto"/>
        </w:rPr>
        <w:t>― </w:t>
      </w:r>
      <w:r w:rsidRPr="00C37A09">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Pr="00C37A09" w:rsidRDefault="007F0F94" w:rsidP="008B6055">
      <w:pPr>
        <w:pStyle w:val="Default"/>
        <w:spacing w:line="276" w:lineRule="auto"/>
        <w:ind w:firstLine="720"/>
        <w:jc w:val="both"/>
        <w:rPr>
          <w:color w:val="auto"/>
        </w:rPr>
      </w:pPr>
      <w:r w:rsidRPr="00C37A09">
        <w:rPr>
          <w:caps/>
          <w:color w:val="auto"/>
        </w:rPr>
        <w:t>― </w:t>
      </w:r>
      <w:r w:rsidRPr="00C37A09">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4E7A51" w:rsidRPr="00C37A09" w:rsidRDefault="004E7A51" w:rsidP="008B6055">
      <w:pPr>
        <w:pStyle w:val="Default"/>
        <w:spacing w:line="276" w:lineRule="auto"/>
        <w:ind w:firstLine="720"/>
        <w:jc w:val="both"/>
      </w:pPr>
    </w:p>
    <w:p w:rsidR="00A851D2" w:rsidRPr="00C37A09" w:rsidRDefault="00A851D2" w:rsidP="008B6055">
      <w:pPr>
        <w:overflowPunct w:val="0"/>
        <w:spacing w:after="0"/>
        <w:ind w:firstLine="709"/>
        <w:jc w:val="center"/>
        <w:rPr>
          <w:rFonts w:ascii="Times New Roman" w:hAnsi="Times New Roman" w:cs="Times New Roman"/>
          <w:b/>
          <w:bCs/>
          <w:i/>
          <w:sz w:val="24"/>
          <w:szCs w:val="24"/>
        </w:rPr>
      </w:pPr>
      <w:r w:rsidRPr="00C37A09">
        <w:rPr>
          <w:rFonts w:ascii="Times New Roman" w:hAnsi="Times New Roman" w:cs="Times New Roman"/>
          <w:b/>
          <w:sz w:val="24"/>
          <w:szCs w:val="24"/>
        </w:rPr>
        <w:t>2.6. </w:t>
      </w:r>
      <w:r w:rsidRPr="00C37A09">
        <w:rPr>
          <w:rFonts w:ascii="Times New Roman" w:hAnsi="Times New Roman" w:cs="Times New Roman"/>
          <w:b/>
          <w:bCs/>
          <w:i/>
          <w:sz w:val="24"/>
          <w:szCs w:val="24"/>
        </w:rPr>
        <w:t>Программа внеурочной деятельности</w:t>
      </w:r>
    </w:p>
    <w:p w:rsidR="00A851D2" w:rsidRPr="00C37A09" w:rsidRDefault="00A851D2" w:rsidP="008B6055">
      <w:pPr>
        <w:overflowPunct w:val="0"/>
        <w:spacing w:after="0"/>
        <w:ind w:firstLine="709"/>
        <w:jc w:val="center"/>
        <w:rPr>
          <w:rFonts w:ascii="Times New Roman" w:hAnsi="Times New Roman" w:cs="Times New Roman"/>
          <w:sz w:val="24"/>
          <w:szCs w:val="24"/>
        </w:rPr>
      </w:pPr>
    </w:p>
    <w:p w:rsidR="00A851D2" w:rsidRPr="00C37A09" w:rsidRDefault="00A851D2" w:rsidP="008B6055">
      <w:pPr>
        <w:tabs>
          <w:tab w:val="left" w:pos="6379"/>
        </w:tabs>
        <w:overflowPunct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Примерная программа внеурочной деятельности обучающихся с умственной от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лостью (интеллектуальными нарушениями) яв</w:t>
      </w:r>
      <w:r w:rsidRPr="00C37A09">
        <w:rPr>
          <w:rFonts w:ascii="Times New Roman" w:hAnsi="Times New Roman" w:cs="Times New Roman"/>
          <w:sz w:val="24"/>
          <w:szCs w:val="24"/>
        </w:rPr>
        <w:softHyphen/>
        <w:t>ля</w:t>
      </w:r>
      <w:r w:rsidRPr="00C37A09">
        <w:rPr>
          <w:rFonts w:ascii="Times New Roman" w:hAnsi="Times New Roman" w:cs="Times New Roman"/>
          <w:sz w:val="24"/>
          <w:szCs w:val="24"/>
        </w:rPr>
        <w:softHyphen/>
        <w:t>ется основой для разработки и реализации общеобразовательной ор</w:t>
      </w:r>
      <w:r w:rsidRPr="00C37A09">
        <w:rPr>
          <w:rFonts w:ascii="Times New Roman" w:hAnsi="Times New Roman" w:cs="Times New Roman"/>
          <w:sz w:val="24"/>
          <w:szCs w:val="24"/>
        </w:rPr>
        <w:softHyphen/>
        <w:t>га</w:t>
      </w:r>
      <w:r w:rsidRPr="00C37A09">
        <w:rPr>
          <w:rFonts w:ascii="Times New Roman" w:hAnsi="Times New Roman" w:cs="Times New Roman"/>
          <w:sz w:val="24"/>
          <w:szCs w:val="24"/>
        </w:rPr>
        <w:softHyphen/>
        <w:t>низацией собственной про</w:t>
      </w:r>
      <w:r w:rsidRPr="00C37A09">
        <w:rPr>
          <w:rFonts w:ascii="Times New Roman" w:hAnsi="Times New Roman" w:cs="Times New Roman"/>
          <w:sz w:val="24"/>
          <w:szCs w:val="24"/>
        </w:rPr>
        <w:softHyphen/>
        <w:t>граммы внеурочной де</w:t>
      </w:r>
      <w:r w:rsidRPr="00C37A09">
        <w:rPr>
          <w:rFonts w:ascii="Times New Roman" w:hAnsi="Times New Roman" w:cs="Times New Roman"/>
          <w:sz w:val="24"/>
          <w:szCs w:val="24"/>
        </w:rPr>
        <w:softHyphen/>
        <w:t>ятельности. Программа раз</w:t>
      </w:r>
      <w:r w:rsidRPr="00C37A09">
        <w:rPr>
          <w:rFonts w:ascii="Times New Roman" w:hAnsi="Times New Roman" w:cs="Times New Roman"/>
          <w:sz w:val="24"/>
          <w:szCs w:val="24"/>
        </w:rPr>
        <w:softHyphen/>
        <w:t>рабатывается с учётом, этнических, со</w:t>
      </w:r>
      <w:r w:rsidRPr="00C37A09">
        <w:rPr>
          <w:rFonts w:ascii="Times New Roman" w:hAnsi="Times New Roman" w:cs="Times New Roman"/>
          <w:sz w:val="24"/>
          <w:szCs w:val="24"/>
        </w:rPr>
        <w:softHyphen/>
        <w:t>циально-экономических и иных осо</w:t>
      </w:r>
      <w:r w:rsidRPr="00C37A09">
        <w:rPr>
          <w:rFonts w:ascii="Times New Roman" w:hAnsi="Times New Roman" w:cs="Times New Roman"/>
          <w:sz w:val="24"/>
          <w:szCs w:val="24"/>
        </w:rPr>
        <w:softHyphen/>
      </w:r>
      <w:r w:rsidRPr="00C37A09">
        <w:rPr>
          <w:rFonts w:ascii="Times New Roman" w:hAnsi="Times New Roman" w:cs="Times New Roman"/>
          <w:sz w:val="24"/>
          <w:szCs w:val="24"/>
        </w:rPr>
        <w:lastRenderedPageBreak/>
        <w:t>бенностей региона, запросов семей и других субъ</w:t>
      </w:r>
      <w:r w:rsidRPr="00C37A09">
        <w:rPr>
          <w:rFonts w:ascii="Times New Roman" w:hAnsi="Times New Roman" w:cs="Times New Roman"/>
          <w:sz w:val="24"/>
          <w:szCs w:val="24"/>
        </w:rPr>
        <w:softHyphen/>
        <w:t>ек</w:t>
      </w:r>
      <w:r w:rsidRPr="00C37A09">
        <w:rPr>
          <w:rFonts w:ascii="Times New Roman" w:hAnsi="Times New Roman" w:cs="Times New Roman"/>
          <w:sz w:val="24"/>
          <w:szCs w:val="24"/>
        </w:rPr>
        <w:softHyphen/>
        <w:t>тов образовательного про</w:t>
      </w:r>
      <w:r w:rsidRPr="00C37A09">
        <w:rPr>
          <w:rFonts w:ascii="Times New Roman" w:hAnsi="Times New Roman" w:cs="Times New Roman"/>
          <w:sz w:val="24"/>
          <w:szCs w:val="24"/>
        </w:rPr>
        <w:softHyphen/>
        <w:t>цесса</w:t>
      </w:r>
      <w:r w:rsidRPr="00C37A09">
        <w:rPr>
          <w:rFonts w:ascii="Times New Roman" w:hAnsi="Times New Roman" w:cs="Times New Roman"/>
          <w:color w:val="000000"/>
          <w:sz w:val="24"/>
          <w:szCs w:val="24"/>
        </w:rPr>
        <w:t xml:space="preserve"> основе системно-деятельностного и культурно-исторического по</w:t>
      </w:r>
      <w:r w:rsidRPr="00C37A09">
        <w:rPr>
          <w:rFonts w:ascii="Times New Roman" w:hAnsi="Times New Roman" w:cs="Times New Roman"/>
          <w:color w:val="000000"/>
          <w:sz w:val="24"/>
          <w:szCs w:val="24"/>
        </w:rPr>
        <w:softHyphen/>
        <w:t>д</w:t>
      </w:r>
      <w:r w:rsidRPr="00C37A09">
        <w:rPr>
          <w:rFonts w:ascii="Times New Roman" w:hAnsi="Times New Roman" w:cs="Times New Roman"/>
          <w:color w:val="000000"/>
          <w:sz w:val="24"/>
          <w:szCs w:val="24"/>
        </w:rPr>
        <w:softHyphen/>
        <w:t>ходов</w:t>
      </w:r>
      <w:r w:rsidRPr="00C37A09">
        <w:rPr>
          <w:rFonts w:ascii="Times New Roman" w:hAnsi="Times New Roman" w:cs="Times New Roman"/>
          <w:sz w:val="24"/>
          <w:szCs w:val="24"/>
        </w:rPr>
        <w:t>.</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Под внеурочной деятельностью понимается образовательная деятельность, на</w:t>
      </w:r>
      <w:r w:rsidRPr="00C37A09">
        <w:rPr>
          <w:rFonts w:ascii="Times New Roman" w:hAnsi="Times New Roman" w:cs="Times New Roman"/>
          <w:sz w:val="24"/>
          <w:szCs w:val="24"/>
        </w:rPr>
        <w:softHyphen/>
        <w:t>пра</w:t>
      </w:r>
      <w:r w:rsidRPr="00C37A09">
        <w:rPr>
          <w:rFonts w:ascii="Times New Roman" w:hAnsi="Times New Roman" w:cs="Times New Roman"/>
          <w:sz w:val="24"/>
          <w:szCs w:val="24"/>
        </w:rPr>
        <w:softHyphen/>
        <w:t>в</w:t>
      </w:r>
      <w:r w:rsidRPr="00C37A09">
        <w:rPr>
          <w:rFonts w:ascii="Times New Roman" w:hAnsi="Times New Roman" w:cs="Times New Roman"/>
          <w:sz w:val="24"/>
          <w:szCs w:val="24"/>
        </w:rPr>
        <w:softHyphen/>
        <w:t>ле</w:t>
      </w:r>
      <w:r w:rsidRPr="00C37A09">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C37A09">
        <w:rPr>
          <w:rFonts w:ascii="Times New Roman" w:hAnsi="Times New Roman" w:cs="Times New Roman"/>
          <w:sz w:val="24"/>
          <w:szCs w:val="24"/>
        </w:rPr>
        <w:softHyphen/>
        <w:t>ще</w:t>
      </w:r>
      <w:r w:rsidRPr="00C37A09">
        <w:rPr>
          <w:rFonts w:ascii="Times New Roman" w:hAnsi="Times New Roman" w:cs="Times New Roman"/>
          <w:sz w:val="24"/>
          <w:szCs w:val="24"/>
        </w:rPr>
        <w:softHyphen/>
        <w:t>ствляемая в формах, отличных от классно-урочной. Внеурочная деятельность объе</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ня</w:t>
      </w:r>
      <w:r w:rsidRPr="00C37A09">
        <w:rPr>
          <w:rFonts w:ascii="Times New Roman" w:hAnsi="Times New Roman" w:cs="Times New Roman"/>
          <w:sz w:val="24"/>
          <w:szCs w:val="24"/>
        </w:rPr>
        <w:softHyphen/>
        <w:t>ет все, кроме учебной,  виды деятельности обучающихся, в которых возможно и це</w:t>
      </w:r>
      <w:r w:rsidRPr="00C37A09">
        <w:rPr>
          <w:rFonts w:ascii="Times New Roman" w:hAnsi="Times New Roman" w:cs="Times New Roman"/>
          <w:sz w:val="24"/>
          <w:szCs w:val="24"/>
        </w:rPr>
        <w:softHyphen/>
        <w:t>ле</w:t>
      </w:r>
      <w:r w:rsidRPr="00C37A09">
        <w:rPr>
          <w:rFonts w:ascii="Times New Roman" w:hAnsi="Times New Roman" w:cs="Times New Roman"/>
          <w:sz w:val="24"/>
          <w:szCs w:val="24"/>
        </w:rPr>
        <w:softHyphen/>
        <w:t>со</w:t>
      </w:r>
      <w:r w:rsidRPr="00C37A09">
        <w:rPr>
          <w:rFonts w:ascii="Times New Roman" w:hAnsi="Times New Roman" w:cs="Times New Roman"/>
          <w:sz w:val="24"/>
          <w:szCs w:val="24"/>
        </w:rPr>
        <w:softHyphen/>
        <w:t>об</w:t>
      </w:r>
      <w:r w:rsidRPr="00C37A09">
        <w:rPr>
          <w:rFonts w:ascii="Times New Roman" w:hAnsi="Times New Roman" w:cs="Times New Roman"/>
          <w:sz w:val="24"/>
          <w:szCs w:val="24"/>
        </w:rPr>
        <w:softHyphen/>
        <w:t>ра</w:t>
      </w:r>
      <w:r w:rsidRPr="00C37A09">
        <w:rPr>
          <w:rFonts w:ascii="Times New Roman" w:hAnsi="Times New Roman" w:cs="Times New Roman"/>
          <w:sz w:val="24"/>
          <w:szCs w:val="24"/>
        </w:rPr>
        <w:softHyphen/>
        <w:t>зно решение задач их воспитания и социализации.</w:t>
      </w:r>
      <w:r w:rsidRPr="00C37A09">
        <w:rPr>
          <w:rFonts w:ascii="Times New Roman" w:hAnsi="Times New Roman" w:cs="Times New Roman"/>
          <w:b/>
          <w:i/>
          <w:sz w:val="24"/>
          <w:szCs w:val="24"/>
        </w:rPr>
        <w:t xml:space="preserve">  </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Сущность и основное назначение внеурочной деятельности заключается в обес</w:t>
      </w:r>
      <w:r w:rsidRPr="00C37A09">
        <w:rPr>
          <w:rFonts w:ascii="Times New Roman" w:hAnsi="Times New Roman" w:cs="Times New Roman"/>
          <w:sz w:val="24"/>
          <w:szCs w:val="24"/>
        </w:rPr>
        <w:softHyphen/>
        <w:t>пе</w:t>
      </w:r>
      <w:r w:rsidRPr="00C37A09">
        <w:rPr>
          <w:rFonts w:ascii="Times New Roman" w:hAnsi="Times New Roman" w:cs="Times New Roman"/>
          <w:sz w:val="24"/>
          <w:szCs w:val="24"/>
        </w:rPr>
        <w:softHyphen/>
        <w:t>че</w:t>
      </w:r>
      <w:r w:rsidRPr="00C37A09">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C37A09" w:rsidRDefault="00A851D2" w:rsidP="008B6055">
      <w:pPr>
        <w:spacing w:after="0"/>
        <w:ind w:firstLine="709"/>
        <w:jc w:val="both"/>
        <w:rPr>
          <w:rFonts w:ascii="Times New Roman" w:hAnsi="Times New Roman" w:cs="Times New Roman"/>
          <w:b/>
          <w:i/>
          <w:color w:val="000000"/>
          <w:sz w:val="24"/>
          <w:szCs w:val="24"/>
        </w:rPr>
      </w:pPr>
      <w:r w:rsidRPr="00C37A09">
        <w:rPr>
          <w:rFonts w:ascii="Times New Roman" w:hAnsi="Times New Roman" w:cs="Times New Roman"/>
          <w:sz w:val="24"/>
          <w:szCs w:val="24"/>
        </w:rPr>
        <w:t>Внеурочная деятельность ориентирована на создание условий для: расширения опы</w:t>
      </w:r>
      <w:r w:rsidRPr="00C37A09">
        <w:rPr>
          <w:rFonts w:ascii="Times New Roman" w:hAnsi="Times New Roman" w:cs="Times New Roman"/>
          <w:sz w:val="24"/>
          <w:szCs w:val="24"/>
        </w:rPr>
        <w:softHyphen/>
        <w:t xml:space="preserve">та поведения, деятельности и общения; </w:t>
      </w:r>
      <w:r w:rsidRPr="00C37A09">
        <w:rPr>
          <w:rFonts w:ascii="Times New Roman" w:hAnsi="Times New Roman" w:cs="Times New Roman"/>
          <w:bCs/>
          <w:iCs/>
          <w:sz w:val="24"/>
          <w:szCs w:val="24"/>
        </w:rPr>
        <w:t>творческой самореализации обучающихся с ум</w:t>
      </w:r>
      <w:r w:rsidRPr="00C37A09">
        <w:rPr>
          <w:rFonts w:ascii="Times New Roman" w:hAnsi="Times New Roman" w:cs="Times New Roman"/>
          <w:bCs/>
          <w:iCs/>
          <w:sz w:val="24"/>
          <w:szCs w:val="24"/>
        </w:rPr>
        <w:softHyphen/>
        <w:t>ственной отсталостью (интеллектуальными нарушениями) в комфортной р</w:t>
      </w:r>
      <w:r w:rsidRPr="00C37A09">
        <w:rPr>
          <w:rFonts w:ascii="Times New Roman" w:hAnsi="Times New Roman" w:cs="Times New Roman"/>
          <w:sz w:val="24"/>
          <w:szCs w:val="24"/>
        </w:rPr>
        <w:t>азвивающей сре</w:t>
      </w:r>
      <w:r w:rsidRPr="00C37A09">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C37A09">
        <w:rPr>
          <w:rFonts w:ascii="Times New Roman" w:hAnsi="Times New Roman" w:cs="Times New Roman"/>
          <w:sz w:val="24"/>
          <w:szCs w:val="24"/>
        </w:rPr>
        <w:softHyphen/>
        <w:t>з</w:t>
      </w:r>
      <w:r w:rsidRPr="00C37A09">
        <w:rPr>
          <w:rFonts w:ascii="Times New Roman" w:hAnsi="Times New Roman" w:cs="Times New Roman"/>
          <w:sz w:val="24"/>
          <w:szCs w:val="24"/>
        </w:rPr>
        <w:softHyphen/>
        <w:t>не</w:t>
      </w:r>
      <w:r w:rsidRPr="00C37A09">
        <w:rPr>
          <w:rFonts w:ascii="Times New Roman" w:hAnsi="Times New Roman" w:cs="Times New Roman"/>
          <w:sz w:val="24"/>
          <w:szCs w:val="24"/>
        </w:rPr>
        <w:softHyphen/>
        <w:t>де</w:t>
      </w:r>
      <w:r w:rsidRPr="00C37A09">
        <w:rPr>
          <w:rFonts w:ascii="Times New Roman" w:hAnsi="Times New Roman" w:cs="Times New Roman"/>
          <w:sz w:val="24"/>
          <w:szCs w:val="24"/>
        </w:rPr>
        <w:softHyphen/>
        <w:t xml:space="preserve">ятельности; позитивного отношения к окружающей действительности; </w:t>
      </w:r>
      <w:r w:rsidRPr="00C37A09">
        <w:rPr>
          <w:rFonts w:ascii="Times New Roman" w:hAnsi="Times New Roman" w:cs="Times New Roman"/>
          <w:bCs/>
          <w:iCs/>
          <w:sz w:val="24"/>
          <w:szCs w:val="24"/>
        </w:rPr>
        <w:t>социального ста</w:t>
      </w:r>
      <w:r w:rsidRPr="00C37A09">
        <w:rPr>
          <w:rFonts w:ascii="Times New Roman" w:hAnsi="Times New Roman" w:cs="Times New Roman"/>
          <w:bCs/>
          <w:iCs/>
          <w:sz w:val="24"/>
          <w:szCs w:val="24"/>
        </w:rPr>
        <w:softHyphen/>
        <w:t xml:space="preserve">новления обучающегося </w:t>
      </w:r>
      <w:r w:rsidRPr="00C37A09">
        <w:rPr>
          <w:rFonts w:ascii="Times New Roman" w:hAnsi="Times New Roman" w:cs="Times New Roman"/>
          <w:sz w:val="24"/>
          <w:szCs w:val="24"/>
        </w:rPr>
        <w:t>в процессе общения и совместной деятельности в детском со</w:t>
      </w:r>
      <w:r w:rsidRPr="00C37A09">
        <w:rPr>
          <w:rFonts w:ascii="Times New Roman" w:hAnsi="Times New Roman" w:cs="Times New Roman"/>
          <w:sz w:val="24"/>
          <w:szCs w:val="24"/>
        </w:rPr>
        <w:softHyphen/>
        <w:t>об</w:t>
      </w:r>
      <w:r w:rsidRPr="00C37A09">
        <w:rPr>
          <w:rFonts w:ascii="Times New Roman" w:hAnsi="Times New Roman" w:cs="Times New Roman"/>
          <w:sz w:val="24"/>
          <w:szCs w:val="24"/>
        </w:rPr>
        <w:softHyphen/>
        <w:t xml:space="preserve">ществе, активного взаимодействия со сверстниками и педагогами; </w:t>
      </w:r>
      <w:r w:rsidRPr="00C37A09">
        <w:rPr>
          <w:rFonts w:ascii="Times New Roman" w:hAnsi="Times New Roman" w:cs="Times New Roman"/>
          <w:bCs/>
          <w:iCs/>
          <w:sz w:val="24"/>
          <w:szCs w:val="24"/>
        </w:rPr>
        <w:t>профессионального са</w:t>
      </w:r>
      <w:r w:rsidRPr="00C37A09">
        <w:rPr>
          <w:rFonts w:ascii="Times New Roman" w:hAnsi="Times New Roman" w:cs="Times New Roman"/>
          <w:bCs/>
          <w:iCs/>
          <w:sz w:val="24"/>
          <w:szCs w:val="24"/>
        </w:rPr>
        <w:softHyphen/>
        <w:t>моопределения</w:t>
      </w:r>
      <w:r w:rsidRPr="00C37A09">
        <w:rPr>
          <w:rFonts w:ascii="Times New Roman" w:hAnsi="Times New Roman" w:cs="Times New Roman"/>
          <w:sz w:val="24"/>
          <w:szCs w:val="24"/>
        </w:rPr>
        <w:t>, необходимого для успешной реализации дальнейших жизненных пла</w:t>
      </w:r>
      <w:r w:rsidRPr="00C37A09">
        <w:rPr>
          <w:rFonts w:ascii="Times New Roman" w:hAnsi="Times New Roman" w:cs="Times New Roman"/>
          <w:sz w:val="24"/>
          <w:szCs w:val="24"/>
        </w:rPr>
        <w:softHyphen/>
        <w:t>нов обучающихся.</w:t>
      </w:r>
    </w:p>
    <w:p w:rsidR="00A851D2" w:rsidRPr="00C37A09" w:rsidRDefault="00A851D2" w:rsidP="008B6055">
      <w:pPr>
        <w:shd w:val="clear" w:color="auto" w:fill="FFFFFF"/>
        <w:spacing w:after="0"/>
        <w:ind w:firstLine="709"/>
        <w:jc w:val="both"/>
        <w:rPr>
          <w:rFonts w:ascii="Times New Roman" w:hAnsi="Times New Roman" w:cs="Times New Roman"/>
          <w:b/>
          <w:i/>
          <w:color w:val="000000"/>
          <w:sz w:val="24"/>
          <w:szCs w:val="24"/>
        </w:rPr>
      </w:pPr>
      <w:r w:rsidRPr="00C37A09">
        <w:rPr>
          <w:rFonts w:ascii="Times New Roman" w:hAnsi="Times New Roman" w:cs="Times New Roman"/>
          <w:b/>
          <w:i/>
          <w:color w:val="000000"/>
          <w:sz w:val="24"/>
          <w:szCs w:val="24"/>
        </w:rPr>
        <w:t>Основными целями</w:t>
      </w:r>
      <w:r w:rsidRPr="00C37A09">
        <w:rPr>
          <w:rFonts w:ascii="Times New Roman" w:hAnsi="Times New Roman" w:cs="Times New Roman"/>
          <w:color w:val="000000"/>
          <w:sz w:val="24"/>
          <w:szCs w:val="24"/>
        </w:rPr>
        <w:t xml:space="preserve"> внеурочной деятельности являются создание условий для до</w:t>
      </w:r>
      <w:r w:rsidRPr="00C37A09">
        <w:rPr>
          <w:rFonts w:ascii="Times New Roman" w:hAnsi="Times New Roman" w:cs="Times New Roman"/>
          <w:color w:val="000000"/>
          <w:sz w:val="24"/>
          <w:szCs w:val="24"/>
        </w:rPr>
        <w:softHyphen/>
        <w:t>с</w:t>
      </w:r>
      <w:r w:rsidRPr="00C37A09">
        <w:rPr>
          <w:rFonts w:ascii="Times New Roman" w:hAnsi="Times New Roman" w:cs="Times New Roman"/>
          <w:color w:val="000000"/>
          <w:sz w:val="24"/>
          <w:szCs w:val="24"/>
        </w:rPr>
        <w:softHyphen/>
        <w:t>ти</w:t>
      </w:r>
      <w:r w:rsidRPr="00C37A09">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C37A09">
        <w:rPr>
          <w:rFonts w:ascii="Times New Roman" w:hAnsi="Times New Roman" w:cs="Times New Roman"/>
          <w:color w:val="000000"/>
          <w:sz w:val="24"/>
          <w:szCs w:val="24"/>
        </w:rPr>
        <w:softHyphen/>
        <w:t>ми</w:t>
      </w:r>
      <w:r w:rsidRPr="00C37A09">
        <w:rPr>
          <w:rFonts w:ascii="Times New Roman" w:hAnsi="Times New Roman" w:cs="Times New Roman"/>
          <w:color w:val="000000"/>
          <w:sz w:val="24"/>
          <w:szCs w:val="24"/>
        </w:rPr>
        <w:softHyphen/>
        <w:t>ро</w:t>
      </w:r>
      <w:r w:rsidRPr="00C37A09">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C37A09">
        <w:rPr>
          <w:rFonts w:ascii="Times New Roman" w:hAnsi="Times New Roman" w:cs="Times New Roman"/>
          <w:color w:val="000000"/>
          <w:sz w:val="24"/>
          <w:szCs w:val="24"/>
        </w:rPr>
        <w:softHyphen/>
        <w:t>ци</w:t>
      </w:r>
      <w:r w:rsidRPr="00C37A09">
        <w:rPr>
          <w:rFonts w:ascii="Times New Roman" w:hAnsi="Times New Roman" w:cs="Times New Roman"/>
          <w:color w:val="000000"/>
          <w:sz w:val="24"/>
          <w:szCs w:val="24"/>
        </w:rPr>
        <w:softHyphen/>
        <w:t>а</w:t>
      </w:r>
      <w:r w:rsidRPr="00C37A09">
        <w:rPr>
          <w:rFonts w:ascii="Times New Roman" w:hAnsi="Times New Roman" w:cs="Times New Roman"/>
          <w:color w:val="000000"/>
          <w:sz w:val="24"/>
          <w:szCs w:val="24"/>
        </w:rPr>
        <w:softHyphen/>
        <w:t>ли</w:t>
      </w:r>
      <w:r w:rsidRPr="00C37A09">
        <w:rPr>
          <w:rFonts w:ascii="Times New Roman" w:hAnsi="Times New Roman" w:cs="Times New Roman"/>
          <w:color w:val="000000"/>
          <w:sz w:val="24"/>
          <w:szCs w:val="24"/>
        </w:rPr>
        <w:softHyphen/>
        <w:t>за</w:t>
      </w:r>
      <w:r w:rsidRPr="00C37A09">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C37A09">
        <w:rPr>
          <w:rFonts w:ascii="Times New Roman" w:hAnsi="Times New Roman" w:cs="Times New Roman"/>
          <w:color w:val="000000"/>
          <w:sz w:val="24"/>
          <w:szCs w:val="24"/>
        </w:rPr>
        <w:softHyphen/>
        <w:t>ру</w:t>
      </w:r>
      <w:r w:rsidRPr="00C37A09">
        <w:rPr>
          <w:rFonts w:ascii="Times New Roman" w:hAnsi="Times New Roman" w:cs="Times New Roman"/>
          <w:color w:val="000000"/>
          <w:sz w:val="24"/>
          <w:szCs w:val="24"/>
        </w:rPr>
        <w:softHyphen/>
        <w:t>ше</w:t>
      </w:r>
      <w:r w:rsidRPr="00C37A09">
        <w:rPr>
          <w:rFonts w:ascii="Times New Roman" w:hAnsi="Times New Roman" w:cs="Times New Roman"/>
          <w:color w:val="000000"/>
          <w:sz w:val="24"/>
          <w:szCs w:val="24"/>
        </w:rPr>
        <w:softHyphen/>
        <w:t>ни</w:t>
      </w:r>
      <w:r w:rsidRPr="00C37A09">
        <w:rPr>
          <w:rFonts w:ascii="Times New Roman" w:hAnsi="Times New Roman" w:cs="Times New Roman"/>
          <w:color w:val="000000"/>
          <w:sz w:val="24"/>
          <w:szCs w:val="24"/>
        </w:rPr>
        <w:softHyphen/>
        <w:t>я</w:t>
      </w:r>
      <w:r w:rsidRPr="00C37A09">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C37A09">
        <w:rPr>
          <w:rFonts w:ascii="Times New Roman" w:hAnsi="Times New Roman" w:cs="Times New Roman"/>
          <w:color w:val="000000"/>
          <w:sz w:val="24"/>
          <w:szCs w:val="24"/>
        </w:rPr>
        <w:softHyphen/>
        <w:t>те</w:t>
      </w:r>
      <w:r w:rsidRPr="00C37A09">
        <w:rPr>
          <w:rFonts w:ascii="Times New Roman" w:hAnsi="Times New Roman" w:cs="Times New Roman"/>
          <w:color w:val="000000"/>
          <w:sz w:val="24"/>
          <w:szCs w:val="24"/>
        </w:rPr>
        <w:softHyphen/>
        <w:t>л</w:t>
      </w:r>
      <w:r w:rsidRPr="00C37A09">
        <w:rPr>
          <w:rFonts w:ascii="Times New Roman" w:hAnsi="Times New Roman" w:cs="Times New Roman"/>
          <w:color w:val="000000"/>
          <w:sz w:val="24"/>
          <w:szCs w:val="24"/>
        </w:rPr>
        <w:softHyphen/>
        <w:t>ле</w:t>
      </w:r>
      <w:r w:rsidRPr="00C37A09">
        <w:rPr>
          <w:rFonts w:ascii="Times New Roman" w:hAnsi="Times New Roman" w:cs="Times New Roman"/>
          <w:color w:val="000000"/>
          <w:sz w:val="24"/>
          <w:szCs w:val="24"/>
        </w:rPr>
        <w:softHyphen/>
        <w:t>к</w:t>
      </w:r>
      <w:r w:rsidRPr="00C37A09">
        <w:rPr>
          <w:rFonts w:ascii="Times New Roman" w:hAnsi="Times New Roman" w:cs="Times New Roman"/>
          <w:color w:val="000000"/>
          <w:sz w:val="24"/>
          <w:szCs w:val="24"/>
        </w:rPr>
        <w:softHyphen/>
        <w:t>ту</w:t>
      </w:r>
      <w:r w:rsidRPr="00C37A09">
        <w:rPr>
          <w:rFonts w:ascii="Times New Roman" w:hAnsi="Times New Roman" w:cs="Times New Roman"/>
          <w:color w:val="000000"/>
          <w:sz w:val="24"/>
          <w:szCs w:val="24"/>
        </w:rPr>
        <w:softHyphen/>
        <w:t>аль</w:t>
      </w:r>
      <w:r w:rsidRPr="00C37A09">
        <w:rPr>
          <w:rFonts w:ascii="Times New Roman" w:hAnsi="Times New Roman" w:cs="Times New Roman"/>
          <w:color w:val="000000"/>
          <w:sz w:val="24"/>
          <w:szCs w:val="24"/>
        </w:rPr>
        <w:softHyphen/>
        <w:t>ных интересов учащихся в свободное время.</w:t>
      </w:r>
    </w:p>
    <w:p w:rsidR="00A851D2" w:rsidRPr="00C37A09" w:rsidRDefault="00A851D2" w:rsidP="008B6055">
      <w:pPr>
        <w:shd w:val="clear" w:color="auto" w:fill="FFFFFF"/>
        <w:spacing w:after="0"/>
        <w:ind w:firstLine="709"/>
        <w:jc w:val="both"/>
        <w:rPr>
          <w:rFonts w:ascii="Times New Roman" w:hAnsi="Times New Roman" w:cs="Times New Roman"/>
          <w:sz w:val="24"/>
          <w:szCs w:val="24"/>
        </w:rPr>
      </w:pPr>
      <w:r w:rsidRPr="00C37A09">
        <w:rPr>
          <w:rFonts w:ascii="Times New Roman" w:hAnsi="Times New Roman" w:cs="Times New Roman"/>
          <w:b/>
          <w:i/>
          <w:color w:val="000000"/>
          <w:sz w:val="24"/>
          <w:szCs w:val="24"/>
        </w:rPr>
        <w:t>Основные задачи:</w:t>
      </w:r>
    </w:p>
    <w:p w:rsidR="00A851D2" w:rsidRPr="00C37A09" w:rsidRDefault="00A851D2" w:rsidP="008B6055">
      <w:pPr>
        <w:pStyle w:val="a7"/>
        <w:tabs>
          <w:tab w:val="left" w:pos="900"/>
        </w:tabs>
        <w:spacing w:before="0" w:after="0" w:line="276" w:lineRule="auto"/>
        <w:ind w:firstLine="709"/>
        <w:jc w:val="both"/>
      </w:pPr>
      <w:r w:rsidRPr="00C37A09">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C37A09" w:rsidRDefault="00A851D2" w:rsidP="008B6055">
      <w:pPr>
        <w:spacing w:after="0"/>
        <w:ind w:firstLine="709"/>
        <w:jc w:val="both"/>
        <w:rPr>
          <w:rFonts w:ascii="Times New Roman" w:hAnsi="Times New Roman" w:cs="Times New Roman"/>
          <w:bCs/>
          <w:sz w:val="24"/>
          <w:szCs w:val="24"/>
        </w:rPr>
      </w:pPr>
      <w:r w:rsidRPr="00C37A09">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C37A09" w:rsidRDefault="00A851D2" w:rsidP="008B6055">
      <w:pPr>
        <w:tabs>
          <w:tab w:val="left" w:pos="563"/>
        </w:tabs>
        <w:overflowPunct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формирование эстетических потребностей, ценностей и чувств; </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C37A09" w:rsidRDefault="00A851D2" w:rsidP="008B6055">
      <w:pPr>
        <w:spacing w:after="0"/>
        <w:ind w:firstLine="709"/>
        <w:jc w:val="both"/>
        <w:rPr>
          <w:rFonts w:ascii="Times New Roman" w:hAnsi="Times New Roman" w:cs="Times New Roman"/>
          <w:color w:val="333333"/>
          <w:sz w:val="24"/>
          <w:szCs w:val="24"/>
          <w:shd w:val="clear" w:color="auto" w:fill="FFFFFF"/>
        </w:rPr>
      </w:pPr>
      <w:r w:rsidRPr="00C37A09">
        <w:rPr>
          <w:rFonts w:ascii="Times New Roman" w:hAnsi="Times New Roman" w:cs="Times New Roman"/>
          <w:sz w:val="24"/>
          <w:szCs w:val="24"/>
        </w:rPr>
        <w:t>формирование положительного отношения к базовым общественным ценностям;</w:t>
      </w:r>
    </w:p>
    <w:p w:rsidR="00A851D2" w:rsidRPr="00C37A09" w:rsidRDefault="00A851D2" w:rsidP="008B6055">
      <w:pPr>
        <w:spacing w:after="0"/>
        <w:ind w:firstLine="709"/>
        <w:jc w:val="both"/>
        <w:rPr>
          <w:rFonts w:ascii="Times New Roman" w:hAnsi="Times New Roman" w:cs="Times New Roman"/>
          <w:bCs/>
          <w:sz w:val="24"/>
          <w:szCs w:val="24"/>
        </w:rPr>
      </w:pPr>
      <w:r w:rsidRPr="00C37A09">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C37A09">
        <w:rPr>
          <w:rFonts w:ascii="Times New Roman" w:hAnsi="Times New Roman" w:cs="Times New Roman"/>
          <w:sz w:val="24"/>
          <w:szCs w:val="24"/>
        </w:rPr>
        <w:t xml:space="preserve"> </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C37A09" w:rsidRDefault="00A851D2" w:rsidP="008B6055">
      <w:pPr>
        <w:overflowPunct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C37A09" w:rsidRDefault="00A851D2" w:rsidP="008B6055">
      <w:pPr>
        <w:overflowPunct w:val="0"/>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lastRenderedPageBreak/>
        <w:t xml:space="preserve">укрепление доверия к другим людям; </w:t>
      </w:r>
    </w:p>
    <w:p w:rsidR="00A851D2" w:rsidRPr="00C37A09" w:rsidRDefault="00A851D2" w:rsidP="008B6055">
      <w:pPr>
        <w:overflowPunct w:val="0"/>
        <w:spacing w:after="0"/>
        <w:ind w:firstLine="709"/>
        <w:jc w:val="both"/>
        <w:rPr>
          <w:rFonts w:ascii="Times New Roman" w:hAnsi="Times New Roman" w:cs="Times New Roman"/>
          <w:b/>
          <w:bCs/>
          <w:sz w:val="24"/>
          <w:szCs w:val="24"/>
        </w:rPr>
      </w:pPr>
      <w:r w:rsidRPr="00C37A0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C37A09" w:rsidRDefault="00A851D2" w:rsidP="008B6055">
      <w:pPr>
        <w:overflowPunct w:val="0"/>
        <w:spacing w:after="0"/>
        <w:ind w:firstLine="709"/>
        <w:jc w:val="center"/>
        <w:rPr>
          <w:rFonts w:ascii="Times New Roman" w:hAnsi="Times New Roman" w:cs="Times New Roman"/>
          <w:b/>
          <w:bCs/>
          <w:sz w:val="24"/>
          <w:szCs w:val="24"/>
        </w:rPr>
      </w:pPr>
    </w:p>
    <w:p w:rsidR="00A851D2" w:rsidRPr="00C37A09" w:rsidRDefault="00A851D2" w:rsidP="008B6055">
      <w:pPr>
        <w:overflowPunct w:val="0"/>
        <w:spacing w:after="0"/>
        <w:ind w:firstLine="709"/>
        <w:jc w:val="center"/>
        <w:rPr>
          <w:rFonts w:ascii="Times New Roman" w:hAnsi="Times New Roman" w:cs="Times New Roman"/>
          <w:b/>
          <w:bCs/>
          <w:sz w:val="24"/>
          <w:szCs w:val="24"/>
        </w:rPr>
      </w:pPr>
      <w:r w:rsidRPr="00C37A09">
        <w:rPr>
          <w:rFonts w:ascii="Times New Roman" w:hAnsi="Times New Roman" w:cs="Times New Roman"/>
          <w:b/>
          <w:bCs/>
          <w:sz w:val="24"/>
          <w:szCs w:val="24"/>
        </w:rPr>
        <w:t>Основные направления и формы организации</w:t>
      </w:r>
    </w:p>
    <w:p w:rsidR="00A851D2" w:rsidRPr="00C37A09" w:rsidRDefault="00A851D2" w:rsidP="008B6055">
      <w:pPr>
        <w:overflowPunct w:val="0"/>
        <w:spacing w:after="0"/>
        <w:ind w:firstLine="709"/>
        <w:jc w:val="center"/>
        <w:rPr>
          <w:rFonts w:ascii="Times New Roman" w:hAnsi="Times New Roman" w:cs="Times New Roman"/>
          <w:b/>
          <w:bCs/>
          <w:sz w:val="24"/>
          <w:szCs w:val="24"/>
        </w:rPr>
      </w:pPr>
      <w:r w:rsidRPr="00C37A09">
        <w:rPr>
          <w:rFonts w:ascii="Times New Roman" w:hAnsi="Times New Roman" w:cs="Times New Roman"/>
          <w:b/>
          <w:bCs/>
          <w:sz w:val="24"/>
          <w:szCs w:val="24"/>
        </w:rPr>
        <w:t>внеурочной деятельности</w:t>
      </w:r>
    </w:p>
    <w:p w:rsidR="00A851D2" w:rsidRPr="00C37A09" w:rsidRDefault="00A851D2" w:rsidP="008B6055">
      <w:pPr>
        <w:overflowPunct w:val="0"/>
        <w:spacing w:after="0"/>
        <w:ind w:firstLine="709"/>
        <w:jc w:val="center"/>
        <w:rPr>
          <w:rFonts w:ascii="Times New Roman" w:hAnsi="Times New Roman" w:cs="Times New Roman"/>
          <w:sz w:val="24"/>
          <w:szCs w:val="24"/>
        </w:rPr>
      </w:pP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Данные направления являются содержательным ориентиром для разработки соответ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тв</w:t>
      </w:r>
      <w:r w:rsidRPr="00C37A09">
        <w:rPr>
          <w:rFonts w:ascii="Times New Roman" w:hAnsi="Times New Roman" w:cs="Times New Roman"/>
          <w:sz w:val="24"/>
          <w:szCs w:val="24"/>
        </w:rPr>
        <w:softHyphen/>
        <w:t>у</w:t>
      </w:r>
      <w:r w:rsidRPr="00C37A09">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C37A09">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C37A09">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C37A09">
        <w:rPr>
          <w:rFonts w:ascii="Times New Roman" w:hAnsi="Times New Roman" w:cs="Times New Roman"/>
          <w:sz w:val="24"/>
          <w:szCs w:val="24"/>
        </w:rPr>
        <w:softHyphen/>
        <w:t>ви</w:t>
      </w:r>
      <w:r w:rsidRPr="00C37A09">
        <w:rPr>
          <w:rFonts w:ascii="Times New Roman" w:hAnsi="Times New Roman" w:cs="Times New Roman"/>
          <w:sz w:val="24"/>
          <w:szCs w:val="24"/>
        </w:rPr>
        <w:softHyphen/>
        <w:t xml:space="preserve">телей). </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При этом следует учитывать, что формы, содержание внеурочной деятельности до</w:t>
      </w:r>
      <w:r w:rsidRPr="00C37A09">
        <w:rPr>
          <w:rFonts w:ascii="Times New Roman" w:hAnsi="Times New Roman" w:cs="Times New Roman"/>
          <w:sz w:val="24"/>
          <w:szCs w:val="24"/>
        </w:rPr>
        <w:softHyphen/>
        <w:t>л</w:t>
      </w:r>
      <w:r w:rsidRPr="00C37A09">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C37A09">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ло</w:t>
      </w:r>
      <w:r w:rsidRPr="00C37A09">
        <w:rPr>
          <w:rFonts w:ascii="Times New Roman" w:hAnsi="Times New Roman" w:cs="Times New Roman"/>
          <w:sz w:val="24"/>
          <w:szCs w:val="24"/>
        </w:rPr>
        <w:softHyphen/>
        <w:t>стью (интеллектуальными нарушениями) социального знания, формирования поло</w:t>
      </w:r>
      <w:r w:rsidRPr="00C37A09">
        <w:rPr>
          <w:rFonts w:ascii="Times New Roman" w:hAnsi="Times New Roman" w:cs="Times New Roman"/>
          <w:sz w:val="24"/>
          <w:szCs w:val="24"/>
        </w:rPr>
        <w:softHyphen/>
        <w:t>жи</w:t>
      </w:r>
      <w:r w:rsidRPr="00C37A09">
        <w:rPr>
          <w:rFonts w:ascii="Times New Roman" w:hAnsi="Times New Roman" w:cs="Times New Roman"/>
          <w:sz w:val="24"/>
          <w:szCs w:val="24"/>
        </w:rPr>
        <w:softHyphen/>
        <w:t>тель</w:t>
      </w:r>
      <w:r w:rsidRPr="00C37A09">
        <w:rPr>
          <w:rFonts w:ascii="Times New Roman" w:hAnsi="Times New Roman" w:cs="Times New Roman"/>
          <w:sz w:val="24"/>
          <w:szCs w:val="24"/>
        </w:rPr>
        <w:softHyphen/>
        <w:t>ного отношения к базовым ценностям, приобретения опыта самостоятельного об</w:t>
      </w:r>
      <w:r w:rsidRPr="00C37A09">
        <w:rPr>
          <w:rFonts w:ascii="Times New Roman" w:hAnsi="Times New Roman" w:cs="Times New Roman"/>
          <w:sz w:val="24"/>
          <w:szCs w:val="24"/>
        </w:rPr>
        <w:softHyphen/>
        <w:t>ще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ве</w:t>
      </w:r>
      <w:r w:rsidRPr="00C37A09">
        <w:rPr>
          <w:rFonts w:ascii="Times New Roman" w:hAnsi="Times New Roman" w:cs="Times New Roman"/>
          <w:sz w:val="24"/>
          <w:szCs w:val="24"/>
        </w:rPr>
        <w:softHyphen/>
        <w:t xml:space="preserve">нного действия. </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Базовые национальные ценности российского общества: патриотизм, социальная со</w:t>
      </w:r>
      <w:r w:rsidRPr="00C37A09">
        <w:rPr>
          <w:rFonts w:ascii="Times New Roman" w:hAnsi="Times New Roman" w:cs="Times New Roman"/>
          <w:sz w:val="24"/>
          <w:szCs w:val="24"/>
        </w:rPr>
        <w:softHyphen/>
        <w:t>лидарность, гражданственность, семья, здоровье, труд и творчество, наука, тра</w:t>
      </w:r>
      <w:r w:rsidRPr="00C37A09">
        <w:rPr>
          <w:rFonts w:ascii="Times New Roman" w:hAnsi="Times New Roman" w:cs="Times New Roman"/>
          <w:sz w:val="24"/>
          <w:szCs w:val="24"/>
        </w:rPr>
        <w:softHyphen/>
        <w:t>ди</w:t>
      </w:r>
      <w:r w:rsidRPr="00C37A09">
        <w:rPr>
          <w:rFonts w:ascii="Times New Roman" w:hAnsi="Times New Roman" w:cs="Times New Roman"/>
          <w:sz w:val="24"/>
          <w:szCs w:val="24"/>
        </w:rPr>
        <w:softHyphen/>
        <w:t>ци</w:t>
      </w:r>
      <w:r w:rsidRPr="00C37A09">
        <w:rPr>
          <w:rFonts w:ascii="Times New Roman" w:hAnsi="Times New Roman" w:cs="Times New Roman"/>
          <w:sz w:val="24"/>
          <w:szCs w:val="24"/>
        </w:rPr>
        <w:softHyphen/>
        <w:t>он</w:t>
      </w:r>
      <w:r w:rsidRPr="00C37A09">
        <w:rPr>
          <w:rFonts w:ascii="Times New Roman" w:hAnsi="Times New Roman" w:cs="Times New Roman"/>
          <w:sz w:val="24"/>
          <w:szCs w:val="24"/>
        </w:rPr>
        <w:softHyphen/>
        <w:t xml:space="preserve">ные религии России, искусство и литература, природа, человечество. </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Внеурочная деятельность</w:t>
      </w:r>
      <w:r w:rsidRPr="00C37A09">
        <w:rPr>
          <w:rFonts w:ascii="Times New Roman" w:hAnsi="Times New Roman" w:cs="Times New Roman"/>
          <w:b/>
          <w:sz w:val="24"/>
          <w:szCs w:val="24"/>
        </w:rPr>
        <w:t xml:space="preserve"> </w:t>
      </w:r>
      <w:r w:rsidRPr="00C37A09">
        <w:rPr>
          <w:rFonts w:ascii="Times New Roman" w:hAnsi="Times New Roman" w:cs="Times New Roman"/>
          <w:sz w:val="24"/>
          <w:szCs w:val="24"/>
        </w:rPr>
        <w:t>объединяет все виды деятельности обучающихся (кроме уче</w:t>
      </w:r>
      <w:r w:rsidRPr="00C37A09">
        <w:rPr>
          <w:rFonts w:ascii="Times New Roman" w:hAnsi="Times New Roman" w:cs="Times New Roman"/>
          <w:sz w:val="24"/>
          <w:szCs w:val="24"/>
        </w:rPr>
        <w:softHyphen/>
        <w:t>б</w:t>
      </w:r>
      <w:r w:rsidRPr="00C37A09">
        <w:rPr>
          <w:rFonts w:ascii="Times New Roman" w:hAnsi="Times New Roman" w:cs="Times New Roman"/>
          <w:sz w:val="24"/>
          <w:szCs w:val="24"/>
        </w:rPr>
        <w:softHyphen/>
        <w:t>ной деятельности на уроке), в которых возможно и це</w:t>
      </w:r>
      <w:r w:rsidRPr="00C37A09">
        <w:rPr>
          <w:rFonts w:ascii="Times New Roman" w:hAnsi="Times New Roman" w:cs="Times New Roman"/>
          <w:sz w:val="24"/>
          <w:szCs w:val="24"/>
        </w:rPr>
        <w:softHyphen/>
        <w:t>лесообразно решение задач их во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пи</w:t>
      </w:r>
      <w:r w:rsidRPr="00C37A09">
        <w:rPr>
          <w:rFonts w:ascii="Times New Roman" w:hAnsi="Times New Roman" w:cs="Times New Roman"/>
          <w:sz w:val="24"/>
          <w:szCs w:val="24"/>
        </w:rPr>
        <w:softHyphen/>
        <w:t>тания и социализации. Содержание вне</w:t>
      </w:r>
      <w:r w:rsidRPr="00C37A09">
        <w:rPr>
          <w:rFonts w:ascii="Times New Roman" w:hAnsi="Times New Roman" w:cs="Times New Roman"/>
          <w:sz w:val="24"/>
          <w:szCs w:val="24"/>
        </w:rPr>
        <w:softHyphen/>
        <w:t>урочной деятельности обучающихся с ум</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ве</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ной отсталостью (интеллектуальными нарушениями) скла</w:t>
      </w:r>
      <w:r w:rsidRPr="00C37A09">
        <w:rPr>
          <w:rFonts w:ascii="Times New Roman" w:hAnsi="Times New Roman" w:cs="Times New Roman"/>
          <w:sz w:val="24"/>
          <w:szCs w:val="24"/>
        </w:rPr>
        <w:softHyphen/>
        <w:t>ды</w:t>
      </w:r>
      <w:r w:rsidRPr="00C37A09">
        <w:rPr>
          <w:rFonts w:ascii="Times New Roman" w:hAnsi="Times New Roman" w:cs="Times New Roman"/>
          <w:sz w:val="24"/>
          <w:szCs w:val="24"/>
        </w:rPr>
        <w:softHyphen/>
        <w:t>ва</w:t>
      </w:r>
      <w:r w:rsidRPr="00C37A09">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ло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 xml:space="preserve">тью (интеллектуальными нарушениями).    </w:t>
      </w:r>
    </w:p>
    <w:p w:rsidR="00A851D2" w:rsidRPr="00C37A09" w:rsidRDefault="00A851D2" w:rsidP="008B6055">
      <w:pPr>
        <w:spacing w:after="0"/>
        <w:ind w:firstLine="709"/>
        <w:jc w:val="both"/>
        <w:rPr>
          <w:rFonts w:ascii="Times New Roman" w:hAnsi="Times New Roman" w:cs="Times New Roman"/>
          <w:sz w:val="24"/>
          <w:szCs w:val="24"/>
        </w:rPr>
      </w:pPr>
      <w:r w:rsidRPr="00C37A09">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C37A09" w:rsidRDefault="00A851D2" w:rsidP="008B6055">
      <w:pPr>
        <w:pStyle w:val="af0"/>
        <w:spacing w:line="276" w:lineRule="auto"/>
        <w:ind w:firstLine="709"/>
        <w:rPr>
          <w:sz w:val="24"/>
          <w:szCs w:val="24"/>
        </w:rPr>
      </w:pPr>
      <w:r w:rsidRPr="00C37A09">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A851D2" w:rsidRPr="00C37A09" w:rsidRDefault="00A851D2" w:rsidP="008B6055">
      <w:pPr>
        <w:shd w:val="clear" w:color="auto" w:fill="FFFFFF"/>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C37A09" w:rsidRDefault="00A851D2" w:rsidP="008B6055">
      <w:pPr>
        <w:pStyle w:val="af0"/>
        <w:spacing w:line="276" w:lineRule="auto"/>
        <w:ind w:firstLine="720"/>
        <w:rPr>
          <w:caps w:val="0"/>
          <w:sz w:val="24"/>
          <w:szCs w:val="24"/>
        </w:rPr>
      </w:pPr>
      <w:r w:rsidRPr="00C37A09">
        <w:rPr>
          <w:sz w:val="24"/>
          <w:szCs w:val="24"/>
        </w:rPr>
        <w:lastRenderedPageBreak/>
        <w:t>• </w:t>
      </w:r>
      <w:r w:rsidRPr="00C37A09">
        <w:rPr>
          <w:caps w:val="0"/>
          <w:sz w:val="24"/>
          <w:szCs w:val="24"/>
        </w:rPr>
        <w:t>непосредственно в общеобразовательной организации по типу школы полного дня;</w:t>
      </w:r>
    </w:p>
    <w:p w:rsidR="00A851D2" w:rsidRPr="00C37A09" w:rsidRDefault="00A851D2" w:rsidP="008B6055">
      <w:pPr>
        <w:pStyle w:val="af0"/>
        <w:spacing w:line="276" w:lineRule="auto"/>
        <w:ind w:firstLine="720"/>
        <w:rPr>
          <w:caps w:val="0"/>
          <w:sz w:val="24"/>
          <w:szCs w:val="24"/>
        </w:rPr>
      </w:pPr>
      <w:r w:rsidRPr="00C37A09">
        <w:rPr>
          <w:caps w:val="0"/>
          <w:sz w:val="24"/>
          <w:szCs w:val="24"/>
        </w:rPr>
        <w:t>• совместно с организациями дополнительного образования детей, спортивными объектами, организациями культуры</w:t>
      </w:r>
      <w:r w:rsidRPr="00C37A09">
        <w:rPr>
          <w:sz w:val="24"/>
          <w:szCs w:val="24"/>
        </w:rPr>
        <w:t>;</w:t>
      </w:r>
    </w:p>
    <w:p w:rsidR="00A851D2" w:rsidRPr="00C37A09" w:rsidRDefault="00A851D2" w:rsidP="008B6055">
      <w:pPr>
        <w:pStyle w:val="af0"/>
        <w:spacing w:line="276" w:lineRule="auto"/>
        <w:ind w:firstLine="720"/>
        <w:rPr>
          <w:sz w:val="24"/>
          <w:szCs w:val="24"/>
        </w:rPr>
      </w:pPr>
      <w:r w:rsidRPr="00C37A09">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C37A09" w:rsidRDefault="00A851D2" w:rsidP="008B6055">
      <w:pPr>
        <w:pStyle w:val="aa"/>
        <w:spacing w:line="276" w:lineRule="auto"/>
        <w:ind w:firstLine="720"/>
        <w:rPr>
          <w:rFonts w:ascii="Times New Roman" w:hAnsi="Times New Roman" w:cs="Times New Roman"/>
          <w:sz w:val="24"/>
          <w:szCs w:val="24"/>
        </w:rPr>
      </w:pPr>
      <w:r w:rsidRPr="00C37A09">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C37A09">
        <w:rPr>
          <w:rFonts w:ascii="Times New Roman" w:hAnsi="Times New Roman" w:cs="Times New Roman"/>
          <w:color w:val="auto"/>
          <w:sz w:val="24"/>
          <w:szCs w:val="24"/>
        </w:rPr>
        <w:t xml:space="preserve">(интеллектуальными нарушениями) </w:t>
      </w:r>
      <w:r w:rsidRPr="00C37A09">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C37A09" w:rsidRDefault="00A851D2" w:rsidP="008B6055">
      <w:pPr>
        <w:pStyle w:val="aa"/>
        <w:spacing w:line="276" w:lineRule="auto"/>
        <w:ind w:firstLine="720"/>
        <w:rPr>
          <w:rFonts w:ascii="Times New Roman" w:hAnsi="Times New Roman" w:cs="Times New Roman"/>
          <w:sz w:val="24"/>
          <w:szCs w:val="24"/>
        </w:rPr>
      </w:pPr>
      <w:r w:rsidRPr="00C37A09">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C37A09" w:rsidRDefault="00A851D2" w:rsidP="008B6055">
      <w:pPr>
        <w:pStyle w:val="dash041e005f0431005f044b005f0447005f043d005f044b005f0439"/>
        <w:spacing w:line="276" w:lineRule="auto"/>
        <w:ind w:firstLine="720"/>
        <w:jc w:val="both"/>
      </w:pPr>
      <w:r w:rsidRPr="00C37A09">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C37A09" w:rsidRDefault="00A851D2"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C37A09" w:rsidRDefault="00A851D2" w:rsidP="008B6055">
      <w:pPr>
        <w:pStyle w:val="a5"/>
        <w:spacing w:after="0"/>
        <w:ind w:firstLine="720"/>
        <w:jc w:val="both"/>
        <w:rPr>
          <w:rFonts w:ascii="Times New Roman" w:hAnsi="Times New Roman"/>
          <w:sz w:val="24"/>
          <w:szCs w:val="24"/>
        </w:rPr>
      </w:pPr>
      <w:r w:rsidRPr="00C37A09">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C37A09" w:rsidRDefault="00A851D2" w:rsidP="008B6055">
      <w:pPr>
        <w:pStyle w:val="dash041e005f0431005f044b005f0447005f043d005f044b005f0439"/>
        <w:spacing w:line="276" w:lineRule="auto"/>
        <w:ind w:firstLine="720"/>
        <w:jc w:val="both"/>
      </w:pPr>
      <w:r w:rsidRPr="00C37A09">
        <w:t xml:space="preserve"> В качестве организационного механизма реализации внеурочной деятель</w:t>
      </w:r>
      <w:r w:rsidRPr="00C37A09">
        <w:softHyphen/>
        <w:t>ности в Организации рекомендуется использовать план внеурочной деятельности. Под планом внеурочной деятельности сле</w:t>
      </w:r>
      <w:r w:rsidRPr="00C37A09">
        <w:softHyphen/>
        <w:t>ду</w:t>
      </w:r>
      <w:r w:rsidRPr="00C37A09">
        <w:softHyphen/>
        <w:t>ет понимать нормативный документ Организации, который оп</w:t>
      </w:r>
      <w:r w:rsidRPr="00C37A09">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C37A09" w:rsidRDefault="00A851D2" w:rsidP="008B6055">
      <w:pPr>
        <w:pStyle w:val="dash041e005f0431005f044b005f0447005f043d005f044b005f0439"/>
        <w:spacing w:line="276" w:lineRule="auto"/>
        <w:ind w:firstLine="720"/>
        <w:jc w:val="both"/>
      </w:pPr>
      <w:r w:rsidRPr="00C37A09">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C37A09" w:rsidRDefault="00A851D2" w:rsidP="008B6055">
      <w:pPr>
        <w:pStyle w:val="dash041e005f0431005f044b005f0447005f043d005f044b005f0439"/>
        <w:spacing w:line="276" w:lineRule="auto"/>
        <w:ind w:firstLine="720"/>
        <w:jc w:val="both"/>
        <w:rPr>
          <w:b/>
          <w:bCs/>
        </w:rPr>
      </w:pPr>
    </w:p>
    <w:p w:rsidR="00A851D2" w:rsidRPr="00C37A09" w:rsidRDefault="00A851D2" w:rsidP="008B6055">
      <w:pPr>
        <w:overflowPunct w:val="0"/>
        <w:spacing w:after="0"/>
        <w:ind w:firstLine="720"/>
        <w:jc w:val="center"/>
        <w:rPr>
          <w:rFonts w:ascii="Times New Roman" w:hAnsi="Times New Roman" w:cs="Times New Roman"/>
          <w:b/>
          <w:bCs/>
          <w:sz w:val="24"/>
          <w:szCs w:val="24"/>
        </w:rPr>
      </w:pPr>
      <w:r w:rsidRPr="00C37A09">
        <w:rPr>
          <w:rFonts w:ascii="Times New Roman" w:hAnsi="Times New Roman" w:cs="Times New Roman"/>
          <w:b/>
          <w:bCs/>
          <w:sz w:val="24"/>
          <w:szCs w:val="24"/>
        </w:rPr>
        <w:t>Планируемые результаты внеурочной деятельности</w:t>
      </w:r>
    </w:p>
    <w:p w:rsidR="00A851D2" w:rsidRPr="00C37A09" w:rsidRDefault="00A851D2" w:rsidP="008B6055">
      <w:pPr>
        <w:overflowPunct w:val="0"/>
        <w:spacing w:after="0"/>
        <w:ind w:firstLine="720"/>
        <w:jc w:val="center"/>
        <w:rPr>
          <w:rFonts w:ascii="Times New Roman" w:hAnsi="Times New Roman" w:cs="Times New Roman"/>
          <w:sz w:val="24"/>
          <w:szCs w:val="24"/>
        </w:rPr>
      </w:pPr>
    </w:p>
    <w:p w:rsidR="00A851D2" w:rsidRPr="00C37A09" w:rsidRDefault="00A851D2" w:rsidP="008B6055">
      <w:pPr>
        <w:overflowPunct w:val="0"/>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В результате реализации программы внеурочной деятельности должно обе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пе</w:t>
      </w:r>
      <w:r w:rsidRPr="00C37A09">
        <w:rPr>
          <w:rFonts w:ascii="Times New Roman" w:hAnsi="Times New Roman" w:cs="Times New Roman"/>
          <w:sz w:val="24"/>
          <w:szCs w:val="24"/>
        </w:rPr>
        <w:softHyphen/>
        <w:t>чи</w:t>
      </w:r>
      <w:r w:rsidRPr="00C37A09">
        <w:rPr>
          <w:rFonts w:ascii="Times New Roman" w:hAnsi="Times New Roman" w:cs="Times New Roman"/>
          <w:sz w:val="24"/>
          <w:szCs w:val="24"/>
        </w:rPr>
        <w:softHyphen/>
        <w:t>вать</w:t>
      </w:r>
      <w:r w:rsidRPr="00C37A09">
        <w:rPr>
          <w:rFonts w:ascii="Times New Roman" w:hAnsi="Times New Roman" w:cs="Times New Roman"/>
          <w:sz w:val="24"/>
          <w:szCs w:val="24"/>
        </w:rPr>
        <w:softHyphen/>
        <w:t>ся достижение обучающимися с умственной отсталостью (интеллектуальными на</w:t>
      </w:r>
      <w:r w:rsidRPr="00C37A09">
        <w:rPr>
          <w:rFonts w:ascii="Times New Roman" w:hAnsi="Times New Roman" w:cs="Times New Roman"/>
          <w:sz w:val="24"/>
          <w:szCs w:val="24"/>
        </w:rPr>
        <w:softHyphen/>
        <w:t>ру</w:t>
      </w:r>
      <w:r w:rsidRPr="00C37A09">
        <w:rPr>
          <w:rFonts w:ascii="Times New Roman" w:hAnsi="Times New Roman" w:cs="Times New Roman"/>
          <w:sz w:val="24"/>
          <w:szCs w:val="24"/>
        </w:rPr>
        <w:softHyphen/>
        <w:t>ше</w:t>
      </w:r>
      <w:r w:rsidRPr="00C37A09">
        <w:rPr>
          <w:rFonts w:ascii="Times New Roman" w:hAnsi="Times New Roman" w:cs="Times New Roman"/>
          <w:sz w:val="24"/>
          <w:szCs w:val="24"/>
        </w:rPr>
        <w:softHyphen/>
        <w:t>ниями):</w:t>
      </w:r>
    </w:p>
    <w:p w:rsidR="00A851D2" w:rsidRPr="00C37A09"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C37A09">
        <w:rPr>
          <w:rFonts w:ascii="Times New Roman" w:hAnsi="Times New Roman" w:cs="Times New Roman"/>
          <w:sz w:val="24"/>
          <w:szCs w:val="24"/>
        </w:rPr>
        <w:lastRenderedPageBreak/>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A851D2" w:rsidRPr="00C37A09"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C37A09">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C37A09" w:rsidRDefault="00A851D2" w:rsidP="008B6055">
      <w:pPr>
        <w:spacing w:after="0"/>
        <w:ind w:firstLine="720"/>
        <w:jc w:val="both"/>
        <w:rPr>
          <w:rFonts w:ascii="Times New Roman" w:hAnsi="Times New Roman" w:cs="Times New Roman"/>
          <w:bCs/>
          <w:i/>
          <w:sz w:val="24"/>
          <w:szCs w:val="24"/>
        </w:rPr>
      </w:pPr>
      <w:r w:rsidRPr="00C37A09">
        <w:rPr>
          <w:rFonts w:ascii="Times New Roman" w:hAnsi="Times New Roman" w:cs="Times New Roman"/>
          <w:sz w:val="24"/>
          <w:szCs w:val="24"/>
        </w:rPr>
        <w:t>Воспитательные</w:t>
      </w:r>
      <w:r w:rsidRPr="00C37A09">
        <w:rPr>
          <w:rFonts w:ascii="Times New Roman" w:hAnsi="Times New Roman" w:cs="Times New Roman"/>
          <w:b/>
          <w:sz w:val="24"/>
          <w:szCs w:val="24"/>
        </w:rPr>
        <w:t xml:space="preserve"> </w:t>
      </w:r>
      <w:r w:rsidRPr="00C37A09">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C37A09" w:rsidRDefault="00A851D2" w:rsidP="008B6055">
      <w:pPr>
        <w:overflowPunct w:val="0"/>
        <w:spacing w:after="0"/>
        <w:ind w:firstLine="720"/>
        <w:jc w:val="both"/>
        <w:rPr>
          <w:rFonts w:ascii="Times New Roman" w:hAnsi="Times New Roman" w:cs="Times New Roman"/>
          <w:i/>
          <w:sz w:val="24"/>
          <w:szCs w:val="24"/>
        </w:rPr>
      </w:pPr>
      <w:r w:rsidRPr="00C37A09">
        <w:rPr>
          <w:rFonts w:ascii="Times New Roman" w:hAnsi="Times New Roman" w:cs="Times New Roman"/>
          <w:bCs/>
          <w:i/>
          <w:sz w:val="24"/>
          <w:szCs w:val="24"/>
        </w:rPr>
        <w:t>Первый уровень результатов</w:t>
      </w:r>
      <w:r w:rsidRPr="00C37A09">
        <w:rPr>
          <w:rFonts w:ascii="Times New Roman" w:hAnsi="Times New Roman" w:cs="Times New Roman"/>
          <w:b/>
          <w:bCs/>
          <w:sz w:val="24"/>
          <w:szCs w:val="24"/>
        </w:rPr>
        <w:t xml:space="preserve"> </w:t>
      </w:r>
      <w:r w:rsidRPr="00C37A09">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C37A09" w:rsidRDefault="00A851D2" w:rsidP="008B6055">
      <w:pPr>
        <w:spacing w:after="0"/>
        <w:ind w:firstLine="720"/>
        <w:jc w:val="both"/>
        <w:rPr>
          <w:rFonts w:ascii="Times New Roman" w:hAnsi="Times New Roman" w:cs="Times New Roman"/>
          <w:sz w:val="24"/>
          <w:szCs w:val="24"/>
        </w:rPr>
      </w:pPr>
      <w:r w:rsidRPr="00C37A09">
        <w:rPr>
          <w:rFonts w:ascii="Times New Roman" w:hAnsi="Times New Roman" w:cs="Times New Roman"/>
          <w:i/>
          <w:sz w:val="24"/>
          <w:szCs w:val="24"/>
        </w:rPr>
        <w:t>Второй уровень результатов</w:t>
      </w:r>
      <w:r w:rsidRPr="00C37A09">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C37A09" w:rsidRDefault="00A851D2" w:rsidP="008B6055">
      <w:pPr>
        <w:overflowPunct w:val="0"/>
        <w:spacing w:after="0"/>
        <w:ind w:firstLine="720"/>
        <w:jc w:val="both"/>
        <w:rPr>
          <w:rFonts w:ascii="Times New Roman" w:hAnsi="Times New Roman" w:cs="Times New Roman"/>
          <w:bCs/>
          <w:i/>
          <w:sz w:val="24"/>
          <w:szCs w:val="24"/>
        </w:rPr>
      </w:pPr>
      <w:r w:rsidRPr="00C37A09">
        <w:rPr>
          <w:rFonts w:ascii="Times New Roman" w:hAnsi="Times New Roman" w:cs="Times New Roman"/>
          <w:sz w:val="24"/>
          <w:szCs w:val="24"/>
        </w:rPr>
        <w:t>Для достижения данного уровня результатов особое значение имеет вза</w:t>
      </w:r>
      <w:r w:rsidRPr="00C37A09">
        <w:rPr>
          <w:rFonts w:ascii="Times New Roman" w:hAnsi="Times New Roman" w:cs="Times New Roman"/>
          <w:sz w:val="24"/>
          <w:szCs w:val="24"/>
        </w:rPr>
        <w:softHyphen/>
        <w:t>и</w:t>
      </w:r>
      <w:r w:rsidRPr="00C37A09">
        <w:rPr>
          <w:rFonts w:ascii="Times New Roman" w:hAnsi="Times New Roman" w:cs="Times New Roman"/>
          <w:sz w:val="24"/>
          <w:szCs w:val="24"/>
        </w:rPr>
        <w:softHyphen/>
        <w:t>мо</w:t>
      </w:r>
      <w:r w:rsidRPr="00C37A09">
        <w:rPr>
          <w:rFonts w:ascii="Times New Roman" w:hAnsi="Times New Roman" w:cs="Times New Roman"/>
          <w:sz w:val="24"/>
          <w:szCs w:val="24"/>
        </w:rPr>
        <w:softHyphen/>
        <w:t>дей</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C37A09">
        <w:rPr>
          <w:rFonts w:ascii="Times New Roman" w:hAnsi="Times New Roman" w:cs="Times New Roman"/>
          <w:sz w:val="24"/>
          <w:szCs w:val="24"/>
        </w:rPr>
        <w:softHyphen/>
        <w:t>торой обучающийся получает (или не получает) первое практическое под</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ве</w:t>
      </w:r>
      <w:r w:rsidRPr="00C37A09">
        <w:rPr>
          <w:rFonts w:ascii="Times New Roman" w:hAnsi="Times New Roman" w:cs="Times New Roman"/>
          <w:sz w:val="24"/>
          <w:szCs w:val="24"/>
        </w:rPr>
        <w:softHyphen/>
        <w:t>рждение приобретённых социальных зна</w:t>
      </w:r>
      <w:r w:rsidRPr="00C37A09">
        <w:rPr>
          <w:rFonts w:ascii="Times New Roman" w:hAnsi="Times New Roman" w:cs="Times New Roman"/>
          <w:sz w:val="24"/>
          <w:szCs w:val="24"/>
        </w:rPr>
        <w:softHyphen/>
        <w:t>ний, начинает их ценить (или отвергает).</w:t>
      </w:r>
    </w:p>
    <w:p w:rsidR="00A851D2" w:rsidRPr="00C37A09" w:rsidRDefault="00A851D2" w:rsidP="008B6055">
      <w:pPr>
        <w:overflowPunct w:val="0"/>
        <w:spacing w:after="0"/>
        <w:ind w:firstLine="720"/>
        <w:jc w:val="both"/>
        <w:rPr>
          <w:rFonts w:ascii="Times New Roman" w:hAnsi="Times New Roman" w:cs="Times New Roman"/>
          <w:sz w:val="24"/>
          <w:szCs w:val="24"/>
        </w:rPr>
      </w:pPr>
      <w:r w:rsidRPr="00C37A09">
        <w:rPr>
          <w:rFonts w:ascii="Times New Roman" w:hAnsi="Times New Roman" w:cs="Times New Roman"/>
          <w:bCs/>
          <w:i/>
          <w:sz w:val="24"/>
          <w:szCs w:val="24"/>
        </w:rPr>
        <w:t>Третий уровень результатов</w:t>
      </w:r>
      <w:r w:rsidRPr="00C37A09">
        <w:rPr>
          <w:rFonts w:ascii="Times New Roman" w:hAnsi="Times New Roman" w:cs="Times New Roman"/>
          <w:b/>
          <w:bCs/>
          <w:sz w:val="24"/>
          <w:szCs w:val="24"/>
        </w:rPr>
        <w:t xml:space="preserve"> </w:t>
      </w:r>
      <w:r w:rsidRPr="00C37A09">
        <w:rPr>
          <w:rFonts w:ascii="Times New Roman" w:hAnsi="Times New Roman" w:cs="Times New Roman"/>
          <w:sz w:val="24"/>
          <w:szCs w:val="24"/>
        </w:rPr>
        <w:t>— получение обучающимися с умственной от</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та</w:t>
      </w:r>
      <w:r w:rsidRPr="00C37A09">
        <w:rPr>
          <w:rFonts w:ascii="Times New Roman" w:hAnsi="Times New Roman" w:cs="Times New Roman"/>
          <w:sz w:val="24"/>
          <w:szCs w:val="24"/>
        </w:rPr>
        <w:softHyphen/>
        <w:t>ло</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тью</w:t>
      </w:r>
      <w:r w:rsidRPr="00C37A09">
        <w:rPr>
          <w:rFonts w:ascii="Times New Roman" w:hAnsi="Times New Roman" w:cs="Times New Roman"/>
          <w:b/>
          <w:bCs/>
          <w:sz w:val="24"/>
          <w:szCs w:val="24"/>
        </w:rPr>
        <w:t xml:space="preserve"> </w:t>
      </w:r>
      <w:r w:rsidRPr="00C37A09">
        <w:rPr>
          <w:rFonts w:ascii="Times New Roman" w:hAnsi="Times New Roman" w:cs="Times New Roman"/>
          <w:sz w:val="24"/>
          <w:szCs w:val="24"/>
        </w:rPr>
        <w:t>(интеллектуальными нарушениями) начального опыта самостоятельного об</w:t>
      </w:r>
      <w:r w:rsidRPr="00C37A09">
        <w:rPr>
          <w:rFonts w:ascii="Times New Roman" w:hAnsi="Times New Roman" w:cs="Times New Roman"/>
          <w:sz w:val="24"/>
          <w:szCs w:val="24"/>
        </w:rPr>
        <w:softHyphen/>
        <w:t>ще</w:t>
      </w:r>
      <w:r w:rsidRPr="00C37A09">
        <w:rPr>
          <w:rFonts w:ascii="Times New Roman" w:hAnsi="Times New Roman" w:cs="Times New Roman"/>
          <w:sz w:val="24"/>
          <w:szCs w:val="24"/>
        </w:rPr>
        <w:softHyphen/>
        <w:t>с</w:t>
      </w:r>
      <w:r w:rsidRPr="00C37A09">
        <w:rPr>
          <w:rFonts w:ascii="Times New Roman" w:hAnsi="Times New Roman" w:cs="Times New Roman"/>
          <w:sz w:val="24"/>
          <w:szCs w:val="24"/>
        </w:rPr>
        <w:softHyphen/>
        <w:t>т</w:t>
      </w:r>
      <w:r w:rsidRPr="00C37A09">
        <w:rPr>
          <w:rFonts w:ascii="Times New Roman" w:hAnsi="Times New Roman" w:cs="Times New Roman"/>
          <w:sz w:val="24"/>
          <w:szCs w:val="24"/>
        </w:rPr>
        <w:softHyphen/>
        <w:t>ве</w:t>
      </w:r>
      <w:r w:rsidRPr="00C37A09">
        <w:rPr>
          <w:rFonts w:ascii="Times New Roman" w:hAnsi="Times New Roman" w:cs="Times New Roman"/>
          <w:sz w:val="24"/>
          <w:szCs w:val="24"/>
        </w:rPr>
        <w:softHyphen/>
        <w:t>н</w:t>
      </w:r>
      <w:r w:rsidRPr="00C37A09">
        <w:rPr>
          <w:rFonts w:ascii="Times New Roman" w:hAnsi="Times New Roman" w:cs="Times New Roman"/>
          <w:sz w:val="24"/>
          <w:szCs w:val="24"/>
        </w:rPr>
        <w:softHyphen/>
        <w:t>но</w:t>
      </w:r>
      <w:r w:rsidRPr="00C37A09">
        <w:rPr>
          <w:rFonts w:ascii="Times New Roman" w:hAnsi="Times New Roman" w:cs="Times New Roman"/>
          <w:sz w:val="24"/>
          <w:szCs w:val="24"/>
        </w:rPr>
        <w:softHyphen/>
        <w:t>го дей</w:t>
      </w:r>
      <w:r w:rsidRPr="00C37A09">
        <w:rPr>
          <w:rFonts w:ascii="Times New Roman" w:hAnsi="Times New Roman" w:cs="Times New Roman"/>
          <w:sz w:val="24"/>
          <w:szCs w:val="24"/>
        </w:rPr>
        <w:softHyphen/>
        <w:t>ствия, формирование социально приемлемых моделей поведения. Для до</w:t>
      </w:r>
      <w:r w:rsidRPr="00C37A09">
        <w:rPr>
          <w:rFonts w:ascii="Times New Roman" w:hAnsi="Times New Roman" w:cs="Times New Roman"/>
          <w:sz w:val="24"/>
          <w:szCs w:val="24"/>
        </w:rPr>
        <w:softHyphen/>
        <w:t>сти</w:t>
      </w:r>
      <w:r w:rsidRPr="00C37A09">
        <w:rPr>
          <w:rFonts w:ascii="Times New Roman" w:hAnsi="Times New Roman" w:cs="Times New Roman"/>
          <w:sz w:val="24"/>
          <w:szCs w:val="24"/>
        </w:rPr>
        <w:softHyphen/>
        <w:t>же</w:t>
      </w:r>
      <w:r w:rsidRPr="00C37A09">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C37A09">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C37A09">
        <w:rPr>
          <w:rFonts w:ascii="Times New Roman" w:hAnsi="Times New Roman" w:cs="Times New Roman"/>
          <w:sz w:val="24"/>
          <w:szCs w:val="24"/>
        </w:rPr>
        <w:softHyphen/>
        <w:t>ганизации, в открытой общественной среде.</w:t>
      </w:r>
    </w:p>
    <w:p w:rsidR="00A851D2" w:rsidRPr="00C37A09" w:rsidRDefault="00A851D2"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Достижение трех уровней результатов внеурочной деятельности увеличи</w:t>
      </w:r>
      <w:r w:rsidRPr="00C37A09">
        <w:rPr>
          <w:rFonts w:ascii="Times New Roman" w:hAnsi="Times New Roman" w:cs="Times New Roman"/>
          <w:sz w:val="24"/>
          <w:szCs w:val="24"/>
        </w:rPr>
        <w:softHyphen/>
        <w:t xml:space="preserve">вает вероятность появления </w:t>
      </w:r>
      <w:r w:rsidRPr="00C37A09">
        <w:rPr>
          <w:rFonts w:ascii="Times New Roman" w:hAnsi="Times New Roman" w:cs="Times New Roman"/>
          <w:i/>
          <w:sz w:val="24"/>
          <w:szCs w:val="24"/>
        </w:rPr>
        <w:t>эффектов</w:t>
      </w:r>
      <w:r w:rsidRPr="00C37A09">
        <w:rPr>
          <w:rFonts w:ascii="Times New Roman" w:hAnsi="Times New Roman" w:cs="Times New Roman"/>
          <w:sz w:val="24"/>
          <w:szCs w:val="24"/>
        </w:rPr>
        <w:t xml:space="preserve"> воспитания и социализации обу</w:t>
      </w:r>
      <w:r w:rsidRPr="00C37A09">
        <w:rPr>
          <w:rFonts w:ascii="Times New Roman" w:hAnsi="Times New Roman" w:cs="Times New Roman"/>
          <w:sz w:val="24"/>
          <w:szCs w:val="24"/>
        </w:rPr>
        <w:softHyphen/>
        <w:t>ча</w:t>
      </w:r>
      <w:r w:rsidRPr="00C37A09">
        <w:rPr>
          <w:rFonts w:ascii="Times New Roman" w:hAnsi="Times New Roman" w:cs="Times New Roman"/>
          <w:sz w:val="24"/>
          <w:szCs w:val="24"/>
        </w:rPr>
        <w:softHyphen/>
        <w:t>ю</w:t>
      </w:r>
      <w:r w:rsidRPr="00C37A09">
        <w:rPr>
          <w:rFonts w:ascii="Times New Roman" w:hAnsi="Times New Roman" w:cs="Times New Roman"/>
          <w:sz w:val="24"/>
          <w:szCs w:val="24"/>
        </w:rPr>
        <w:softHyphen/>
        <w:t>щихся. У обучающихся могут быть сформированы коммуникативная, эти</w:t>
      </w:r>
      <w:r w:rsidRPr="00C37A09">
        <w:rPr>
          <w:rFonts w:ascii="Times New Roman" w:hAnsi="Times New Roman" w:cs="Times New Roman"/>
          <w:sz w:val="24"/>
          <w:szCs w:val="24"/>
        </w:rPr>
        <w:softHyphen/>
        <w:t>че</w:t>
      </w:r>
      <w:r w:rsidRPr="00C37A09">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C37A09" w:rsidRDefault="00A851D2" w:rsidP="008B6055">
      <w:pPr>
        <w:overflowPunct w:val="0"/>
        <w:spacing w:after="0"/>
        <w:ind w:firstLine="720"/>
        <w:jc w:val="both"/>
        <w:rPr>
          <w:rFonts w:ascii="Times New Roman" w:hAnsi="Times New Roman" w:cs="Times New Roman"/>
          <w:color w:val="333333"/>
          <w:sz w:val="24"/>
          <w:szCs w:val="24"/>
        </w:rPr>
      </w:pPr>
      <w:r w:rsidRPr="00C37A09">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A851D2" w:rsidRPr="00C37A09" w:rsidRDefault="00A851D2" w:rsidP="008B6055">
      <w:pPr>
        <w:overflowPunct w:val="0"/>
        <w:spacing w:after="0"/>
        <w:ind w:firstLine="720"/>
        <w:jc w:val="both"/>
        <w:rPr>
          <w:rFonts w:ascii="Times New Roman" w:hAnsi="Times New Roman" w:cs="Times New Roman"/>
          <w:color w:val="333333"/>
          <w:sz w:val="24"/>
          <w:szCs w:val="24"/>
        </w:rPr>
      </w:pPr>
      <w:r w:rsidRPr="00C37A09">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C37A09">
        <w:rPr>
          <w:rFonts w:ascii="Times New Roman" w:hAnsi="Times New Roman" w:cs="Times New Roman"/>
          <w:sz w:val="24"/>
          <w:szCs w:val="24"/>
        </w:rPr>
        <w:t xml:space="preserve">(интеллектуальными нарушениями) </w:t>
      </w:r>
      <w:r w:rsidRPr="00C37A09">
        <w:rPr>
          <w:rFonts w:ascii="Times New Roman" w:hAnsi="Times New Roman" w:cs="Times New Roman"/>
          <w:color w:val="333333"/>
          <w:sz w:val="24"/>
          <w:szCs w:val="24"/>
        </w:rPr>
        <w:t>могут быть достигнуты определенные воспитательные результаты.</w:t>
      </w:r>
    </w:p>
    <w:p w:rsidR="00A851D2" w:rsidRPr="00C37A09" w:rsidRDefault="00A851D2" w:rsidP="008B6055">
      <w:pPr>
        <w:overflowPunct w:val="0"/>
        <w:spacing w:after="0"/>
        <w:ind w:firstLine="720"/>
        <w:jc w:val="both"/>
        <w:rPr>
          <w:rFonts w:ascii="Times New Roman" w:hAnsi="Times New Roman" w:cs="Times New Roman"/>
          <w:b/>
          <w:i/>
          <w:sz w:val="24"/>
          <w:szCs w:val="24"/>
        </w:rPr>
      </w:pPr>
    </w:p>
    <w:p w:rsidR="00A851D2" w:rsidRPr="00C37A09" w:rsidRDefault="00A851D2" w:rsidP="008B6055">
      <w:pPr>
        <w:pStyle w:val="a7"/>
        <w:spacing w:before="0" w:after="0" w:line="276" w:lineRule="auto"/>
        <w:ind w:firstLine="720"/>
        <w:jc w:val="center"/>
        <w:rPr>
          <w:b/>
          <w:i/>
        </w:rPr>
      </w:pPr>
      <w:r w:rsidRPr="00C37A09">
        <w:rPr>
          <w:b/>
          <w:i/>
        </w:rPr>
        <w:t>Основные личностные результаты внеурочной деятельности:</w:t>
      </w:r>
    </w:p>
    <w:p w:rsidR="00A851D2" w:rsidRPr="00C37A09" w:rsidRDefault="00A851D2" w:rsidP="008B6055">
      <w:pPr>
        <w:pStyle w:val="a7"/>
        <w:spacing w:before="0" w:after="0" w:line="276" w:lineRule="auto"/>
        <w:ind w:firstLine="720"/>
        <w:jc w:val="center"/>
      </w:pPr>
    </w:p>
    <w:p w:rsidR="00A851D2" w:rsidRPr="00C37A09" w:rsidRDefault="00A851D2" w:rsidP="008B6055">
      <w:pPr>
        <w:overflowPunct w:val="0"/>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lastRenderedPageBreak/>
        <w:t xml:space="preserve">― ценностное отношение и любовь к близким, к образовательному учреждению, своему селу, городу, народу, России; </w:t>
      </w:r>
    </w:p>
    <w:p w:rsidR="00A851D2" w:rsidRPr="00C37A09" w:rsidRDefault="00A851D2" w:rsidP="008B6055">
      <w:pPr>
        <w:overflowPunct w:val="0"/>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C37A09" w:rsidRDefault="00A851D2" w:rsidP="008B6055">
      <w:pPr>
        <w:pStyle w:val="a7"/>
        <w:spacing w:before="0" w:after="0" w:line="276" w:lineRule="auto"/>
        <w:ind w:firstLine="720"/>
        <w:jc w:val="both"/>
      </w:pPr>
      <w:r w:rsidRPr="00C37A09">
        <w:t>― осознание себя как члена общества, гражданина Российской Федерации, жителя конкретного региона;</w:t>
      </w:r>
    </w:p>
    <w:p w:rsidR="00A851D2" w:rsidRPr="00C37A09" w:rsidRDefault="00A851D2" w:rsidP="008B6055">
      <w:pPr>
        <w:overflowPunct w:val="0"/>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C37A09" w:rsidRDefault="00A851D2" w:rsidP="008B6055">
      <w:pPr>
        <w:pStyle w:val="a7"/>
        <w:spacing w:before="0" w:after="0" w:line="276" w:lineRule="auto"/>
        <w:ind w:firstLine="720"/>
        <w:jc w:val="both"/>
      </w:pPr>
      <w:r w:rsidRPr="00C37A09">
        <w:t>― эмоционально-ценностное отношение к окружающей среде, необходимости ее охраны;</w:t>
      </w:r>
    </w:p>
    <w:p w:rsidR="00A851D2" w:rsidRPr="00C37A09" w:rsidRDefault="00A851D2" w:rsidP="008B6055">
      <w:pPr>
        <w:pStyle w:val="a7"/>
        <w:spacing w:before="0" w:after="0" w:line="276" w:lineRule="auto"/>
        <w:ind w:firstLine="720"/>
        <w:jc w:val="both"/>
      </w:pPr>
      <w:r w:rsidRPr="00C37A09">
        <w:t>― уважение к истории, культуре, национальным особенностям, традициям и образу жизни других народов;</w:t>
      </w:r>
    </w:p>
    <w:p w:rsidR="00A851D2" w:rsidRPr="00C37A09" w:rsidRDefault="00A851D2" w:rsidP="008B6055">
      <w:pPr>
        <w:pStyle w:val="a7"/>
        <w:spacing w:before="0" w:after="0" w:line="276" w:lineRule="auto"/>
        <w:ind w:firstLine="720"/>
        <w:jc w:val="both"/>
      </w:pPr>
      <w:r w:rsidRPr="00C37A09">
        <w:t>― готовность следовать этическим нормам поведения в повседневной жизни и профессиональной деятельности;</w:t>
      </w:r>
    </w:p>
    <w:p w:rsidR="00A851D2" w:rsidRPr="00C37A09" w:rsidRDefault="00A851D2" w:rsidP="008B6055">
      <w:pPr>
        <w:pStyle w:val="a7"/>
        <w:spacing w:before="0" w:after="0" w:line="276" w:lineRule="auto"/>
        <w:ind w:firstLine="720"/>
        <w:jc w:val="both"/>
      </w:pPr>
      <w:r w:rsidRPr="00C37A09">
        <w:t>― готовность к реализации дальнейшей профессиональной траектории в соответствии с собственными интересами и возможностями;</w:t>
      </w:r>
    </w:p>
    <w:p w:rsidR="00A851D2" w:rsidRPr="00C37A09" w:rsidRDefault="00A851D2" w:rsidP="008B6055">
      <w:pPr>
        <w:pStyle w:val="a8"/>
        <w:shd w:val="clear" w:color="auto" w:fill="FFFFFF"/>
        <w:spacing w:after="0"/>
        <w:ind w:left="0" w:firstLine="720"/>
        <w:jc w:val="both"/>
        <w:rPr>
          <w:rFonts w:ascii="Times New Roman" w:hAnsi="Times New Roman"/>
          <w:sz w:val="24"/>
          <w:szCs w:val="24"/>
        </w:rPr>
      </w:pPr>
      <w:r w:rsidRPr="00C37A09">
        <w:rPr>
          <w:rFonts w:ascii="Times New Roman" w:hAnsi="Times New Roman"/>
          <w:sz w:val="24"/>
          <w:szCs w:val="24"/>
        </w:rPr>
        <w:t xml:space="preserve">― понимание красоты в искусстве, в окружающей действительности; </w:t>
      </w:r>
    </w:p>
    <w:p w:rsidR="00A851D2" w:rsidRPr="00C37A09" w:rsidRDefault="00A851D2" w:rsidP="008B6055">
      <w:pPr>
        <w:overflowPunct w:val="0"/>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C37A09">
        <w:rPr>
          <w:rFonts w:ascii="Times New Roman" w:hAnsi="Times New Roman" w:cs="Times New Roman"/>
          <w:bCs/>
          <w:sz w:val="24"/>
          <w:szCs w:val="24"/>
        </w:rPr>
        <w:t>практической, художественно-эстетической, спортивно-физкультурной деятельности</w:t>
      </w:r>
      <w:r w:rsidRPr="00C37A09">
        <w:rPr>
          <w:rFonts w:ascii="Times New Roman" w:hAnsi="Times New Roman" w:cs="Times New Roman"/>
          <w:sz w:val="24"/>
          <w:szCs w:val="24"/>
        </w:rPr>
        <w:t xml:space="preserve">; </w:t>
      </w:r>
    </w:p>
    <w:p w:rsidR="00A851D2" w:rsidRPr="00C37A09" w:rsidRDefault="00A851D2"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 </w:t>
      </w:r>
      <w:r w:rsidRPr="00C37A09">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C37A09" w:rsidRDefault="00A851D2"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 </w:t>
      </w:r>
      <w:r w:rsidRPr="00C37A09">
        <w:rPr>
          <w:rFonts w:ascii="Times New Roman" w:hAnsi="Times New Roman" w:cs="Times New Roman"/>
          <w:bCs/>
          <w:sz w:val="24"/>
          <w:szCs w:val="24"/>
        </w:rPr>
        <w:t xml:space="preserve">расширение круга общения, </w:t>
      </w:r>
      <w:r w:rsidRPr="00C37A09">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C37A09">
        <w:rPr>
          <w:rFonts w:ascii="Times New Roman" w:hAnsi="Times New Roman" w:cs="Times New Roman"/>
          <w:bCs/>
          <w:sz w:val="24"/>
          <w:szCs w:val="24"/>
        </w:rPr>
        <w:t>;</w:t>
      </w:r>
      <w:r w:rsidRPr="00C37A09">
        <w:rPr>
          <w:rFonts w:ascii="Times New Roman" w:hAnsi="Times New Roman" w:cs="Times New Roman"/>
          <w:sz w:val="24"/>
          <w:szCs w:val="24"/>
        </w:rPr>
        <w:t xml:space="preserve"> </w:t>
      </w:r>
    </w:p>
    <w:p w:rsidR="00A851D2" w:rsidRPr="00C37A09" w:rsidRDefault="00A851D2" w:rsidP="008B6055">
      <w:pPr>
        <w:pStyle w:val="a7"/>
        <w:spacing w:before="0" w:after="0" w:line="276" w:lineRule="auto"/>
        <w:ind w:firstLine="720"/>
        <w:jc w:val="both"/>
      </w:pPr>
      <w:r w:rsidRPr="00C37A09">
        <w:t xml:space="preserve">― принятие и освоение различных социальных ролей, умение взаимодействовать с людьми, работать в коллективе; </w:t>
      </w:r>
    </w:p>
    <w:p w:rsidR="00A851D2" w:rsidRPr="00C37A09" w:rsidRDefault="00A851D2" w:rsidP="008B6055">
      <w:pPr>
        <w:spacing w:after="0"/>
        <w:ind w:firstLine="720"/>
        <w:jc w:val="both"/>
        <w:rPr>
          <w:rFonts w:ascii="Times New Roman" w:hAnsi="Times New Roman" w:cs="Times New Roman"/>
          <w:sz w:val="24"/>
          <w:szCs w:val="24"/>
        </w:rPr>
      </w:pPr>
      <w:r w:rsidRPr="00C37A09">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C37A09" w:rsidRDefault="00A851D2" w:rsidP="008B6055">
      <w:pPr>
        <w:pStyle w:val="a7"/>
        <w:spacing w:before="0" w:after="0" w:line="276" w:lineRule="auto"/>
        <w:ind w:firstLine="720"/>
        <w:jc w:val="both"/>
      </w:pPr>
      <w:r w:rsidRPr="00C37A09">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C37A09" w:rsidRDefault="00A851D2" w:rsidP="008B6055">
      <w:pPr>
        <w:pStyle w:val="a7"/>
        <w:spacing w:before="0" w:after="0" w:line="276" w:lineRule="auto"/>
        <w:ind w:firstLine="720"/>
        <w:jc w:val="both"/>
      </w:pPr>
      <w:r w:rsidRPr="00C37A09">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C37A09" w:rsidRDefault="00A851D2" w:rsidP="008B6055">
      <w:pPr>
        <w:pStyle w:val="a7"/>
        <w:spacing w:before="0" w:after="0" w:line="276" w:lineRule="auto"/>
        <w:ind w:firstLine="720"/>
        <w:jc w:val="both"/>
      </w:pPr>
      <w:r w:rsidRPr="00C37A09">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C37A09" w:rsidRDefault="00A851D2" w:rsidP="008B6055">
      <w:pPr>
        <w:overflowPunct w:val="0"/>
        <w:spacing w:after="0"/>
        <w:ind w:firstLine="720"/>
        <w:jc w:val="both"/>
        <w:rPr>
          <w:rFonts w:ascii="Times New Roman" w:hAnsi="Times New Roman" w:cs="Times New Roman"/>
          <w:b/>
          <w:sz w:val="24"/>
          <w:szCs w:val="24"/>
        </w:rPr>
      </w:pPr>
      <w:r w:rsidRPr="00C37A09">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EA038D" w:rsidRPr="00C37A09" w:rsidRDefault="00EA038D" w:rsidP="007B1689">
      <w:pPr>
        <w:overflowPunct w:val="0"/>
        <w:spacing w:after="0" w:line="360" w:lineRule="auto"/>
        <w:jc w:val="center"/>
        <w:rPr>
          <w:rFonts w:ascii="Times New Roman" w:hAnsi="Times New Roman" w:cs="Times New Roman"/>
          <w:b/>
          <w:sz w:val="24"/>
          <w:szCs w:val="24"/>
        </w:rPr>
      </w:pPr>
    </w:p>
    <w:p w:rsidR="00EA038D" w:rsidRPr="00C37A09" w:rsidRDefault="00EA038D" w:rsidP="007B1689">
      <w:pPr>
        <w:overflowPunct w:val="0"/>
        <w:spacing w:after="0" w:line="360" w:lineRule="auto"/>
        <w:jc w:val="center"/>
        <w:rPr>
          <w:rFonts w:ascii="Times New Roman" w:hAnsi="Times New Roman" w:cs="Times New Roman"/>
          <w:b/>
          <w:sz w:val="24"/>
          <w:szCs w:val="24"/>
        </w:rPr>
      </w:pPr>
    </w:p>
    <w:p w:rsidR="00EA038D" w:rsidRPr="00C37A09" w:rsidRDefault="00EA038D" w:rsidP="007B1689">
      <w:pPr>
        <w:overflowPunct w:val="0"/>
        <w:spacing w:after="0" w:line="360" w:lineRule="auto"/>
        <w:jc w:val="center"/>
        <w:rPr>
          <w:rFonts w:ascii="Times New Roman" w:hAnsi="Times New Roman" w:cs="Times New Roman"/>
          <w:b/>
          <w:sz w:val="24"/>
          <w:szCs w:val="24"/>
        </w:rPr>
      </w:pPr>
    </w:p>
    <w:p w:rsidR="00EA038D" w:rsidRPr="00C37A09" w:rsidRDefault="00EA038D" w:rsidP="007B1689">
      <w:pPr>
        <w:overflowPunct w:val="0"/>
        <w:spacing w:after="0" w:line="360" w:lineRule="auto"/>
        <w:jc w:val="center"/>
        <w:rPr>
          <w:rFonts w:ascii="Times New Roman" w:hAnsi="Times New Roman" w:cs="Times New Roman"/>
          <w:b/>
          <w:sz w:val="24"/>
          <w:szCs w:val="24"/>
        </w:rPr>
      </w:pPr>
    </w:p>
    <w:p w:rsidR="00EA038D" w:rsidRPr="00C37A09" w:rsidRDefault="00EA038D" w:rsidP="007B1689">
      <w:pPr>
        <w:overflowPunct w:val="0"/>
        <w:spacing w:after="0" w:line="360" w:lineRule="auto"/>
        <w:jc w:val="center"/>
        <w:rPr>
          <w:rFonts w:ascii="Times New Roman" w:hAnsi="Times New Roman" w:cs="Times New Roman"/>
          <w:b/>
          <w:sz w:val="24"/>
          <w:szCs w:val="24"/>
        </w:rPr>
      </w:pPr>
    </w:p>
    <w:p w:rsidR="00A851D2" w:rsidRPr="00C37A09" w:rsidRDefault="00A851D2" w:rsidP="007B1689">
      <w:pPr>
        <w:overflowPunct w:val="0"/>
        <w:spacing w:after="0" w:line="360" w:lineRule="auto"/>
        <w:jc w:val="center"/>
        <w:rPr>
          <w:rFonts w:ascii="Times New Roman" w:hAnsi="Times New Roman" w:cs="Times New Roman"/>
          <w:b/>
          <w:sz w:val="24"/>
          <w:szCs w:val="24"/>
        </w:rPr>
      </w:pPr>
      <w:r w:rsidRPr="00C37A09">
        <w:rPr>
          <w:rFonts w:ascii="Times New Roman" w:hAnsi="Times New Roman" w:cs="Times New Roman"/>
          <w:b/>
          <w:sz w:val="24"/>
          <w:szCs w:val="24"/>
        </w:rPr>
        <w:lastRenderedPageBreak/>
        <w:t>3. Организационный раздел</w:t>
      </w:r>
    </w:p>
    <w:p w:rsidR="00A851D2" w:rsidRPr="00C37A09" w:rsidRDefault="00A851D2" w:rsidP="00A851D2">
      <w:pPr>
        <w:overflowPunct w:val="0"/>
        <w:spacing w:after="0" w:line="360" w:lineRule="auto"/>
        <w:ind w:firstLine="720"/>
        <w:jc w:val="center"/>
        <w:rPr>
          <w:rFonts w:ascii="Times New Roman" w:hAnsi="Times New Roman" w:cs="Times New Roman"/>
          <w:sz w:val="24"/>
          <w:szCs w:val="24"/>
        </w:rPr>
      </w:pPr>
      <w:r w:rsidRPr="00C37A09">
        <w:rPr>
          <w:rFonts w:ascii="Times New Roman" w:hAnsi="Times New Roman" w:cs="Times New Roman"/>
          <w:b/>
          <w:sz w:val="24"/>
          <w:szCs w:val="24"/>
        </w:rPr>
        <w:t xml:space="preserve">3.1. </w:t>
      </w:r>
      <w:r w:rsidRPr="00C37A09">
        <w:rPr>
          <w:rFonts w:ascii="Times New Roman" w:hAnsi="Times New Roman" w:cs="Times New Roman"/>
          <w:b/>
          <w:i/>
          <w:sz w:val="24"/>
          <w:szCs w:val="24"/>
        </w:rPr>
        <w:t>Учебный план</w:t>
      </w:r>
    </w:p>
    <w:p w:rsidR="005D6927" w:rsidRPr="00C37A09" w:rsidRDefault="005D6927" w:rsidP="00070C82">
      <w:pPr>
        <w:rPr>
          <w:rFonts w:ascii="Times New Roman" w:hAnsi="Times New Roman" w:cs="Times New Roman"/>
          <w:sz w:val="24"/>
          <w:szCs w:val="24"/>
        </w:rPr>
      </w:pPr>
    </w:p>
    <w:p w:rsidR="00EA038D" w:rsidRPr="00C37A09" w:rsidRDefault="00EA038D" w:rsidP="00070C82">
      <w:pPr>
        <w:rPr>
          <w:rFonts w:ascii="Times New Roman" w:hAnsi="Times New Roman" w:cs="Times New Roman"/>
          <w:sz w:val="24"/>
          <w:szCs w:val="24"/>
        </w:rPr>
      </w:pPr>
    </w:p>
    <w:p w:rsidR="00EA038D" w:rsidRPr="00C37A09" w:rsidRDefault="00EA038D" w:rsidP="00070C82">
      <w:pPr>
        <w:rPr>
          <w:rFonts w:ascii="Times New Roman" w:hAnsi="Times New Roman" w:cs="Times New Roman"/>
          <w:sz w:val="24"/>
          <w:szCs w:val="24"/>
        </w:rPr>
      </w:pPr>
    </w:p>
    <w:p w:rsidR="00846A4D" w:rsidRPr="00C37A09" w:rsidRDefault="00846A4D" w:rsidP="009F233A">
      <w:pPr>
        <w:pStyle w:val="30"/>
        <w:spacing w:before="0" w:after="0" w:line="276" w:lineRule="auto"/>
        <w:ind w:firstLine="454"/>
        <w:rPr>
          <w:rFonts w:ascii="Times New Roman" w:hAnsi="Times New Roman" w:cs="Times New Roman"/>
          <w:bCs w:val="0"/>
          <w:i w:val="0"/>
          <w:color w:val="auto"/>
          <w:sz w:val="24"/>
          <w:szCs w:val="24"/>
        </w:rPr>
      </w:pPr>
      <w:r w:rsidRPr="00C37A09">
        <w:rPr>
          <w:rFonts w:ascii="Times New Roman" w:hAnsi="Times New Roman" w:cs="Times New Roman"/>
          <w:bCs w:val="0"/>
          <w:i w:val="0"/>
          <w:color w:val="auto"/>
          <w:sz w:val="24"/>
          <w:szCs w:val="24"/>
        </w:rPr>
        <w:t xml:space="preserve">3.2. </w:t>
      </w:r>
      <w:r w:rsidR="009F233A" w:rsidRPr="00C37A09">
        <w:rPr>
          <w:rFonts w:ascii="Times New Roman" w:hAnsi="Times New Roman" w:cs="Times New Roman"/>
          <w:bCs w:val="0"/>
          <w:i w:val="0"/>
          <w:color w:val="auto"/>
          <w:sz w:val="24"/>
          <w:szCs w:val="24"/>
        </w:rPr>
        <w:t>Система условий</w:t>
      </w:r>
      <w:r w:rsidRPr="00C37A09">
        <w:rPr>
          <w:rFonts w:ascii="Times New Roman" w:hAnsi="Times New Roman" w:cs="Times New Roman"/>
          <w:bCs w:val="0"/>
          <w:i w:val="0"/>
          <w:color w:val="auto"/>
          <w:sz w:val="24"/>
          <w:szCs w:val="24"/>
        </w:rPr>
        <w:t xml:space="preserve"> реализации адаптированной основной</w:t>
      </w:r>
    </w:p>
    <w:p w:rsidR="00846A4D" w:rsidRPr="00C37A09" w:rsidRDefault="00846A4D" w:rsidP="00070C82">
      <w:pPr>
        <w:pStyle w:val="30"/>
        <w:spacing w:before="0" w:after="0" w:line="276" w:lineRule="auto"/>
        <w:ind w:firstLine="454"/>
        <w:rPr>
          <w:rFonts w:ascii="Times New Roman" w:hAnsi="Times New Roman" w:cs="Times New Roman"/>
          <w:bCs w:val="0"/>
          <w:i w:val="0"/>
          <w:color w:val="auto"/>
          <w:sz w:val="24"/>
          <w:szCs w:val="24"/>
        </w:rPr>
      </w:pPr>
      <w:r w:rsidRPr="00C37A09">
        <w:rPr>
          <w:rFonts w:ascii="Times New Roman" w:hAnsi="Times New Roman" w:cs="Times New Roman"/>
          <w:bCs w:val="0"/>
          <w:i w:val="0"/>
          <w:color w:val="auto"/>
          <w:sz w:val="24"/>
          <w:szCs w:val="24"/>
        </w:rPr>
        <w:t>общеобразовательной программы</w:t>
      </w:r>
    </w:p>
    <w:p w:rsidR="00846A4D" w:rsidRPr="00C37A09" w:rsidRDefault="009F233A" w:rsidP="00070C82">
      <w:pPr>
        <w:pStyle w:val="30"/>
        <w:spacing w:before="0" w:after="0" w:line="276" w:lineRule="auto"/>
        <w:ind w:firstLine="454"/>
        <w:rPr>
          <w:rFonts w:ascii="Times New Roman" w:hAnsi="Times New Roman" w:cs="Times New Roman"/>
          <w:bCs w:val="0"/>
          <w:i w:val="0"/>
          <w:color w:val="auto"/>
          <w:sz w:val="24"/>
          <w:szCs w:val="24"/>
        </w:rPr>
      </w:pPr>
      <w:r w:rsidRPr="00C37A09">
        <w:rPr>
          <w:rFonts w:ascii="Times New Roman" w:hAnsi="Times New Roman" w:cs="Times New Roman"/>
          <w:bCs w:val="0"/>
          <w:i w:val="0"/>
          <w:color w:val="auto"/>
          <w:sz w:val="24"/>
          <w:szCs w:val="24"/>
        </w:rPr>
        <w:t>НОО</w:t>
      </w:r>
      <w:r w:rsidR="00846A4D" w:rsidRPr="00C37A09">
        <w:rPr>
          <w:rFonts w:ascii="Times New Roman" w:hAnsi="Times New Roman" w:cs="Times New Roman"/>
          <w:bCs w:val="0"/>
          <w:i w:val="0"/>
          <w:color w:val="auto"/>
          <w:sz w:val="24"/>
          <w:szCs w:val="24"/>
        </w:rPr>
        <w:t xml:space="preserve"> обучающихся с легкой умственной отсталостью</w:t>
      </w:r>
    </w:p>
    <w:p w:rsidR="00846A4D" w:rsidRPr="00C37A09" w:rsidRDefault="00846A4D" w:rsidP="00070C82">
      <w:pPr>
        <w:pStyle w:val="30"/>
        <w:spacing w:before="0" w:after="0" w:line="276" w:lineRule="auto"/>
        <w:ind w:firstLine="454"/>
        <w:rPr>
          <w:rFonts w:ascii="Times New Roman" w:hAnsi="Times New Roman" w:cs="Times New Roman"/>
          <w:i w:val="0"/>
          <w:sz w:val="24"/>
          <w:szCs w:val="24"/>
        </w:rPr>
      </w:pPr>
      <w:r w:rsidRPr="00C37A09">
        <w:rPr>
          <w:rFonts w:ascii="Times New Roman" w:hAnsi="Times New Roman" w:cs="Times New Roman"/>
          <w:bCs w:val="0"/>
          <w:i w:val="0"/>
          <w:color w:val="auto"/>
          <w:sz w:val="24"/>
          <w:szCs w:val="24"/>
        </w:rPr>
        <w:t>(интеллектуальными нарушениями)</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b/>
          <w:bCs/>
          <w:color w:val="000000"/>
          <w:sz w:val="24"/>
          <w:szCs w:val="24"/>
          <w:lang w:eastAsia="en-US"/>
        </w:rPr>
        <w:t>3.2.1. Кадровые условия</w:t>
      </w:r>
    </w:p>
    <w:p w:rsidR="009F233A" w:rsidRPr="00C37A09" w:rsidRDefault="009F233A" w:rsidP="008377FF">
      <w:pPr>
        <w:pStyle w:val="14TexstOSNOVA1012"/>
        <w:spacing w:line="276" w:lineRule="auto"/>
        <w:ind w:firstLine="709"/>
        <w:jc w:val="center"/>
        <w:rPr>
          <w:rFonts w:ascii="Times New Roman" w:hAnsi="Times New Roman" w:cs="Times New Roman"/>
          <w:b/>
          <w:sz w:val="24"/>
          <w:szCs w:val="24"/>
        </w:rPr>
      </w:pP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В штат специалистов МБОУ СОШ №12, реал</w:t>
      </w:r>
      <w:r w:rsidR="00B23624">
        <w:rPr>
          <w:rFonts w:ascii="Times New Roman" w:eastAsiaTheme="minorHAnsi" w:hAnsi="Times New Roman"/>
          <w:sz w:val="24"/>
          <w:szCs w:val="24"/>
          <w:lang w:eastAsia="en-US"/>
        </w:rPr>
        <w:t xml:space="preserve">изующей АООП НОО для детей с </w:t>
      </w:r>
      <w:r w:rsidR="00B23624" w:rsidRPr="00C37A09">
        <w:rPr>
          <w:rFonts w:ascii="Times New Roman" w:hAnsi="Times New Roman"/>
          <w:bCs/>
          <w:sz w:val="24"/>
          <w:szCs w:val="24"/>
        </w:rPr>
        <w:t>легкой умственной отсталостью</w:t>
      </w:r>
      <w:r w:rsidR="00B23624">
        <w:rPr>
          <w:rFonts w:ascii="Times New Roman" w:hAnsi="Times New Roman"/>
          <w:bCs/>
          <w:sz w:val="24"/>
          <w:szCs w:val="24"/>
        </w:rPr>
        <w:t xml:space="preserve"> </w:t>
      </w:r>
      <w:r w:rsidR="00B23624">
        <w:rPr>
          <w:rFonts w:ascii="Times New Roman" w:eastAsiaTheme="minorHAnsi" w:hAnsi="Times New Roman"/>
          <w:sz w:val="24"/>
          <w:szCs w:val="24"/>
          <w:lang w:eastAsia="en-US"/>
        </w:rPr>
        <w:t xml:space="preserve"> </w:t>
      </w:r>
      <w:r w:rsidRPr="00C37A09">
        <w:rPr>
          <w:rFonts w:ascii="Times New Roman" w:eastAsiaTheme="minorHAnsi" w:hAnsi="Times New Roman"/>
          <w:sz w:val="24"/>
          <w:szCs w:val="24"/>
          <w:lang w:eastAsia="en-US"/>
        </w:rPr>
        <w:t xml:space="preserve"> входят учителя начальных классов,  учитель физической культуры, социальный педагог,психолог.</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Основная часть педагогов МБОУ СОШ №12, в том числе реализующие программу коррекционной работы АООП НОО ОВЗ, имеют высшее профессиональное образование по специальности  «Педагогика и методика начального образования».Все педагоги прошли курсы повышения квалификации ОВЗ.</w:t>
      </w:r>
    </w:p>
    <w:p w:rsidR="00EA038D" w:rsidRPr="00C37A09" w:rsidRDefault="00EA038D" w:rsidP="00EA038D">
      <w:pPr>
        <w:pStyle w:val="ac"/>
        <w:rPr>
          <w:rFonts w:ascii="Times New Roman" w:eastAsiaTheme="minorHAnsi" w:hAnsi="Times New Roman"/>
          <w:b/>
          <w:sz w:val="24"/>
          <w:szCs w:val="24"/>
          <w:lang w:eastAsia="en-US"/>
        </w:rPr>
      </w:pPr>
      <w:r w:rsidRPr="00C37A09">
        <w:rPr>
          <w:rFonts w:ascii="Times New Roman" w:eastAsiaTheme="minorHAnsi" w:hAnsi="Times New Roman"/>
          <w:b/>
          <w:sz w:val="24"/>
          <w:szCs w:val="24"/>
          <w:lang w:eastAsia="en-US"/>
        </w:rPr>
        <w:t xml:space="preserve">3.2.2. </w:t>
      </w:r>
      <w:r w:rsidRPr="00C37A09">
        <w:rPr>
          <w:rFonts w:ascii="Times New Roman" w:eastAsiaTheme="minorHAnsi" w:hAnsi="Times New Roman"/>
          <w:b/>
          <w:bCs/>
          <w:sz w:val="24"/>
          <w:szCs w:val="24"/>
          <w:lang w:eastAsia="en-US"/>
        </w:rPr>
        <w:t>Материально-технические условия</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Материально-техническое обеспечен</w:t>
      </w:r>
      <w:r w:rsidR="00B23624">
        <w:rPr>
          <w:rFonts w:ascii="Times New Roman" w:eastAsiaTheme="minorHAnsi" w:hAnsi="Times New Roman"/>
          <w:sz w:val="24"/>
          <w:szCs w:val="24"/>
          <w:lang w:eastAsia="en-US"/>
        </w:rPr>
        <w:t>ие образования обучающихся с</w:t>
      </w:r>
      <w:r w:rsidR="00B23624" w:rsidRPr="00B23624">
        <w:rPr>
          <w:rFonts w:ascii="Times New Roman" w:hAnsi="Times New Roman"/>
          <w:bCs/>
          <w:sz w:val="24"/>
          <w:szCs w:val="24"/>
        </w:rPr>
        <w:t xml:space="preserve"> </w:t>
      </w:r>
      <w:r w:rsidR="00B23624" w:rsidRPr="00C37A09">
        <w:rPr>
          <w:rFonts w:ascii="Times New Roman" w:hAnsi="Times New Roman"/>
          <w:bCs/>
          <w:sz w:val="24"/>
          <w:szCs w:val="24"/>
        </w:rPr>
        <w:t>легкой умственной отсталостью</w:t>
      </w:r>
      <w:r w:rsidR="00B23624">
        <w:rPr>
          <w:rFonts w:ascii="Times New Roman" w:eastAsiaTheme="minorHAnsi" w:hAnsi="Times New Roman"/>
          <w:sz w:val="24"/>
          <w:szCs w:val="24"/>
          <w:lang w:eastAsia="en-US"/>
        </w:rPr>
        <w:t xml:space="preserve"> </w:t>
      </w:r>
      <w:r w:rsidRPr="00C37A09">
        <w:rPr>
          <w:rFonts w:ascii="Times New Roman" w:eastAsiaTheme="minorHAnsi" w:hAnsi="Times New Roman"/>
          <w:sz w:val="24"/>
          <w:szCs w:val="24"/>
          <w:lang w:eastAsia="en-US"/>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организации пространства, в</w:t>
      </w:r>
      <w:r w:rsidR="00B23624">
        <w:rPr>
          <w:rFonts w:ascii="Times New Roman" w:eastAsiaTheme="minorHAnsi" w:hAnsi="Times New Roman"/>
          <w:sz w:val="24"/>
          <w:szCs w:val="24"/>
          <w:lang w:eastAsia="en-US"/>
        </w:rPr>
        <w:t xml:space="preserve"> котором обучается ребенок с </w:t>
      </w:r>
      <w:r w:rsidR="00B23624" w:rsidRPr="00C37A09">
        <w:rPr>
          <w:rFonts w:ascii="Times New Roman" w:hAnsi="Times New Roman"/>
          <w:bCs/>
          <w:sz w:val="24"/>
          <w:szCs w:val="24"/>
        </w:rPr>
        <w:t>легкой умственной отсталостью</w:t>
      </w:r>
      <w:r w:rsidRPr="00C37A09">
        <w:rPr>
          <w:rFonts w:ascii="Times New Roman" w:eastAsiaTheme="minorHAnsi" w:hAnsi="Times New Roman"/>
          <w:sz w:val="24"/>
          <w:szCs w:val="24"/>
          <w:lang w:eastAsia="en-US"/>
        </w:rPr>
        <w:t>;</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организации временного режима обучения;</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техническим средствам обучения, включая компьютерные инструменты обучения, ориентированные на удовлетворение особых образовательны</w:t>
      </w:r>
      <w:r w:rsidR="00B23624">
        <w:rPr>
          <w:rFonts w:ascii="Times New Roman" w:eastAsiaTheme="minorHAnsi" w:hAnsi="Times New Roman"/>
          <w:sz w:val="24"/>
          <w:szCs w:val="24"/>
          <w:lang w:eastAsia="en-US"/>
        </w:rPr>
        <w:t xml:space="preserve">х потребностей обучающихся с </w:t>
      </w:r>
      <w:r w:rsidR="00B23624" w:rsidRPr="00C37A09">
        <w:rPr>
          <w:rFonts w:ascii="Times New Roman" w:hAnsi="Times New Roman"/>
          <w:bCs/>
          <w:sz w:val="24"/>
          <w:szCs w:val="24"/>
        </w:rPr>
        <w:t>легкой умственной отсталостью</w:t>
      </w:r>
      <w:r w:rsidRPr="00C37A09">
        <w:rPr>
          <w:rFonts w:ascii="Times New Roman" w:eastAsiaTheme="minorHAnsi" w:hAnsi="Times New Roman"/>
          <w:sz w:val="24"/>
          <w:szCs w:val="24"/>
          <w:lang w:eastAsia="en-US"/>
        </w:rPr>
        <w:t>;</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учебникам, рабочим тетрадям, специальным дидактическим материалам, отвечающим особым образовательн</w:t>
      </w:r>
      <w:r w:rsidR="00B23624">
        <w:rPr>
          <w:rFonts w:ascii="Times New Roman" w:eastAsiaTheme="minorHAnsi" w:hAnsi="Times New Roman"/>
          <w:sz w:val="24"/>
          <w:szCs w:val="24"/>
          <w:lang w:eastAsia="en-US"/>
        </w:rPr>
        <w:t xml:space="preserve">ым потребностям обучающихся с </w:t>
      </w:r>
      <w:r w:rsidR="00B23624" w:rsidRPr="00C37A09">
        <w:rPr>
          <w:rFonts w:ascii="Times New Roman" w:hAnsi="Times New Roman"/>
          <w:bCs/>
          <w:sz w:val="24"/>
          <w:szCs w:val="24"/>
        </w:rPr>
        <w:t>легкой умственной отсталостью</w:t>
      </w:r>
      <w:r w:rsidRPr="00C37A09">
        <w:rPr>
          <w:rFonts w:ascii="Times New Roman" w:eastAsiaTheme="minorHAnsi" w:hAnsi="Times New Roman"/>
          <w:sz w:val="24"/>
          <w:szCs w:val="24"/>
          <w:lang w:eastAsia="en-US"/>
        </w:rPr>
        <w:t xml:space="preserve"> и позволяющих реализовывать выбранный вариант программы.</w:t>
      </w:r>
    </w:p>
    <w:p w:rsidR="00EA038D" w:rsidRPr="00C37A09" w:rsidRDefault="00EA038D" w:rsidP="00EA038D">
      <w:pPr>
        <w:pStyle w:val="ac"/>
        <w:rPr>
          <w:rFonts w:ascii="Times New Roman" w:eastAsiaTheme="minorHAnsi" w:hAnsi="Times New Roman"/>
          <w:sz w:val="24"/>
          <w:szCs w:val="24"/>
          <w:lang w:eastAsia="en-US"/>
        </w:rPr>
      </w:pP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b/>
          <w:bCs/>
          <w:sz w:val="24"/>
          <w:szCs w:val="24"/>
          <w:lang w:eastAsia="en-US"/>
        </w:rPr>
        <w:t>Требования к организации пространства</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Пространство (прежде всего здание и прилегающая территория), МБОУ СОШ №12 соответствует общим требованиям, предъявляемым к образовательным организациям, в частности:</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к соблюдению пожарной и электробезопасности;</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к соблюдению требований охраны труда;</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к соблюдению своевременных сроков и необходимых объемов текущего и капитального ремонта и др.</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Материально-техническая база реа</w:t>
      </w:r>
      <w:r w:rsidR="00B23624">
        <w:rPr>
          <w:rFonts w:ascii="Times New Roman" w:eastAsiaTheme="minorHAnsi" w:hAnsi="Times New Roman"/>
          <w:sz w:val="24"/>
          <w:szCs w:val="24"/>
          <w:lang w:eastAsia="en-US"/>
        </w:rPr>
        <w:t xml:space="preserve">лизации АООП НОО для детей с </w:t>
      </w:r>
      <w:r w:rsidRPr="00C37A09">
        <w:rPr>
          <w:rFonts w:ascii="Times New Roman" w:eastAsiaTheme="minorHAnsi" w:hAnsi="Times New Roman"/>
          <w:sz w:val="24"/>
          <w:szCs w:val="24"/>
          <w:lang w:eastAsia="en-US"/>
        </w:rPr>
        <w:t xml:space="preserve"> </w:t>
      </w:r>
      <w:r w:rsidR="00B23624" w:rsidRPr="00C37A09">
        <w:rPr>
          <w:rFonts w:ascii="Times New Roman" w:hAnsi="Times New Roman"/>
          <w:bCs/>
          <w:sz w:val="24"/>
          <w:szCs w:val="24"/>
        </w:rPr>
        <w:t>легкой умственной отсталостью</w:t>
      </w:r>
      <w:r w:rsidR="00B23624" w:rsidRPr="00C37A09">
        <w:rPr>
          <w:rFonts w:ascii="Times New Roman" w:eastAsiaTheme="minorHAnsi" w:hAnsi="Times New Roman"/>
          <w:sz w:val="24"/>
          <w:szCs w:val="24"/>
          <w:lang w:eastAsia="en-US"/>
        </w:rPr>
        <w:t xml:space="preserve"> </w:t>
      </w:r>
      <w:r w:rsidRPr="00C37A09">
        <w:rPr>
          <w:rFonts w:ascii="Times New Roman" w:eastAsiaTheme="minorHAnsi" w:hAnsi="Times New Roman"/>
          <w:sz w:val="24"/>
          <w:szCs w:val="24"/>
          <w:lang w:eastAsia="en-US"/>
        </w:rPr>
        <w:t>соответствует действующим санитарным и противопожарным нормам, нормам охраны труда работников МБОУ СОШ №12, предъявляемым к:</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lastRenderedPageBreak/>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зданию образовательного учреждения (высота и архитектура здания);</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помещениям библиотеки (площадь, размещение рабочих зон, наличие читального зала, число читательских мест);</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помещениям для осуществления образовательного и коррекционно-развивающего процессов: классам, актовому, физкультурному залам;</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кабинетам медицинского назначения;</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туалетам, коридорам и другим помещениям.</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Важным условием организации пространства, в котором о</w:t>
      </w:r>
      <w:r w:rsidR="00B23624">
        <w:rPr>
          <w:rFonts w:ascii="Times New Roman" w:eastAsiaTheme="minorHAnsi" w:hAnsi="Times New Roman"/>
          <w:sz w:val="24"/>
          <w:szCs w:val="24"/>
          <w:lang w:eastAsia="en-US"/>
        </w:rPr>
        <w:t xml:space="preserve">бучаются обучающиеся с ОВЗ </w:t>
      </w:r>
      <w:r w:rsidRPr="00C37A09">
        <w:rPr>
          <w:rFonts w:ascii="Times New Roman" w:eastAsiaTheme="minorHAnsi" w:hAnsi="Times New Roman"/>
          <w:sz w:val="24"/>
          <w:szCs w:val="24"/>
          <w:lang w:eastAsia="en-US"/>
        </w:rPr>
        <w:t>,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EA038D" w:rsidRPr="00C37A09" w:rsidRDefault="00EA038D" w:rsidP="00EA038D">
      <w:pPr>
        <w:pStyle w:val="ac"/>
        <w:rPr>
          <w:rFonts w:ascii="Times New Roman" w:eastAsiaTheme="minorHAnsi" w:hAnsi="Times New Roman"/>
          <w:i/>
          <w:iCs/>
          <w:sz w:val="24"/>
          <w:szCs w:val="24"/>
          <w:lang w:eastAsia="en-US"/>
        </w:rPr>
      </w:pPr>
      <w:r w:rsidRPr="00C37A09">
        <w:rPr>
          <w:rFonts w:ascii="Times New Roman" w:eastAsiaTheme="minorHAnsi" w:hAnsi="Times New Roman"/>
          <w:i/>
          <w:iCs/>
          <w:sz w:val="24"/>
          <w:szCs w:val="24"/>
          <w:lang w:eastAsia="en-U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b/>
          <w:bCs/>
          <w:sz w:val="24"/>
          <w:szCs w:val="24"/>
          <w:lang w:eastAsia="en-US"/>
        </w:rPr>
        <w:t>Требования к организации временного режима</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Временной режим образования обучающихся с ТНР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СОШ №12).</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Срок о</w:t>
      </w:r>
      <w:r w:rsidR="00B23624">
        <w:rPr>
          <w:rFonts w:ascii="Times New Roman" w:eastAsiaTheme="minorHAnsi" w:hAnsi="Times New Roman"/>
          <w:sz w:val="24"/>
          <w:szCs w:val="24"/>
          <w:lang w:eastAsia="en-US"/>
        </w:rPr>
        <w:t xml:space="preserve">своения АООП НОО для детей с  </w:t>
      </w:r>
      <w:r w:rsidR="00B23624" w:rsidRPr="00C37A09">
        <w:rPr>
          <w:rFonts w:ascii="Times New Roman" w:hAnsi="Times New Roman"/>
          <w:bCs/>
          <w:sz w:val="24"/>
          <w:szCs w:val="24"/>
        </w:rPr>
        <w:t>легкой умственной отсталостью</w:t>
      </w:r>
      <w:r w:rsidR="00B23624" w:rsidRPr="00C37A09">
        <w:rPr>
          <w:rFonts w:ascii="Times New Roman" w:eastAsiaTheme="minorHAnsi" w:hAnsi="Times New Roman"/>
          <w:sz w:val="24"/>
          <w:szCs w:val="24"/>
          <w:lang w:eastAsia="en-US"/>
        </w:rPr>
        <w:t xml:space="preserve"> </w:t>
      </w:r>
      <w:r w:rsidRPr="00C37A09">
        <w:rPr>
          <w:rFonts w:ascii="Times New Roman" w:eastAsiaTheme="minorHAnsi" w:hAnsi="Times New Roman"/>
          <w:sz w:val="24"/>
          <w:szCs w:val="24"/>
          <w:lang w:eastAsia="en-US"/>
        </w:rPr>
        <w:t>составляет 4 года.</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35минут каждый, в ноябре-декабре − по 4 урока по 35 минут каждый; январь -май −по 4 урока по 40 минут каждый).</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EA038D" w:rsidRPr="00C37A09" w:rsidRDefault="00EA038D" w:rsidP="00EA038D">
      <w:pPr>
        <w:pStyle w:val="ac"/>
        <w:rPr>
          <w:rFonts w:ascii="Times New Roman" w:eastAsiaTheme="minorHAnsi" w:hAnsi="Times New Roman"/>
          <w:sz w:val="24"/>
          <w:szCs w:val="24"/>
          <w:lang w:eastAsia="en-US"/>
        </w:rPr>
      </w:pP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b/>
          <w:bCs/>
          <w:sz w:val="24"/>
          <w:szCs w:val="24"/>
          <w:lang w:eastAsia="en-US"/>
        </w:rPr>
        <w:t>Требования к техническим средствам обучения и оборудованию</w:t>
      </w:r>
    </w:p>
    <w:p w:rsidR="00EA038D" w:rsidRPr="00C37A09" w:rsidRDefault="00EA038D" w:rsidP="00EA038D">
      <w:pPr>
        <w:pStyle w:val="ac"/>
        <w:rPr>
          <w:rFonts w:ascii="Times New Roman" w:eastAsiaTheme="minorHAnsi" w:hAnsi="Times New Roman"/>
          <w:b/>
          <w:bCs/>
          <w:sz w:val="24"/>
          <w:szCs w:val="24"/>
          <w:lang w:eastAsia="en-US"/>
        </w:rPr>
      </w:pPr>
      <w:r w:rsidRPr="00C37A09">
        <w:rPr>
          <w:rFonts w:ascii="Times New Roman" w:eastAsiaTheme="minorHAnsi" w:hAnsi="Times New Roman"/>
          <w:b/>
          <w:bCs/>
          <w:sz w:val="24"/>
          <w:szCs w:val="24"/>
          <w:lang w:eastAsia="en-US"/>
        </w:rPr>
        <w:t>учебных кабинетов</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w:t>
      </w:r>
      <w:r w:rsidR="00B23624">
        <w:rPr>
          <w:rFonts w:ascii="Times New Roman" w:eastAsiaTheme="minorHAnsi" w:hAnsi="Times New Roman"/>
          <w:sz w:val="24"/>
          <w:szCs w:val="24"/>
          <w:lang w:eastAsia="en-US"/>
        </w:rPr>
        <w:t>ные потребности обучающихся с</w:t>
      </w:r>
      <w:r w:rsidR="00B23624" w:rsidRPr="00B23624">
        <w:rPr>
          <w:rFonts w:ascii="Times New Roman" w:hAnsi="Times New Roman"/>
          <w:bCs/>
          <w:sz w:val="24"/>
          <w:szCs w:val="24"/>
        </w:rPr>
        <w:t xml:space="preserve"> </w:t>
      </w:r>
      <w:r w:rsidR="00B23624" w:rsidRPr="00C37A09">
        <w:rPr>
          <w:rFonts w:ascii="Times New Roman" w:hAnsi="Times New Roman"/>
          <w:bCs/>
          <w:sz w:val="24"/>
          <w:szCs w:val="24"/>
        </w:rPr>
        <w:t>легкой умственной отсталостью</w:t>
      </w:r>
      <w:r w:rsidR="00B23624">
        <w:rPr>
          <w:rFonts w:ascii="Times New Roman" w:eastAsiaTheme="minorHAnsi" w:hAnsi="Times New Roman"/>
          <w:sz w:val="24"/>
          <w:szCs w:val="24"/>
          <w:lang w:eastAsia="en-US"/>
        </w:rPr>
        <w:t xml:space="preserve"> </w:t>
      </w:r>
      <w:r w:rsidRPr="00C37A09">
        <w:rPr>
          <w:rFonts w:ascii="Times New Roman" w:eastAsiaTheme="minorHAnsi" w:hAnsi="Times New Roman"/>
          <w:sz w:val="24"/>
          <w:szCs w:val="24"/>
          <w:lang w:eastAsia="en-US"/>
        </w:rPr>
        <w:t>, способствуют мотивации учебной деятельности, развивают познавательную активность обучающихся.</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Информационно-образовательная среда МБОУ СОШ №12 включает в себя совокупность технологических средств (компьютеры, мультимедийные проекторы с экранами, интерактивные доски и др.).</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Овл</w:t>
      </w:r>
      <w:r w:rsidR="00B23624">
        <w:rPr>
          <w:rFonts w:ascii="Times New Roman" w:eastAsiaTheme="minorHAnsi" w:hAnsi="Times New Roman"/>
          <w:sz w:val="24"/>
          <w:szCs w:val="24"/>
          <w:lang w:eastAsia="en-US"/>
        </w:rPr>
        <w:t xml:space="preserve">адение обучающимися с </w:t>
      </w:r>
      <w:r w:rsidRPr="00C37A09">
        <w:rPr>
          <w:rFonts w:ascii="Times New Roman" w:eastAsiaTheme="minorHAnsi" w:hAnsi="Times New Roman"/>
          <w:sz w:val="24"/>
          <w:szCs w:val="24"/>
          <w:lang w:eastAsia="en-US"/>
        </w:rPr>
        <w:t xml:space="preserve"> </w:t>
      </w:r>
      <w:r w:rsidR="00B23624" w:rsidRPr="00C37A09">
        <w:rPr>
          <w:rFonts w:ascii="Times New Roman" w:hAnsi="Times New Roman"/>
          <w:bCs/>
          <w:sz w:val="24"/>
          <w:szCs w:val="24"/>
        </w:rPr>
        <w:t>легкой умственной отсталостью</w:t>
      </w:r>
      <w:r w:rsidR="00B23624" w:rsidRPr="00C37A09">
        <w:rPr>
          <w:rFonts w:ascii="Times New Roman" w:eastAsiaTheme="minorHAnsi" w:hAnsi="Times New Roman"/>
          <w:sz w:val="24"/>
          <w:szCs w:val="24"/>
          <w:lang w:eastAsia="en-US"/>
        </w:rPr>
        <w:t xml:space="preserve"> </w:t>
      </w:r>
      <w:r w:rsidRPr="00C37A09">
        <w:rPr>
          <w:rFonts w:ascii="Times New Roman" w:eastAsiaTheme="minorHAnsi" w:hAnsi="Times New Roman"/>
          <w:sz w:val="24"/>
          <w:szCs w:val="24"/>
          <w:lang w:eastAsia="en-US"/>
        </w:rPr>
        <w:t xml:space="preserve">образовательной областью </w:t>
      </w:r>
      <w:r w:rsidRPr="00C37A09">
        <w:rPr>
          <w:rFonts w:ascii="Times New Roman" w:eastAsiaTheme="minorHAnsi" w:hAnsi="Times New Roman"/>
          <w:b/>
          <w:bCs/>
          <w:i/>
          <w:iCs/>
          <w:sz w:val="24"/>
          <w:szCs w:val="24"/>
          <w:lang w:eastAsia="en-US"/>
        </w:rPr>
        <w:t xml:space="preserve">«Физическая культура» </w:t>
      </w:r>
      <w:r w:rsidRPr="00C37A09">
        <w:rPr>
          <w:rFonts w:ascii="Times New Roman" w:eastAsiaTheme="minorHAnsi" w:hAnsi="Times New Roman"/>
          <w:sz w:val="24"/>
          <w:szCs w:val="24"/>
          <w:lang w:eastAsia="en-US"/>
        </w:rPr>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EA038D" w:rsidRPr="00C37A09" w:rsidRDefault="00EA038D" w:rsidP="00EA038D">
      <w:pPr>
        <w:pStyle w:val="ac"/>
        <w:rPr>
          <w:rFonts w:ascii="Times New Roman" w:eastAsiaTheme="minorHAnsi" w:hAnsi="Times New Roman"/>
          <w:sz w:val="24"/>
          <w:szCs w:val="24"/>
          <w:lang w:eastAsia="en-US"/>
        </w:rPr>
      </w:pP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b/>
          <w:bCs/>
          <w:sz w:val="24"/>
          <w:szCs w:val="24"/>
          <w:lang w:eastAsia="en-US"/>
        </w:rPr>
        <w:t>Требования к учебникам, рабочим тетрадям и специальным дидактическим материалам</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Учет особых  образовательных потребностей обучающихся  обусловливает необходимость использования учебников, адресованных данной категории обучающихся.</w:t>
      </w:r>
    </w:p>
    <w:p w:rsidR="00EA038D" w:rsidRPr="00C37A09" w:rsidRDefault="00EA038D" w:rsidP="00EA038D">
      <w:pPr>
        <w:pStyle w:val="ac"/>
        <w:rPr>
          <w:rFonts w:ascii="Times New Roman" w:eastAsiaTheme="minorHAnsi" w:hAnsi="Times New Roman"/>
          <w:sz w:val="24"/>
          <w:szCs w:val="24"/>
          <w:lang w:eastAsia="en-US"/>
        </w:rPr>
      </w:pPr>
      <w:r w:rsidRPr="00C37A09">
        <w:rPr>
          <w:rFonts w:ascii="Times New Roman" w:eastAsiaTheme="minorHAnsi" w:hAnsi="Times New Roman"/>
          <w:sz w:val="24"/>
          <w:szCs w:val="24"/>
          <w:lang w:eastAsia="en-US"/>
        </w:rPr>
        <w:t xml:space="preserve">Особые образовательные потребности обучающихся </w:t>
      </w:r>
      <w:r w:rsidR="00B23624">
        <w:rPr>
          <w:rFonts w:ascii="Times New Roman" w:eastAsiaTheme="minorHAnsi" w:hAnsi="Times New Roman"/>
          <w:sz w:val="24"/>
          <w:szCs w:val="24"/>
          <w:lang w:eastAsia="en-US"/>
        </w:rPr>
        <w:t xml:space="preserve"> обусла</w:t>
      </w:r>
      <w:r w:rsidRPr="00C37A09">
        <w:rPr>
          <w:rFonts w:ascii="Times New Roman" w:eastAsiaTheme="minorHAnsi" w:hAnsi="Times New Roman"/>
          <w:sz w:val="24"/>
          <w:szCs w:val="24"/>
          <w:lang w:eastAsia="en-US"/>
        </w:rPr>
        <w:t xml:space="preserve">вливают необходимость </w:t>
      </w:r>
      <w:r w:rsidRPr="00C37A09">
        <w:rPr>
          <w:rFonts w:ascii="Times New Roman" w:eastAsiaTheme="minorHAnsi" w:hAnsi="Times New Roman"/>
          <w:b/>
          <w:bCs/>
          <w:sz w:val="24"/>
          <w:szCs w:val="24"/>
          <w:lang w:eastAsia="en-US"/>
        </w:rPr>
        <w:t>специального подбора дидактического материала, преимущественное использование натуральной и иллюстративной наглядности.</w:t>
      </w:r>
    </w:p>
    <w:p w:rsidR="00D22AC0" w:rsidRPr="00C37A09" w:rsidRDefault="00D22AC0" w:rsidP="00B23624">
      <w:pPr>
        <w:rPr>
          <w:rFonts w:ascii="Times New Roman" w:hAnsi="Times New Roman" w:cs="Times New Roman"/>
          <w:b/>
          <w:color w:val="000000"/>
          <w:sz w:val="24"/>
          <w:szCs w:val="24"/>
        </w:rPr>
      </w:pPr>
    </w:p>
    <w:p w:rsidR="00B826A3" w:rsidRPr="00C37A09" w:rsidRDefault="00B826A3" w:rsidP="009F233A">
      <w:pPr>
        <w:ind w:left="708"/>
        <w:jc w:val="center"/>
        <w:rPr>
          <w:rFonts w:ascii="Times New Roman" w:hAnsi="Times New Roman" w:cs="Times New Roman"/>
          <w:b/>
          <w:color w:val="000000"/>
          <w:sz w:val="24"/>
          <w:szCs w:val="24"/>
        </w:rPr>
      </w:pPr>
      <w:r w:rsidRPr="00C37A09">
        <w:rPr>
          <w:rFonts w:ascii="Times New Roman" w:hAnsi="Times New Roman" w:cs="Times New Roman"/>
          <w:b/>
          <w:color w:val="000000"/>
          <w:sz w:val="24"/>
          <w:szCs w:val="24"/>
        </w:rPr>
        <w:t>Учебно-методическое оснащение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6"/>
        <w:gridCol w:w="5528"/>
      </w:tblGrid>
      <w:tr w:rsidR="00434F9F" w:rsidRPr="00C37A09" w:rsidTr="00434F9F">
        <w:tc>
          <w:tcPr>
            <w:tcW w:w="993" w:type="dxa"/>
          </w:tcPr>
          <w:p w:rsidR="00434F9F" w:rsidRPr="00C37A09" w:rsidRDefault="00434F9F" w:rsidP="00434F9F">
            <w:pPr>
              <w:jc w:val="center"/>
              <w:rPr>
                <w:rFonts w:ascii="Times New Roman" w:hAnsi="Times New Roman" w:cs="Times New Roman"/>
                <w:b/>
                <w:sz w:val="24"/>
                <w:szCs w:val="24"/>
              </w:rPr>
            </w:pPr>
            <w:r w:rsidRPr="00C37A09">
              <w:rPr>
                <w:rFonts w:ascii="Times New Roman" w:hAnsi="Times New Roman" w:cs="Times New Roman"/>
                <w:b/>
                <w:sz w:val="24"/>
                <w:szCs w:val="24"/>
              </w:rPr>
              <w:t xml:space="preserve">Класс </w:t>
            </w:r>
          </w:p>
        </w:tc>
        <w:tc>
          <w:tcPr>
            <w:tcW w:w="3226" w:type="dxa"/>
          </w:tcPr>
          <w:p w:rsidR="00434F9F" w:rsidRPr="00C37A09" w:rsidRDefault="00434F9F" w:rsidP="00434F9F">
            <w:pPr>
              <w:jc w:val="center"/>
              <w:rPr>
                <w:rFonts w:ascii="Times New Roman" w:hAnsi="Times New Roman" w:cs="Times New Roman"/>
                <w:b/>
                <w:sz w:val="24"/>
                <w:szCs w:val="24"/>
              </w:rPr>
            </w:pPr>
            <w:r w:rsidRPr="00C37A09">
              <w:rPr>
                <w:rFonts w:ascii="Times New Roman" w:hAnsi="Times New Roman" w:cs="Times New Roman"/>
                <w:b/>
                <w:sz w:val="24"/>
                <w:szCs w:val="24"/>
              </w:rPr>
              <w:t xml:space="preserve">Программа   </w:t>
            </w:r>
          </w:p>
        </w:tc>
        <w:tc>
          <w:tcPr>
            <w:tcW w:w="5528" w:type="dxa"/>
          </w:tcPr>
          <w:p w:rsidR="00434F9F" w:rsidRPr="00C37A09" w:rsidRDefault="00434F9F" w:rsidP="00434F9F">
            <w:pPr>
              <w:jc w:val="center"/>
              <w:rPr>
                <w:rFonts w:ascii="Times New Roman" w:hAnsi="Times New Roman" w:cs="Times New Roman"/>
                <w:b/>
                <w:sz w:val="24"/>
                <w:szCs w:val="24"/>
              </w:rPr>
            </w:pPr>
            <w:r w:rsidRPr="00C37A09">
              <w:rPr>
                <w:rFonts w:ascii="Times New Roman" w:hAnsi="Times New Roman" w:cs="Times New Roman"/>
                <w:b/>
                <w:sz w:val="24"/>
                <w:szCs w:val="24"/>
              </w:rPr>
              <w:t>Учебники</w:t>
            </w:r>
          </w:p>
        </w:tc>
      </w:tr>
      <w:tr w:rsidR="00434F9F" w:rsidRPr="00C37A09" w:rsidTr="00434F9F">
        <w:tc>
          <w:tcPr>
            <w:tcW w:w="993" w:type="dxa"/>
          </w:tcPr>
          <w:p w:rsidR="00434F9F" w:rsidRPr="00C37A09" w:rsidRDefault="00434F9F" w:rsidP="00434F9F">
            <w:pPr>
              <w:jc w:val="center"/>
              <w:rPr>
                <w:rFonts w:ascii="Times New Roman" w:hAnsi="Times New Roman" w:cs="Times New Roman"/>
                <w:b/>
                <w:sz w:val="24"/>
                <w:szCs w:val="24"/>
              </w:rPr>
            </w:pPr>
            <w:r w:rsidRPr="00C37A09">
              <w:rPr>
                <w:rFonts w:ascii="Times New Roman" w:hAnsi="Times New Roman" w:cs="Times New Roman"/>
                <w:b/>
                <w:sz w:val="24"/>
                <w:szCs w:val="24"/>
              </w:rPr>
              <w:t>1</w:t>
            </w:r>
          </w:p>
        </w:tc>
        <w:tc>
          <w:tcPr>
            <w:tcW w:w="3226" w:type="dxa"/>
          </w:tcPr>
          <w:p w:rsidR="00434F9F" w:rsidRPr="00C37A09" w:rsidRDefault="00B67831" w:rsidP="00434F9F">
            <w:pPr>
              <w:rPr>
                <w:rFonts w:ascii="Times New Roman" w:hAnsi="Times New Roman" w:cs="Times New Roman"/>
                <w:sz w:val="24"/>
                <w:szCs w:val="24"/>
              </w:rPr>
            </w:pPr>
            <w:r w:rsidRPr="00C37A09">
              <w:rPr>
                <w:rFonts w:ascii="Times New Roman" w:hAnsi="Times New Roman" w:cs="Times New Roman"/>
                <w:sz w:val="24"/>
                <w:szCs w:val="24"/>
              </w:rPr>
              <w:t>Программа специальных (коррекционных) общеобразовательных учреждений VIII вида под редакцией В.В.Воронковой.</w:t>
            </w:r>
          </w:p>
        </w:tc>
        <w:tc>
          <w:tcPr>
            <w:tcW w:w="5528" w:type="dxa"/>
          </w:tcPr>
          <w:p w:rsidR="00434F9F" w:rsidRPr="00C37A09" w:rsidRDefault="00F47D79" w:rsidP="00434F9F">
            <w:pPr>
              <w:rPr>
                <w:rFonts w:ascii="Times New Roman" w:hAnsi="Times New Roman" w:cs="Times New Roman"/>
                <w:sz w:val="24"/>
                <w:szCs w:val="24"/>
              </w:rPr>
            </w:pPr>
            <w:r w:rsidRPr="00C37A09">
              <w:rPr>
                <w:rFonts w:ascii="Times New Roman" w:hAnsi="Times New Roman" w:cs="Times New Roman"/>
                <w:sz w:val="24"/>
                <w:szCs w:val="24"/>
              </w:rPr>
              <w:t>Букварь.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w:t>
            </w:r>
            <w:r w:rsidR="00B516B1" w:rsidRPr="00C37A09">
              <w:rPr>
                <w:rFonts w:ascii="Times New Roman" w:hAnsi="Times New Roman" w:cs="Times New Roman"/>
                <w:sz w:val="24"/>
                <w:szCs w:val="24"/>
              </w:rPr>
              <w:t>Воронкова В.В., Коломыткина И.В. «Просвещение»</w:t>
            </w:r>
          </w:p>
          <w:p w:rsidR="003334B9" w:rsidRPr="00C37A09" w:rsidRDefault="00F47D79" w:rsidP="00434F9F">
            <w:pPr>
              <w:rPr>
                <w:rFonts w:ascii="Times New Roman" w:hAnsi="Times New Roman" w:cs="Times New Roman"/>
                <w:sz w:val="24"/>
                <w:szCs w:val="24"/>
              </w:rPr>
            </w:pPr>
            <w:r w:rsidRPr="00C37A09">
              <w:rPr>
                <w:rFonts w:ascii="Times New Roman" w:hAnsi="Times New Roman" w:cs="Times New Roman"/>
                <w:sz w:val="24"/>
                <w:szCs w:val="24"/>
              </w:rPr>
              <w:t>Математика. 1класс.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Алышева Т.В. «Просвещение»</w:t>
            </w:r>
          </w:p>
          <w:p w:rsidR="00F47D79" w:rsidRPr="00C37A09" w:rsidRDefault="00F47D79" w:rsidP="00434F9F">
            <w:pPr>
              <w:rPr>
                <w:rFonts w:ascii="Times New Roman" w:hAnsi="Times New Roman" w:cs="Times New Roman"/>
                <w:sz w:val="24"/>
                <w:szCs w:val="24"/>
              </w:rPr>
            </w:pPr>
            <w:r w:rsidRPr="00C37A09">
              <w:rPr>
                <w:rFonts w:ascii="Times New Roman" w:hAnsi="Times New Roman" w:cs="Times New Roman"/>
                <w:sz w:val="24"/>
                <w:szCs w:val="24"/>
              </w:rPr>
              <w:t>Живой мир.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Матвеева Н.Б. «Просвещение»</w:t>
            </w:r>
          </w:p>
          <w:p w:rsidR="00F47D79" w:rsidRPr="00C37A09" w:rsidRDefault="00F47D79" w:rsidP="00434F9F">
            <w:pPr>
              <w:rPr>
                <w:rFonts w:ascii="Times New Roman" w:hAnsi="Times New Roman" w:cs="Times New Roman"/>
                <w:sz w:val="24"/>
                <w:szCs w:val="24"/>
              </w:rPr>
            </w:pPr>
            <w:r w:rsidRPr="00C37A09">
              <w:rPr>
                <w:rFonts w:ascii="Times New Roman" w:hAnsi="Times New Roman" w:cs="Times New Roman"/>
                <w:sz w:val="24"/>
                <w:szCs w:val="24"/>
              </w:rPr>
              <w:t>Технология. Ручной труд. 1 класс.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Кузнецова Л.А. «Просвещение»</w:t>
            </w:r>
          </w:p>
        </w:tc>
      </w:tr>
      <w:tr w:rsidR="00434F9F" w:rsidRPr="00C37A09" w:rsidTr="00434F9F">
        <w:tc>
          <w:tcPr>
            <w:tcW w:w="993" w:type="dxa"/>
          </w:tcPr>
          <w:p w:rsidR="00434F9F" w:rsidRPr="00C37A09" w:rsidRDefault="00434F9F" w:rsidP="00434F9F">
            <w:pPr>
              <w:jc w:val="center"/>
              <w:rPr>
                <w:rFonts w:ascii="Times New Roman" w:hAnsi="Times New Roman" w:cs="Times New Roman"/>
                <w:b/>
                <w:sz w:val="24"/>
                <w:szCs w:val="24"/>
              </w:rPr>
            </w:pPr>
            <w:r w:rsidRPr="00C37A09">
              <w:rPr>
                <w:rFonts w:ascii="Times New Roman" w:hAnsi="Times New Roman" w:cs="Times New Roman"/>
                <w:b/>
                <w:sz w:val="24"/>
                <w:szCs w:val="24"/>
              </w:rPr>
              <w:t>2</w:t>
            </w:r>
          </w:p>
        </w:tc>
        <w:tc>
          <w:tcPr>
            <w:tcW w:w="3226" w:type="dxa"/>
          </w:tcPr>
          <w:p w:rsidR="003334B9" w:rsidRPr="00C37A09" w:rsidRDefault="00B67831" w:rsidP="00434F9F">
            <w:pPr>
              <w:rPr>
                <w:rFonts w:ascii="Times New Roman" w:hAnsi="Times New Roman" w:cs="Times New Roman"/>
                <w:sz w:val="24"/>
                <w:szCs w:val="24"/>
              </w:rPr>
            </w:pPr>
            <w:r w:rsidRPr="00C37A09">
              <w:rPr>
                <w:rFonts w:ascii="Times New Roman" w:hAnsi="Times New Roman" w:cs="Times New Roman"/>
                <w:sz w:val="24"/>
                <w:szCs w:val="24"/>
              </w:rPr>
              <w:t>Программа специальных (коррекционных) общеобразовательных учреждений VIII вида под редакцией В.В.Воронковой.</w:t>
            </w:r>
          </w:p>
          <w:p w:rsidR="003334B9" w:rsidRPr="00C37A09" w:rsidRDefault="003334B9" w:rsidP="00434F9F">
            <w:pPr>
              <w:rPr>
                <w:rFonts w:ascii="Times New Roman" w:hAnsi="Times New Roman" w:cs="Times New Roman"/>
                <w:sz w:val="24"/>
                <w:szCs w:val="24"/>
              </w:rPr>
            </w:pPr>
          </w:p>
          <w:p w:rsidR="003334B9" w:rsidRPr="00C37A09" w:rsidRDefault="003334B9" w:rsidP="00434F9F">
            <w:pPr>
              <w:rPr>
                <w:rFonts w:ascii="Times New Roman" w:hAnsi="Times New Roman" w:cs="Times New Roman"/>
                <w:sz w:val="24"/>
                <w:szCs w:val="24"/>
              </w:rPr>
            </w:pPr>
          </w:p>
        </w:tc>
        <w:tc>
          <w:tcPr>
            <w:tcW w:w="5528" w:type="dxa"/>
          </w:tcPr>
          <w:p w:rsidR="00F05E34" w:rsidRPr="00C37A09" w:rsidRDefault="00B67831" w:rsidP="00F05E34">
            <w:pPr>
              <w:rPr>
                <w:rFonts w:ascii="Times New Roman" w:hAnsi="Times New Roman" w:cs="Times New Roman"/>
                <w:sz w:val="24"/>
                <w:szCs w:val="24"/>
              </w:rPr>
            </w:pPr>
            <w:r w:rsidRPr="00C37A09">
              <w:rPr>
                <w:rFonts w:ascii="Times New Roman" w:hAnsi="Times New Roman" w:cs="Times New Roman"/>
                <w:sz w:val="24"/>
                <w:szCs w:val="24"/>
              </w:rPr>
              <w:t>Русский язык.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Якубовская Э.В. Павлова Н.Б. «Просвещение»</w:t>
            </w:r>
          </w:p>
          <w:p w:rsidR="00833E22" w:rsidRPr="00C37A09" w:rsidRDefault="00833E22" w:rsidP="00F05E34">
            <w:pPr>
              <w:rPr>
                <w:rFonts w:ascii="Times New Roman" w:hAnsi="Times New Roman" w:cs="Times New Roman"/>
                <w:sz w:val="24"/>
                <w:szCs w:val="24"/>
              </w:rPr>
            </w:pPr>
            <w:r w:rsidRPr="00C37A09">
              <w:rPr>
                <w:rFonts w:ascii="Times New Roman" w:hAnsi="Times New Roman" w:cs="Times New Roman"/>
                <w:sz w:val="24"/>
                <w:szCs w:val="24"/>
              </w:rPr>
              <w:t>Чтение.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(в 2 частях) Ильина С.Ю. «Просвещение»</w:t>
            </w:r>
          </w:p>
          <w:p w:rsidR="00833E22" w:rsidRPr="00C37A09" w:rsidRDefault="00833E22" w:rsidP="00F05E34">
            <w:pPr>
              <w:rPr>
                <w:rFonts w:ascii="Times New Roman" w:hAnsi="Times New Roman" w:cs="Times New Roman"/>
                <w:sz w:val="24"/>
                <w:szCs w:val="24"/>
              </w:rPr>
            </w:pPr>
            <w:r w:rsidRPr="00C37A09">
              <w:rPr>
                <w:rFonts w:ascii="Times New Roman" w:hAnsi="Times New Roman" w:cs="Times New Roman"/>
                <w:sz w:val="24"/>
                <w:szCs w:val="24"/>
              </w:rPr>
              <w:t>Устная речь.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Комарова С.В. «Просвещение»</w:t>
            </w:r>
          </w:p>
          <w:p w:rsidR="00833E22" w:rsidRPr="00C37A09" w:rsidRDefault="00833E22" w:rsidP="00F05E34">
            <w:pPr>
              <w:rPr>
                <w:rFonts w:ascii="Times New Roman" w:hAnsi="Times New Roman" w:cs="Times New Roman"/>
                <w:sz w:val="24"/>
                <w:szCs w:val="24"/>
              </w:rPr>
            </w:pPr>
            <w:r w:rsidRPr="00C37A09">
              <w:rPr>
                <w:rFonts w:ascii="Times New Roman" w:hAnsi="Times New Roman" w:cs="Times New Roman"/>
                <w:sz w:val="24"/>
                <w:szCs w:val="24"/>
              </w:rPr>
              <w:t>Математика. 2класс.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Алышева Т.В. «Просвещение»</w:t>
            </w:r>
          </w:p>
          <w:p w:rsidR="00F47D79" w:rsidRPr="00C37A09" w:rsidRDefault="00F47D79" w:rsidP="00F05E34">
            <w:pPr>
              <w:rPr>
                <w:rFonts w:ascii="Times New Roman" w:hAnsi="Times New Roman" w:cs="Times New Roman"/>
                <w:sz w:val="24"/>
                <w:szCs w:val="24"/>
              </w:rPr>
            </w:pPr>
            <w:r w:rsidRPr="00C37A09">
              <w:rPr>
                <w:rFonts w:ascii="Times New Roman" w:hAnsi="Times New Roman" w:cs="Times New Roman"/>
                <w:sz w:val="24"/>
                <w:szCs w:val="24"/>
              </w:rPr>
              <w:t xml:space="preserve">Живой мир. Учебник для специальных </w:t>
            </w:r>
            <w:r w:rsidRPr="00C37A09">
              <w:rPr>
                <w:rFonts w:ascii="Times New Roman" w:hAnsi="Times New Roman" w:cs="Times New Roman"/>
                <w:sz w:val="24"/>
                <w:szCs w:val="24"/>
              </w:rPr>
              <w:lastRenderedPageBreak/>
              <w:t>(коррекционных)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Матвеева Н.Б. «Просвещение»</w:t>
            </w:r>
          </w:p>
          <w:p w:rsidR="00F47D79" w:rsidRPr="00C37A09" w:rsidRDefault="00F47D79" w:rsidP="00F05E34">
            <w:pPr>
              <w:rPr>
                <w:rFonts w:ascii="Times New Roman" w:hAnsi="Times New Roman" w:cs="Times New Roman"/>
                <w:sz w:val="24"/>
                <w:szCs w:val="24"/>
              </w:rPr>
            </w:pPr>
            <w:r w:rsidRPr="00C37A09">
              <w:rPr>
                <w:rFonts w:ascii="Times New Roman" w:hAnsi="Times New Roman" w:cs="Times New Roman"/>
                <w:sz w:val="24"/>
                <w:szCs w:val="24"/>
              </w:rPr>
              <w:t>Технология. Ручной труд. 2 класс.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Кузнецова Л.А. «Просвещение»</w:t>
            </w:r>
          </w:p>
        </w:tc>
      </w:tr>
      <w:tr w:rsidR="00434F9F" w:rsidRPr="00C37A09" w:rsidTr="00434F9F">
        <w:tc>
          <w:tcPr>
            <w:tcW w:w="993" w:type="dxa"/>
          </w:tcPr>
          <w:p w:rsidR="00434F9F" w:rsidRPr="00C37A09" w:rsidRDefault="00434F9F" w:rsidP="00434F9F">
            <w:pPr>
              <w:jc w:val="center"/>
              <w:rPr>
                <w:rFonts w:ascii="Times New Roman" w:hAnsi="Times New Roman" w:cs="Times New Roman"/>
                <w:b/>
                <w:sz w:val="24"/>
                <w:szCs w:val="24"/>
              </w:rPr>
            </w:pPr>
            <w:r w:rsidRPr="00C37A09">
              <w:rPr>
                <w:rFonts w:ascii="Times New Roman" w:hAnsi="Times New Roman" w:cs="Times New Roman"/>
                <w:b/>
                <w:sz w:val="24"/>
                <w:szCs w:val="24"/>
              </w:rPr>
              <w:lastRenderedPageBreak/>
              <w:t>3</w:t>
            </w:r>
          </w:p>
        </w:tc>
        <w:tc>
          <w:tcPr>
            <w:tcW w:w="3226" w:type="dxa"/>
          </w:tcPr>
          <w:p w:rsidR="003334B9" w:rsidRPr="00C37A09" w:rsidRDefault="00B67831" w:rsidP="00434F9F">
            <w:pPr>
              <w:rPr>
                <w:rFonts w:ascii="Times New Roman" w:hAnsi="Times New Roman" w:cs="Times New Roman"/>
                <w:sz w:val="24"/>
                <w:szCs w:val="24"/>
              </w:rPr>
            </w:pPr>
            <w:r w:rsidRPr="00C37A09">
              <w:rPr>
                <w:rFonts w:ascii="Times New Roman" w:hAnsi="Times New Roman" w:cs="Times New Roman"/>
                <w:sz w:val="24"/>
                <w:szCs w:val="24"/>
              </w:rPr>
              <w:t>Программа специальных (коррекционных) общеобразовательных учреждений VIII вида под редакцией В.В.Воронковой.</w:t>
            </w:r>
          </w:p>
          <w:p w:rsidR="003334B9" w:rsidRPr="00C37A09" w:rsidRDefault="003334B9" w:rsidP="00434F9F">
            <w:pPr>
              <w:rPr>
                <w:rFonts w:ascii="Times New Roman" w:hAnsi="Times New Roman" w:cs="Times New Roman"/>
                <w:sz w:val="24"/>
                <w:szCs w:val="24"/>
              </w:rPr>
            </w:pPr>
          </w:p>
          <w:p w:rsidR="003334B9" w:rsidRPr="00C37A09" w:rsidRDefault="003334B9" w:rsidP="00434F9F">
            <w:pPr>
              <w:rPr>
                <w:rFonts w:ascii="Times New Roman" w:hAnsi="Times New Roman" w:cs="Times New Roman"/>
                <w:sz w:val="24"/>
                <w:szCs w:val="24"/>
              </w:rPr>
            </w:pPr>
          </w:p>
        </w:tc>
        <w:tc>
          <w:tcPr>
            <w:tcW w:w="5528" w:type="dxa"/>
          </w:tcPr>
          <w:p w:rsidR="00434F9F" w:rsidRPr="00C37A09" w:rsidRDefault="00B67831" w:rsidP="00B67831">
            <w:pPr>
              <w:rPr>
                <w:rFonts w:ascii="Times New Roman" w:hAnsi="Times New Roman" w:cs="Times New Roman"/>
                <w:sz w:val="24"/>
                <w:szCs w:val="24"/>
              </w:rPr>
            </w:pPr>
            <w:r w:rsidRPr="00C37A09">
              <w:rPr>
                <w:rFonts w:ascii="Times New Roman" w:hAnsi="Times New Roman" w:cs="Times New Roman"/>
                <w:sz w:val="24"/>
                <w:szCs w:val="24"/>
              </w:rPr>
              <w:t>Русский язык.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Якубовская Э.В. Аксенова</w:t>
            </w:r>
            <w:r w:rsidR="00833E22" w:rsidRPr="00C37A09">
              <w:rPr>
                <w:rFonts w:ascii="Times New Roman" w:hAnsi="Times New Roman" w:cs="Times New Roman"/>
                <w:sz w:val="24"/>
                <w:szCs w:val="24"/>
              </w:rPr>
              <w:t xml:space="preserve"> </w:t>
            </w:r>
            <w:r w:rsidRPr="00C37A09">
              <w:rPr>
                <w:rFonts w:ascii="Times New Roman" w:hAnsi="Times New Roman" w:cs="Times New Roman"/>
                <w:sz w:val="24"/>
                <w:szCs w:val="24"/>
              </w:rPr>
              <w:t>А.К.</w:t>
            </w:r>
            <w:r w:rsidR="00833E22" w:rsidRPr="00C37A09">
              <w:rPr>
                <w:rFonts w:ascii="Times New Roman" w:hAnsi="Times New Roman" w:cs="Times New Roman"/>
                <w:sz w:val="24"/>
                <w:szCs w:val="24"/>
              </w:rPr>
              <w:t xml:space="preserve"> </w:t>
            </w:r>
            <w:r w:rsidRPr="00C37A09">
              <w:rPr>
                <w:rFonts w:ascii="Times New Roman" w:hAnsi="Times New Roman" w:cs="Times New Roman"/>
                <w:sz w:val="24"/>
                <w:szCs w:val="24"/>
              </w:rPr>
              <w:t>«Просвещение»</w:t>
            </w:r>
          </w:p>
          <w:p w:rsidR="00833E22" w:rsidRPr="00C37A09" w:rsidRDefault="00833E22" w:rsidP="00B67831">
            <w:pPr>
              <w:rPr>
                <w:rFonts w:ascii="Times New Roman" w:hAnsi="Times New Roman" w:cs="Times New Roman"/>
                <w:sz w:val="24"/>
                <w:szCs w:val="24"/>
              </w:rPr>
            </w:pPr>
            <w:r w:rsidRPr="00C37A09">
              <w:rPr>
                <w:rFonts w:ascii="Times New Roman" w:hAnsi="Times New Roman" w:cs="Times New Roman"/>
                <w:sz w:val="24"/>
                <w:szCs w:val="24"/>
              </w:rPr>
              <w:t>Чтение.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(в 2 частях) Ильина С.Ю. «Просвещение»</w:t>
            </w:r>
          </w:p>
          <w:p w:rsidR="00833E22" w:rsidRPr="00C37A09" w:rsidRDefault="00833E22" w:rsidP="00B67831">
            <w:pPr>
              <w:rPr>
                <w:rFonts w:ascii="Times New Roman" w:hAnsi="Times New Roman" w:cs="Times New Roman"/>
                <w:sz w:val="24"/>
                <w:szCs w:val="24"/>
              </w:rPr>
            </w:pPr>
            <w:r w:rsidRPr="00C37A09">
              <w:rPr>
                <w:rFonts w:ascii="Times New Roman" w:hAnsi="Times New Roman" w:cs="Times New Roman"/>
                <w:sz w:val="24"/>
                <w:szCs w:val="24"/>
              </w:rPr>
              <w:t>Устная речь.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Комарова С.В. «Просвещение»</w:t>
            </w:r>
          </w:p>
          <w:p w:rsidR="00833E22" w:rsidRPr="00C37A09" w:rsidRDefault="00F47D79" w:rsidP="00B67831">
            <w:pPr>
              <w:rPr>
                <w:rFonts w:ascii="Times New Roman" w:hAnsi="Times New Roman" w:cs="Times New Roman"/>
                <w:sz w:val="24"/>
                <w:szCs w:val="24"/>
              </w:rPr>
            </w:pPr>
            <w:r w:rsidRPr="00C37A09">
              <w:rPr>
                <w:rFonts w:ascii="Times New Roman" w:hAnsi="Times New Roman" w:cs="Times New Roman"/>
                <w:sz w:val="24"/>
                <w:szCs w:val="24"/>
              </w:rPr>
              <w:t xml:space="preserve">Математика. 3 </w:t>
            </w:r>
            <w:r w:rsidR="00833E22" w:rsidRPr="00C37A09">
              <w:rPr>
                <w:rFonts w:ascii="Times New Roman" w:hAnsi="Times New Roman" w:cs="Times New Roman"/>
                <w:sz w:val="24"/>
                <w:szCs w:val="24"/>
              </w:rPr>
              <w:t>класс. Учебник для специальных (коррекционных) образовательных учреждений (</w:t>
            </w:r>
            <w:r w:rsidR="00833E22" w:rsidRPr="00C37A09">
              <w:rPr>
                <w:rFonts w:ascii="Times New Roman" w:hAnsi="Times New Roman" w:cs="Times New Roman"/>
                <w:sz w:val="24"/>
                <w:szCs w:val="24"/>
                <w:lang w:val="en-US"/>
              </w:rPr>
              <w:t>VIII</w:t>
            </w:r>
            <w:r w:rsidR="00833E22" w:rsidRPr="00C37A09">
              <w:rPr>
                <w:rFonts w:ascii="Times New Roman" w:hAnsi="Times New Roman" w:cs="Times New Roman"/>
                <w:sz w:val="24"/>
                <w:szCs w:val="24"/>
              </w:rPr>
              <w:t xml:space="preserve"> </w:t>
            </w:r>
            <w:r w:rsidRPr="00C37A09">
              <w:rPr>
                <w:rFonts w:ascii="Times New Roman" w:hAnsi="Times New Roman" w:cs="Times New Roman"/>
                <w:sz w:val="24"/>
                <w:szCs w:val="24"/>
              </w:rPr>
              <w:t>вид) Эк В.В.</w:t>
            </w:r>
            <w:r w:rsidR="00833E22" w:rsidRPr="00C37A09">
              <w:rPr>
                <w:rFonts w:ascii="Times New Roman" w:hAnsi="Times New Roman" w:cs="Times New Roman"/>
                <w:sz w:val="24"/>
                <w:szCs w:val="24"/>
              </w:rPr>
              <w:t xml:space="preserve"> «Просвещение»</w:t>
            </w:r>
          </w:p>
          <w:p w:rsidR="00F47D79" w:rsidRPr="00C37A09" w:rsidRDefault="00F47D79" w:rsidP="00B67831">
            <w:pPr>
              <w:rPr>
                <w:rFonts w:ascii="Times New Roman" w:hAnsi="Times New Roman" w:cs="Times New Roman"/>
                <w:sz w:val="24"/>
                <w:szCs w:val="24"/>
              </w:rPr>
            </w:pPr>
            <w:r w:rsidRPr="00C37A09">
              <w:rPr>
                <w:rFonts w:ascii="Times New Roman" w:hAnsi="Times New Roman" w:cs="Times New Roman"/>
                <w:sz w:val="24"/>
                <w:szCs w:val="24"/>
              </w:rPr>
              <w:t>Живой мир.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Матвеева Н.Б. «Просвещение»</w:t>
            </w:r>
          </w:p>
          <w:p w:rsidR="00F47D79" w:rsidRPr="00C37A09" w:rsidRDefault="00F47D79" w:rsidP="00B67831">
            <w:pPr>
              <w:rPr>
                <w:rFonts w:ascii="Times New Roman" w:hAnsi="Times New Roman" w:cs="Times New Roman"/>
                <w:sz w:val="24"/>
                <w:szCs w:val="24"/>
              </w:rPr>
            </w:pPr>
            <w:r w:rsidRPr="00C37A09">
              <w:rPr>
                <w:rFonts w:ascii="Times New Roman" w:hAnsi="Times New Roman" w:cs="Times New Roman"/>
                <w:sz w:val="24"/>
                <w:szCs w:val="24"/>
              </w:rPr>
              <w:t>Технология. Ручной труд. 3 класс.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Кузнецова Л.А. «Просвещение»</w:t>
            </w:r>
          </w:p>
        </w:tc>
      </w:tr>
      <w:tr w:rsidR="00434F9F" w:rsidRPr="00C37A09" w:rsidTr="00434F9F">
        <w:tc>
          <w:tcPr>
            <w:tcW w:w="993" w:type="dxa"/>
          </w:tcPr>
          <w:p w:rsidR="00434F9F" w:rsidRPr="00C37A09" w:rsidRDefault="00434F9F" w:rsidP="00434F9F">
            <w:pPr>
              <w:jc w:val="center"/>
              <w:rPr>
                <w:rFonts w:ascii="Times New Roman" w:hAnsi="Times New Roman" w:cs="Times New Roman"/>
                <w:b/>
                <w:sz w:val="24"/>
                <w:szCs w:val="24"/>
              </w:rPr>
            </w:pPr>
            <w:r w:rsidRPr="00C37A09">
              <w:rPr>
                <w:rFonts w:ascii="Times New Roman" w:hAnsi="Times New Roman" w:cs="Times New Roman"/>
                <w:b/>
                <w:sz w:val="24"/>
                <w:szCs w:val="24"/>
              </w:rPr>
              <w:t>4</w:t>
            </w:r>
          </w:p>
        </w:tc>
        <w:tc>
          <w:tcPr>
            <w:tcW w:w="3226" w:type="dxa"/>
          </w:tcPr>
          <w:p w:rsidR="003334B9" w:rsidRPr="00C37A09" w:rsidRDefault="00B67831" w:rsidP="00434F9F">
            <w:pPr>
              <w:rPr>
                <w:rFonts w:ascii="Times New Roman" w:hAnsi="Times New Roman" w:cs="Times New Roman"/>
                <w:sz w:val="24"/>
                <w:szCs w:val="24"/>
              </w:rPr>
            </w:pPr>
            <w:r w:rsidRPr="00C37A09">
              <w:rPr>
                <w:rFonts w:ascii="Times New Roman" w:hAnsi="Times New Roman" w:cs="Times New Roman"/>
                <w:sz w:val="24"/>
                <w:szCs w:val="24"/>
              </w:rPr>
              <w:t>Программа специальных (коррекционных) общеобразовательных учреждений VIII вида под редакцией В.В.Воронковой.</w:t>
            </w:r>
          </w:p>
          <w:p w:rsidR="003334B9" w:rsidRPr="00C37A09" w:rsidRDefault="003334B9" w:rsidP="00434F9F">
            <w:pPr>
              <w:rPr>
                <w:rFonts w:ascii="Times New Roman" w:hAnsi="Times New Roman" w:cs="Times New Roman"/>
                <w:sz w:val="24"/>
                <w:szCs w:val="24"/>
              </w:rPr>
            </w:pPr>
          </w:p>
          <w:p w:rsidR="003334B9" w:rsidRPr="00C37A09" w:rsidRDefault="003334B9" w:rsidP="00434F9F">
            <w:pPr>
              <w:rPr>
                <w:rFonts w:ascii="Times New Roman" w:hAnsi="Times New Roman" w:cs="Times New Roman"/>
                <w:sz w:val="24"/>
                <w:szCs w:val="24"/>
              </w:rPr>
            </w:pPr>
          </w:p>
        </w:tc>
        <w:tc>
          <w:tcPr>
            <w:tcW w:w="5528" w:type="dxa"/>
          </w:tcPr>
          <w:p w:rsidR="00F05E34" w:rsidRPr="00C37A09" w:rsidRDefault="00833E22" w:rsidP="00833E22">
            <w:pPr>
              <w:jc w:val="both"/>
              <w:rPr>
                <w:rFonts w:ascii="Times New Roman" w:hAnsi="Times New Roman" w:cs="Times New Roman"/>
                <w:sz w:val="24"/>
                <w:szCs w:val="24"/>
              </w:rPr>
            </w:pPr>
            <w:r w:rsidRPr="00C37A09">
              <w:rPr>
                <w:rFonts w:ascii="Times New Roman" w:hAnsi="Times New Roman" w:cs="Times New Roman"/>
                <w:sz w:val="24"/>
                <w:szCs w:val="24"/>
              </w:rPr>
              <w:t>Русский язык.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Аксенова А.К., Галунчикова Н.Г. «Просвещение»</w:t>
            </w:r>
          </w:p>
          <w:p w:rsidR="00833E22" w:rsidRPr="00C37A09" w:rsidRDefault="00833E22" w:rsidP="00833E22">
            <w:pPr>
              <w:jc w:val="both"/>
              <w:rPr>
                <w:rFonts w:ascii="Times New Roman" w:hAnsi="Times New Roman" w:cs="Times New Roman"/>
                <w:sz w:val="24"/>
                <w:szCs w:val="24"/>
              </w:rPr>
            </w:pPr>
            <w:r w:rsidRPr="00C37A09">
              <w:rPr>
                <w:rFonts w:ascii="Times New Roman" w:hAnsi="Times New Roman" w:cs="Times New Roman"/>
                <w:sz w:val="24"/>
                <w:szCs w:val="24"/>
              </w:rPr>
              <w:t>Чтение.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(в 2 частях) Ильина С.Ю. «Просвещение»</w:t>
            </w:r>
          </w:p>
          <w:p w:rsidR="00833E22" w:rsidRPr="00C37A09" w:rsidRDefault="00833E22" w:rsidP="00833E22">
            <w:pPr>
              <w:jc w:val="both"/>
              <w:rPr>
                <w:rFonts w:ascii="Times New Roman" w:hAnsi="Times New Roman" w:cs="Times New Roman"/>
                <w:sz w:val="24"/>
                <w:szCs w:val="24"/>
              </w:rPr>
            </w:pPr>
            <w:r w:rsidRPr="00C37A09">
              <w:rPr>
                <w:rFonts w:ascii="Times New Roman" w:hAnsi="Times New Roman" w:cs="Times New Roman"/>
                <w:sz w:val="24"/>
                <w:szCs w:val="24"/>
              </w:rPr>
              <w:t>Устная речь.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Комарова С.В. «Просвещение»</w:t>
            </w:r>
          </w:p>
          <w:p w:rsidR="00F47D79" w:rsidRPr="00C37A09" w:rsidRDefault="00F47D79" w:rsidP="00833E22">
            <w:pPr>
              <w:jc w:val="both"/>
              <w:rPr>
                <w:rFonts w:ascii="Times New Roman" w:hAnsi="Times New Roman" w:cs="Times New Roman"/>
                <w:sz w:val="24"/>
                <w:szCs w:val="24"/>
              </w:rPr>
            </w:pPr>
            <w:r w:rsidRPr="00C37A09">
              <w:rPr>
                <w:rFonts w:ascii="Times New Roman" w:hAnsi="Times New Roman" w:cs="Times New Roman"/>
                <w:sz w:val="24"/>
                <w:szCs w:val="24"/>
              </w:rPr>
              <w:lastRenderedPageBreak/>
              <w:t>Математика. 4класс.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Перова М.Н. «Просвещение»</w:t>
            </w:r>
          </w:p>
          <w:p w:rsidR="00F47D79" w:rsidRPr="00C37A09" w:rsidRDefault="00F47D79" w:rsidP="00833E22">
            <w:pPr>
              <w:jc w:val="both"/>
              <w:rPr>
                <w:rFonts w:ascii="Times New Roman" w:hAnsi="Times New Roman" w:cs="Times New Roman"/>
                <w:sz w:val="24"/>
                <w:szCs w:val="24"/>
              </w:rPr>
            </w:pPr>
            <w:r w:rsidRPr="00C37A09">
              <w:rPr>
                <w:rFonts w:ascii="Times New Roman" w:hAnsi="Times New Roman" w:cs="Times New Roman"/>
                <w:sz w:val="24"/>
                <w:szCs w:val="24"/>
              </w:rPr>
              <w:t>Живой мир.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Матвеева Н.Б. «Просвещение»</w:t>
            </w:r>
          </w:p>
          <w:p w:rsidR="00F47D79" w:rsidRPr="00C37A09" w:rsidRDefault="00F47D79" w:rsidP="00833E22">
            <w:pPr>
              <w:jc w:val="both"/>
              <w:rPr>
                <w:rFonts w:ascii="Times New Roman" w:hAnsi="Times New Roman" w:cs="Times New Roman"/>
                <w:sz w:val="24"/>
                <w:szCs w:val="24"/>
              </w:rPr>
            </w:pPr>
            <w:r w:rsidRPr="00C37A09">
              <w:rPr>
                <w:rFonts w:ascii="Times New Roman" w:hAnsi="Times New Roman" w:cs="Times New Roman"/>
                <w:sz w:val="24"/>
                <w:szCs w:val="24"/>
              </w:rPr>
              <w:t>Технология. Ручной труд. 4 класс. Учебник для специальных (коррекционных) образовательных учреждений (</w:t>
            </w:r>
            <w:r w:rsidRPr="00C37A09">
              <w:rPr>
                <w:rFonts w:ascii="Times New Roman" w:hAnsi="Times New Roman" w:cs="Times New Roman"/>
                <w:sz w:val="24"/>
                <w:szCs w:val="24"/>
                <w:lang w:val="en-US"/>
              </w:rPr>
              <w:t>VIII</w:t>
            </w:r>
            <w:r w:rsidRPr="00C37A09">
              <w:rPr>
                <w:rFonts w:ascii="Times New Roman" w:hAnsi="Times New Roman" w:cs="Times New Roman"/>
                <w:sz w:val="24"/>
                <w:szCs w:val="24"/>
              </w:rPr>
              <w:t xml:space="preserve"> вид) Кузнецова Л.А. «Просвещение»</w:t>
            </w:r>
          </w:p>
        </w:tc>
      </w:tr>
    </w:tbl>
    <w:p w:rsidR="00B826A3" w:rsidRPr="00C37A09" w:rsidRDefault="00B826A3" w:rsidP="00070C82">
      <w:pPr>
        <w:spacing w:after="0"/>
        <w:ind w:firstLine="709"/>
        <w:jc w:val="both"/>
        <w:rPr>
          <w:rFonts w:ascii="Times New Roman" w:hAnsi="Times New Roman" w:cs="Times New Roman"/>
          <w:i/>
          <w:sz w:val="24"/>
          <w:szCs w:val="24"/>
        </w:rPr>
      </w:pPr>
    </w:p>
    <w:p w:rsidR="00B826A3" w:rsidRPr="00C37A09" w:rsidRDefault="00B826A3" w:rsidP="00070C82">
      <w:pPr>
        <w:spacing w:after="0"/>
        <w:ind w:firstLine="709"/>
        <w:jc w:val="both"/>
        <w:rPr>
          <w:rFonts w:ascii="Times New Roman" w:hAnsi="Times New Roman" w:cs="Times New Roman"/>
          <w:i/>
          <w:sz w:val="24"/>
          <w:szCs w:val="24"/>
        </w:rPr>
      </w:pP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w:t>
      </w:r>
      <w:r w:rsidR="00C37A09" w:rsidRPr="00C37A09">
        <w:rPr>
          <w:rFonts w:ascii="Times New Roman" w:eastAsia="Calibri" w:hAnsi="Times New Roman" w:cs="Times New Roman"/>
          <w:color w:val="000000"/>
          <w:sz w:val="24"/>
          <w:szCs w:val="24"/>
          <w:lang w:eastAsia="en-US"/>
        </w:rPr>
        <w:t>ния обучающихся с лёгкой умственной отсталостью</w:t>
      </w:r>
      <w:r w:rsidRPr="00EA038D">
        <w:rPr>
          <w:rFonts w:ascii="Times New Roman" w:eastAsia="Calibri" w:hAnsi="Times New Roman" w:cs="Times New Roman"/>
          <w:color w:val="000000"/>
          <w:sz w:val="24"/>
          <w:szCs w:val="24"/>
          <w:lang w:eastAsia="en-US"/>
        </w:rPr>
        <w:t>.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w:t>
      </w:r>
      <w:r w:rsidR="00C37A09" w:rsidRPr="00C37A09">
        <w:rPr>
          <w:rFonts w:ascii="Times New Roman" w:eastAsia="Calibri" w:hAnsi="Times New Roman" w:cs="Times New Roman"/>
          <w:color w:val="000000"/>
          <w:sz w:val="24"/>
          <w:szCs w:val="24"/>
          <w:lang w:eastAsia="en-US"/>
        </w:rPr>
        <w:t>редставителей) обучающегося с лёгкой умственной отсталостью</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Информационно-методическое обеспечение реа</w:t>
      </w:r>
      <w:r w:rsidR="00C37A09" w:rsidRPr="00C37A09">
        <w:rPr>
          <w:rFonts w:ascii="Times New Roman" w:eastAsia="Calibri" w:hAnsi="Times New Roman" w:cs="Times New Roman"/>
          <w:color w:val="000000"/>
          <w:sz w:val="24"/>
          <w:szCs w:val="24"/>
          <w:lang w:eastAsia="en-US"/>
        </w:rPr>
        <w:t>лизации АООП НОО для детей  с лёгкой умственной отсталостью</w:t>
      </w:r>
      <w:r w:rsidRPr="00EA038D">
        <w:rPr>
          <w:rFonts w:ascii="Times New Roman" w:eastAsia="Calibri" w:hAnsi="Times New Roman" w:cs="Times New Roman"/>
          <w:color w:val="000000"/>
          <w:sz w:val="24"/>
          <w:szCs w:val="24"/>
          <w:lang w:eastAsia="en-US"/>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Требования к информационно-методическому обеспечению образовательного процесса включают:</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1.Необходимую нормативно-правовую базу об</w:t>
      </w:r>
      <w:r w:rsidR="00C37A09" w:rsidRPr="00C37A09">
        <w:rPr>
          <w:rFonts w:ascii="Times New Roman" w:eastAsia="Calibri" w:hAnsi="Times New Roman" w:cs="Times New Roman"/>
          <w:color w:val="000000"/>
          <w:sz w:val="24"/>
          <w:szCs w:val="24"/>
          <w:lang w:eastAsia="en-US"/>
        </w:rPr>
        <w:t>разования обучающихся с лёгкой умственной отсталостью</w:t>
      </w:r>
      <w:r w:rsidRPr="00EA038D">
        <w:rPr>
          <w:rFonts w:ascii="Times New Roman" w:eastAsia="Calibri" w:hAnsi="Times New Roman" w:cs="Times New Roman"/>
          <w:color w:val="000000"/>
          <w:sz w:val="24"/>
          <w:szCs w:val="24"/>
          <w:lang w:eastAsia="en-US"/>
        </w:rPr>
        <w:t>.</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2.Характеристики предполагаемых информационных связей участников образовательного процесса.</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Образ</w:t>
      </w:r>
      <w:r w:rsidR="00C37A09" w:rsidRPr="00C37A09">
        <w:rPr>
          <w:rFonts w:ascii="Times New Roman" w:eastAsia="Calibri" w:hAnsi="Times New Roman" w:cs="Times New Roman"/>
          <w:color w:val="000000"/>
          <w:sz w:val="24"/>
          <w:szCs w:val="24"/>
          <w:lang w:eastAsia="en-US"/>
        </w:rPr>
        <w:t>ование обучающихся с лёгкой умственной отсталостью</w:t>
      </w:r>
      <w:r w:rsidRPr="00EA038D">
        <w:rPr>
          <w:rFonts w:ascii="Times New Roman" w:eastAsia="Calibri" w:hAnsi="Times New Roman" w:cs="Times New Roman"/>
          <w:color w:val="000000"/>
          <w:sz w:val="24"/>
          <w:szCs w:val="24"/>
          <w:lang w:eastAsia="en-US"/>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В МБОУ СОШ №12 информационные условия ре</w:t>
      </w:r>
      <w:r w:rsidR="00C37A09" w:rsidRPr="00C37A09">
        <w:rPr>
          <w:rFonts w:ascii="Times New Roman" w:eastAsia="Calibri" w:hAnsi="Times New Roman" w:cs="Times New Roman"/>
          <w:color w:val="000000"/>
          <w:sz w:val="24"/>
          <w:szCs w:val="24"/>
          <w:lang w:eastAsia="en-US"/>
        </w:rPr>
        <w:t xml:space="preserve">ализации АООП НОО для детей с </w:t>
      </w:r>
      <w:r w:rsidRPr="00EA038D">
        <w:rPr>
          <w:rFonts w:ascii="Times New Roman" w:eastAsia="Calibri" w:hAnsi="Times New Roman" w:cs="Times New Roman"/>
          <w:color w:val="000000"/>
          <w:sz w:val="24"/>
          <w:szCs w:val="24"/>
          <w:lang w:eastAsia="en-US"/>
        </w:rPr>
        <w:t xml:space="preserve"> </w:t>
      </w:r>
      <w:r w:rsidR="00C37A09" w:rsidRPr="00C37A09">
        <w:rPr>
          <w:rFonts w:ascii="Times New Roman" w:eastAsia="Calibri" w:hAnsi="Times New Roman" w:cs="Times New Roman"/>
          <w:color w:val="000000"/>
          <w:sz w:val="24"/>
          <w:szCs w:val="24"/>
          <w:lang w:eastAsia="en-US"/>
        </w:rPr>
        <w:t xml:space="preserve">лёгкой умственной отсталостью </w:t>
      </w:r>
      <w:r w:rsidRPr="00EA038D">
        <w:rPr>
          <w:rFonts w:ascii="Times New Roman" w:eastAsia="Calibri" w:hAnsi="Times New Roman" w:cs="Times New Roman"/>
          <w:color w:val="000000"/>
          <w:sz w:val="24"/>
          <w:szCs w:val="24"/>
          <w:lang w:eastAsia="en-US"/>
        </w:rPr>
        <w:t>обеспечены за счет:</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lastRenderedPageBreak/>
        <w:t>-информирования родителей и ходе   реа</w:t>
      </w:r>
      <w:r w:rsidR="00C37A09" w:rsidRPr="00C37A09">
        <w:rPr>
          <w:rFonts w:ascii="Times New Roman" w:eastAsia="Calibri" w:hAnsi="Times New Roman" w:cs="Times New Roman"/>
          <w:color w:val="000000"/>
          <w:sz w:val="24"/>
          <w:szCs w:val="24"/>
          <w:lang w:eastAsia="en-US"/>
        </w:rPr>
        <w:t>лизации АООП НОО  для детей с лёгкой умственной отсталостью</w:t>
      </w:r>
      <w:r w:rsidRPr="00EA038D">
        <w:rPr>
          <w:rFonts w:ascii="Times New Roman" w:eastAsia="Calibri" w:hAnsi="Times New Roman" w:cs="Times New Roman"/>
          <w:color w:val="000000"/>
          <w:sz w:val="24"/>
          <w:szCs w:val="24"/>
          <w:lang w:eastAsia="en-US"/>
        </w:rPr>
        <w:t>;</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color w:val="000000"/>
          <w:sz w:val="24"/>
          <w:szCs w:val="24"/>
          <w:lang w:eastAsia="en-US"/>
        </w:rPr>
        <w:t xml:space="preserve">-создания раздела на сайте школы ФГОС НОО для детей с ОВЗ, в котором размещена информация о подготовке к реализации АООП НОО   </w:t>
      </w:r>
      <w:r w:rsidR="00C37A09" w:rsidRPr="00C37A09">
        <w:rPr>
          <w:rFonts w:ascii="Times New Roman" w:eastAsia="Calibri" w:hAnsi="Times New Roman" w:cs="Times New Roman"/>
          <w:color w:val="000000"/>
          <w:sz w:val="24"/>
          <w:szCs w:val="24"/>
          <w:lang w:eastAsia="en-US"/>
        </w:rPr>
        <w:t>для детей с лёгкой умственной отсталостью</w:t>
      </w:r>
      <w:r w:rsidRPr="00EA038D">
        <w:rPr>
          <w:rFonts w:ascii="Times New Roman" w:eastAsia="Calibri" w:hAnsi="Times New Roman" w:cs="Times New Roman"/>
          <w:color w:val="000000"/>
          <w:sz w:val="24"/>
          <w:szCs w:val="24"/>
          <w:lang w:eastAsia="en-US"/>
        </w:rPr>
        <w:t>, нормативные документы и локальные акты;</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r w:rsidRPr="00EA038D">
        <w:rPr>
          <w:rFonts w:ascii="Times New Roman" w:eastAsia="Calibri" w:hAnsi="Times New Roman" w:cs="Times New Roman"/>
          <w:sz w:val="24"/>
          <w:szCs w:val="24"/>
          <w:lang w:eastAsia="en-US"/>
        </w:rPr>
        <w:t>-участие педагогов и администрации в форумах и других формах сетевого взаимодействия образовательных сообществ по проблемам   реа</w:t>
      </w:r>
      <w:r w:rsidR="00C37A09" w:rsidRPr="00C37A09">
        <w:rPr>
          <w:rFonts w:ascii="Times New Roman" w:eastAsia="Calibri" w:hAnsi="Times New Roman" w:cs="Times New Roman"/>
          <w:sz w:val="24"/>
          <w:szCs w:val="24"/>
          <w:lang w:eastAsia="en-US"/>
        </w:rPr>
        <w:t xml:space="preserve">лизации АООП НОО  для детей с </w:t>
      </w:r>
      <w:r w:rsidR="00C37A09" w:rsidRPr="00C37A09">
        <w:rPr>
          <w:rFonts w:ascii="Times New Roman" w:eastAsia="Calibri" w:hAnsi="Times New Roman" w:cs="Times New Roman"/>
          <w:color w:val="000000"/>
          <w:sz w:val="24"/>
          <w:szCs w:val="24"/>
          <w:lang w:eastAsia="en-US"/>
        </w:rPr>
        <w:t>лёгкой умственной отсталостью</w:t>
      </w:r>
      <w:r w:rsidRPr="00EA038D">
        <w:rPr>
          <w:rFonts w:ascii="Times New Roman" w:eastAsia="Calibri" w:hAnsi="Times New Roman" w:cs="Times New Roman"/>
          <w:sz w:val="24"/>
          <w:szCs w:val="24"/>
          <w:lang w:eastAsia="en-US"/>
        </w:rPr>
        <w:t>.</w:t>
      </w:r>
    </w:p>
    <w:p w:rsidR="00EA038D" w:rsidRPr="00EA038D" w:rsidRDefault="00EA038D" w:rsidP="00EA038D">
      <w:pPr>
        <w:spacing w:after="0" w:line="240" w:lineRule="auto"/>
        <w:ind w:left="10" w:right="568" w:hanging="10"/>
        <w:jc w:val="both"/>
        <w:rPr>
          <w:rFonts w:ascii="Times New Roman" w:eastAsia="Calibri" w:hAnsi="Times New Roman" w:cs="Times New Roman"/>
          <w:color w:val="000000"/>
          <w:sz w:val="24"/>
          <w:szCs w:val="24"/>
          <w:lang w:eastAsia="en-US"/>
        </w:rPr>
      </w:pPr>
    </w:p>
    <w:p w:rsidR="00EA038D" w:rsidRPr="00EA038D" w:rsidRDefault="00EA038D" w:rsidP="00EA038D">
      <w:pPr>
        <w:spacing w:after="0" w:line="240" w:lineRule="auto"/>
        <w:ind w:left="10" w:right="568" w:hanging="10"/>
        <w:jc w:val="both"/>
        <w:rPr>
          <w:rFonts w:ascii="Times New Roman" w:eastAsia="Times New Roman" w:hAnsi="Times New Roman" w:cs="Times New Roman"/>
          <w:color w:val="000000"/>
          <w:sz w:val="24"/>
          <w:szCs w:val="24"/>
        </w:rPr>
      </w:pPr>
    </w:p>
    <w:p w:rsidR="00D22AC0" w:rsidRPr="00C37A09" w:rsidRDefault="00CF599D" w:rsidP="00793B12">
      <w:pPr>
        <w:ind w:left="708"/>
        <w:jc w:val="both"/>
        <w:rPr>
          <w:rFonts w:ascii="Times New Roman" w:hAnsi="Times New Roman" w:cs="Times New Roman"/>
          <w:b/>
          <w:color w:val="000000"/>
          <w:sz w:val="24"/>
          <w:szCs w:val="24"/>
        </w:rPr>
      </w:pPr>
      <w:r w:rsidRPr="00C37A09">
        <w:rPr>
          <w:rFonts w:ascii="Times New Roman" w:hAnsi="Times New Roman" w:cs="Times New Roman"/>
          <w:b/>
          <w:color w:val="000000"/>
          <w:sz w:val="24"/>
          <w:szCs w:val="24"/>
        </w:rPr>
        <w:t xml:space="preserve">                             </w:t>
      </w:r>
    </w:p>
    <w:p w:rsidR="00D22AC0" w:rsidRPr="00C37A09" w:rsidRDefault="00D22AC0" w:rsidP="00793B12">
      <w:pPr>
        <w:ind w:left="708"/>
        <w:jc w:val="both"/>
        <w:rPr>
          <w:rFonts w:ascii="Times New Roman" w:hAnsi="Times New Roman" w:cs="Times New Roman"/>
          <w:b/>
          <w:color w:val="000000"/>
          <w:sz w:val="24"/>
          <w:szCs w:val="24"/>
        </w:rPr>
      </w:pPr>
    </w:p>
    <w:p w:rsidR="00D22AC0" w:rsidRPr="00C37A09" w:rsidRDefault="00D22AC0" w:rsidP="00793B12">
      <w:pPr>
        <w:ind w:left="708"/>
        <w:jc w:val="both"/>
        <w:rPr>
          <w:rFonts w:ascii="Times New Roman" w:hAnsi="Times New Roman" w:cs="Times New Roman"/>
          <w:b/>
          <w:color w:val="000000"/>
          <w:sz w:val="24"/>
          <w:szCs w:val="24"/>
        </w:rPr>
      </w:pPr>
    </w:p>
    <w:p w:rsidR="00D22AC0" w:rsidRPr="00C37A09" w:rsidRDefault="00D22AC0" w:rsidP="00793B12">
      <w:pPr>
        <w:ind w:left="708"/>
        <w:jc w:val="both"/>
        <w:rPr>
          <w:rFonts w:ascii="Times New Roman" w:hAnsi="Times New Roman" w:cs="Times New Roman"/>
          <w:b/>
          <w:color w:val="000000"/>
          <w:sz w:val="24"/>
          <w:szCs w:val="24"/>
        </w:rPr>
      </w:pPr>
    </w:p>
    <w:p w:rsidR="00D22AC0" w:rsidRPr="00C37A09" w:rsidRDefault="00D22AC0" w:rsidP="00793B12">
      <w:pPr>
        <w:ind w:left="708"/>
        <w:jc w:val="both"/>
        <w:rPr>
          <w:rFonts w:ascii="Times New Roman" w:hAnsi="Times New Roman" w:cs="Times New Roman"/>
          <w:b/>
          <w:color w:val="000000"/>
          <w:sz w:val="24"/>
          <w:szCs w:val="24"/>
        </w:rPr>
      </w:pPr>
    </w:p>
    <w:p w:rsidR="00D22AC0" w:rsidRPr="00C37A09" w:rsidRDefault="00D22AC0" w:rsidP="00793B12">
      <w:pPr>
        <w:ind w:left="708"/>
        <w:jc w:val="both"/>
        <w:rPr>
          <w:rFonts w:ascii="Times New Roman" w:hAnsi="Times New Roman" w:cs="Times New Roman"/>
          <w:b/>
          <w:color w:val="000000"/>
          <w:sz w:val="24"/>
          <w:szCs w:val="24"/>
        </w:rPr>
      </w:pPr>
    </w:p>
    <w:p w:rsidR="00D22AC0" w:rsidRDefault="00D22AC0" w:rsidP="00793B12">
      <w:pPr>
        <w:ind w:left="708"/>
        <w:jc w:val="both"/>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p w:rsidR="00B516B1" w:rsidRDefault="00B516B1" w:rsidP="00B516B1">
      <w:pPr>
        <w:ind w:left="708"/>
        <w:jc w:val="center"/>
        <w:rPr>
          <w:rFonts w:ascii="Times New Roman" w:hAnsi="Times New Roman" w:cs="Times New Roman"/>
          <w:b/>
          <w:color w:val="000000"/>
          <w:sz w:val="24"/>
          <w:szCs w:val="24"/>
        </w:rPr>
      </w:pPr>
    </w:p>
    <w:sectPr w:rsidR="00B516B1" w:rsidSect="00287714">
      <w:headerReference w:type="default" r:id="rId8"/>
      <w:footerReference w:type="default" r:id="rId9"/>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A1" w:rsidRDefault="00894CA1" w:rsidP="00A95037">
      <w:pPr>
        <w:spacing w:after="0" w:line="240" w:lineRule="auto"/>
      </w:pPr>
      <w:r>
        <w:separator/>
      </w:r>
    </w:p>
  </w:endnote>
  <w:endnote w:type="continuationSeparator" w:id="0">
    <w:p w:rsidR="00894CA1" w:rsidRDefault="00894CA1"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62109"/>
      <w:docPartObj>
        <w:docPartGallery w:val="Page Numbers (Bottom of Page)"/>
        <w:docPartUnique/>
      </w:docPartObj>
    </w:sdtPr>
    <w:sdtEndPr/>
    <w:sdtContent>
      <w:p w:rsidR="00C37A09" w:rsidRDefault="00C37A09">
        <w:pPr>
          <w:pStyle w:val="af8"/>
          <w:jc w:val="right"/>
        </w:pPr>
        <w:r>
          <w:fldChar w:fldCharType="begin"/>
        </w:r>
        <w:r>
          <w:instrText>PAGE   \* MERGEFORMAT</w:instrText>
        </w:r>
        <w:r>
          <w:fldChar w:fldCharType="separate"/>
        </w:r>
        <w:r w:rsidR="00F6001B">
          <w:rPr>
            <w:noProof/>
          </w:rPr>
          <w:t>1</w:t>
        </w:r>
        <w:r>
          <w:fldChar w:fldCharType="end"/>
        </w:r>
      </w:p>
    </w:sdtContent>
  </w:sdt>
  <w:p w:rsidR="00C37A09" w:rsidRDefault="00C37A09">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A1" w:rsidRDefault="00894CA1" w:rsidP="00A95037">
      <w:pPr>
        <w:spacing w:after="0" w:line="240" w:lineRule="auto"/>
      </w:pPr>
      <w:r>
        <w:separator/>
      </w:r>
    </w:p>
  </w:footnote>
  <w:footnote w:type="continuationSeparator" w:id="0">
    <w:p w:rsidR="00894CA1" w:rsidRDefault="00894CA1" w:rsidP="00A95037">
      <w:pPr>
        <w:spacing w:after="0" w:line="240" w:lineRule="auto"/>
      </w:pPr>
      <w:r>
        <w:continuationSeparator/>
      </w:r>
    </w:p>
  </w:footnote>
  <w:footnote w:id="1">
    <w:p w:rsidR="00511561" w:rsidRDefault="00511561" w:rsidP="00020037">
      <w:pPr>
        <w:spacing w:after="280" w:line="240" w:lineRule="aut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61" w:rsidRDefault="00511561">
    <w:pPr>
      <w:pStyle w:val="ae"/>
      <w:jc w:val="center"/>
    </w:pPr>
  </w:p>
  <w:p w:rsidR="00511561" w:rsidRDefault="0051156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15:restartNumberingAfterBreak="0">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06A6"/>
    <w:rsid w:val="00020037"/>
    <w:rsid w:val="0002087D"/>
    <w:rsid w:val="00070C82"/>
    <w:rsid w:val="000A4067"/>
    <w:rsid w:val="000B4A5B"/>
    <w:rsid w:val="000D4CF8"/>
    <w:rsid w:val="00152471"/>
    <w:rsid w:val="00192556"/>
    <w:rsid w:val="001A6BC2"/>
    <w:rsid w:val="001B7C01"/>
    <w:rsid w:val="001F565C"/>
    <w:rsid w:val="00231898"/>
    <w:rsid w:val="0025620C"/>
    <w:rsid w:val="0026018A"/>
    <w:rsid w:val="00287714"/>
    <w:rsid w:val="002B6C29"/>
    <w:rsid w:val="002F2293"/>
    <w:rsid w:val="003334B9"/>
    <w:rsid w:val="00373FE7"/>
    <w:rsid w:val="003801D0"/>
    <w:rsid w:val="003866EA"/>
    <w:rsid w:val="00422E6A"/>
    <w:rsid w:val="00434F9F"/>
    <w:rsid w:val="00454D23"/>
    <w:rsid w:val="004E7A51"/>
    <w:rsid w:val="00503584"/>
    <w:rsid w:val="00511561"/>
    <w:rsid w:val="00535379"/>
    <w:rsid w:val="00550C2C"/>
    <w:rsid w:val="0055361F"/>
    <w:rsid w:val="00570EF4"/>
    <w:rsid w:val="00575D70"/>
    <w:rsid w:val="005A5D82"/>
    <w:rsid w:val="005C45D8"/>
    <w:rsid w:val="005D19C4"/>
    <w:rsid w:val="005D6927"/>
    <w:rsid w:val="005E0CEA"/>
    <w:rsid w:val="006054BA"/>
    <w:rsid w:val="006155BF"/>
    <w:rsid w:val="00620389"/>
    <w:rsid w:val="006A3AF2"/>
    <w:rsid w:val="0070334D"/>
    <w:rsid w:val="007748B4"/>
    <w:rsid w:val="007866D6"/>
    <w:rsid w:val="00793B12"/>
    <w:rsid w:val="00794EE2"/>
    <w:rsid w:val="007B1689"/>
    <w:rsid w:val="007F0F94"/>
    <w:rsid w:val="00817BF1"/>
    <w:rsid w:val="00833E22"/>
    <w:rsid w:val="008377FF"/>
    <w:rsid w:val="00846A4D"/>
    <w:rsid w:val="00880C4B"/>
    <w:rsid w:val="00894CA1"/>
    <w:rsid w:val="008B6055"/>
    <w:rsid w:val="008C2BD2"/>
    <w:rsid w:val="008E1598"/>
    <w:rsid w:val="009039E6"/>
    <w:rsid w:val="00933BED"/>
    <w:rsid w:val="00975F49"/>
    <w:rsid w:val="009A11DD"/>
    <w:rsid w:val="009F233A"/>
    <w:rsid w:val="00A36F7F"/>
    <w:rsid w:val="00A53816"/>
    <w:rsid w:val="00A851D2"/>
    <w:rsid w:val="00A8626F"/>
    <w:rsid w:val="00A95037"/>
    <w:rsid w:val="00AA58F4"/>
    <w:rsid w:val="00AB6311"/>
    <w:rsid w:val="00AC6C67"/>
    <w:rsid w:val="00AE7150"/>
    <w:rsid w:val="00B001AD"/>
    <w:rsid w:val="00B055DF"/>
    <w:rsid w:val="00B14629"/>
    <w:rsid w:val="00B23420"/>
    <w:rsid w:val="00B23624"/>
    <w:rsid w:val="00B42E79"/>
    <w:rsid w:val="00B505EF"/>
    <w:rsid w:val="00B516B1"/>
    <w:rsid w:val="00B67831"/>
    <w:rsid w:val="00B7054F"/>
    <w:rsid w:val="00B826A3"/>
    <w:rsid w:val="00BA20D5"/>
    <w:rsid w:val="00C17799"/>
    <w:rsid w:val="00C37A09"/>
    <w:rsid w:val="00CA7BBB"/>
    <w:rsid w:val="00CB1793"/>
    <w:rsid w:val="00CF599D"/>
    <w:rsid w:val="00D1342A"/>
    <w:rsid w:val="00D206A6"/>
    <w:rsid w:val="00D21EA0"/>
    <w:rsid w:val="00D22AC0"/>
    <w:rsid w:val="00D2463D"/>
    <w:rsid w:val="00D633EE"/>
    <w:rsid w:val="00D767A7"/>
    <w:rsid w:val="00DF3E53"/>
    <w:rsid w:val="00E6078C"/>
    <w:rsid w:val="00E9141D"/>
    <w:rsid w:val="00EA038D"/>
    <w:rsid w:val="00EA3117"/>
    <w:rsid w:val="00ED69AC"/>
    <w:rsid w:val="00F05E34"/>
    <w:rsid w:val="00F149B1"/>
    <w:rsid w:val="00F3003C"/>
    <w:rsid w:val="00F461E8"/>
    <w:rsid w:val="00F47D79"/>
    <w:rsid w:val="00F6001B"/>
    <w:rsid w:val="00F90F47"/>
    <w:rsid w:val="00FA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032C9-36B5-41EE-8F8C-0502A7D5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E86B-D072-4EF7-B75D-06A802BD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34487</Words>
  <Characters>196577</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Пользователь Windows</cp:lastModifiedBy>
  <cp:revision>48</cp:revision>
  <cp:lastPrinted>2017-09-18T08:23:00Z</cp:lastPrinted>
  <dcterms:created xsi:type="dcterms:W3CDTF">2016-01-21T10:15:00Z</dcterms:created>
  <dcterms:modified xsi:type="dcterms:W3CDTF">2018-09-20T16:14:00Z</dcterms:modified>
</cp:coreProperties>
</file>