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284458" w:rsidRDefault="006C2DCC">
      <w:pPr>
        <w:spacing w:after="0" w:line="100" w:lineRule="atLeast"/>
        <w:jc w:val="both"/>
        <w:rPr>
          <w:rFonts w:ascii="Times New Roman" w:hAnsi="Times New Roman" w:cs="Times New Roman"/>
          <w:b/>
          <w:color w:val="auto"/>
          <w:sz w:val="24"/>
          <w:szCs w:val="24"/>
        </w:rPr>
      </w:pPr>
      <w:r>
        <w:rPr>
          <w:rFonts w:ascii="Times New Roman" w:hAnsi="Times New Roman" w:cs="Times New Roman"/>
          <w:b/>
          <w:noProof/>
          <w:color w:val="auto"/>
          <w:sz w:val="24"/>
          <w:szCs w:val="24"/>
          <w:lang w:eastAsia="ru-RU"/>
        </w:rPr>
        <mc:AlternateContent>
          <mc:Choice Requires="wps">
            <w:drawing>
              <wp:anchor distT="0" distB="0" distL="114300" distR="114300" simplePos="0" relativeHeight="251659776" behindDoc="0" locked="0" layoutInCell="1" allowOverlap="1" wp14:anchorId="26343002" wp14:editId="3B22942B">
                <wp:simplePos x="0" y="0"/>
                <wp:positionH relativeFrom="column">
                  <wp:posOffset>5960686</wp:posOffset>
                </wp:positionH>
                <wp:positionV relativeFrom="paragraph">
                  <wp:posOffset>53426</wp:posOffset>
                </wp:positionV>
                <wp:extent cx="1141199" cy="1534496"/>
                <wp:effectExtent l="57150" t="57150" r="59055" b="4699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41678">
                          <a:off x="0" y="0"/>
                          <a:ext cx="1141199" cy="15344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DCC" w:rsidRPr="002356E6" w:rsidRDefault="006C2DCC" w:rsidP="006C2DCC">
                            <w:pPr>
                              <w:rPr>
                                <w:rFonts w:ascii="Times New Roman" w:hAnsi="Times New Roman" w:cs="Times New Roman"/>
                              </w:rPr>
                            </w:pPr>
                          </w:p>
                          <w:p w:rsidR="006C2DCC" w:rsidRPr="00BA63E9" w:rsidRDefault="006C2DCC" w:rsidP="006C2D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43002" id="_x0000_t202" coordsize="21600,21600" o:spt="202" path="m,l,21600r21600,l21600,xe">
                <v:stroke joinstyle="miter"/>
                <v:path gradientshapeok="t" o:connecttype="rect"/>
              </v:shapetype>
              <v:shape id="Надпись 17" o:spid="_x0000_s1026" type="#_x0000_t202" style="position:absolute;left:0;text-align:left;margin-left:469.35pt;margin-top:4.2pt;width:89.85pt;height:120.85pt;rotation:263977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" stroked="f">
                <v:textbox>
                  <w:txbxContent>
                    <w:p w:rsidR="006C2DCC" w:rsidRPr="002356E6" w:rsidRDefault="006C2DCC" w:rsidP="006C2DCC">
                      <w:pPr>
                        <w:rPr>
                          <w:rFonts w:ascii="Times New Roman" w:hAnsi="Times New Roman" w:cs="Times New Roman"/>
                        </w:rPr>
                      </w:pPr>
                    </w:p>
                    <w:p w:rsidR="006C2DCC" w:rsidRPr="00BA63E9" w:rsidRDefault="006C2DCC" w:rsidP="006C2DCC"/>
                  </w:txbxContent>
                </v:textbox>
              </v:shape>
            </w:pict>
          </mc:Fallback>
        </mc:AlternateContent>
      </w:r>
    </w:p>
    <w:p w:rsidR="005B5BE4" w:rsidRDefault="005B5BE4">
      <w:pPr>
        <w:spacing w:after="0" w:line="100" w:lineRule="atLeast"/>
        <w:jc w:val="both"/>
        <w:rPr>
          <w:rFonts w:ascii="Times New Roman" w:hAnsi="Times New Roman" w:cs="Times New Roman"/>
          <w:b/>
          <w:color w:val="auto"/>
          <w:sz w:val="24"/>
          <w:szCs w:val="24"/>
        </w:rPr>
      </w:pPr>
    </w:p>
    <w:p w:rsidR="006C2DCC" w:rsidRPr="00084647" w:rsidRDefault="006C2DCC" w:rsidP="006C2DCC">
      <w:pPr>
        <w:rPr>
          <w:rFonts w:ascii="Times New Roman" w:hAnsi="Times New Roman" w:cs="Times New Roman"/>
          <w:color w:val="auto"/>
        </w:rPr>
      </w:pPr>
      <w:r>
        <w:rPr>
          <w:rFonts w:ascii="Arial Unicode MS" w:hAnsi="Arial Unicode MS" w:cs="Arial Unicode MS"/>
          <w:noProof/>
          <w:color w:val="auto"/>
          <w:lang w:eastAsia="ru-RU"/>
        </w:rPr>
        <mc:AlternateContent>
          <mc:Choice Requires="wps">
            <w:drawing>
              <wp:anchor distT="0" distB="0" distL="114300" distR="114300" simplePos="0" relativeHeight="251661824" behindDoc="0" locked="0" layoutInCell="1" allowOverlap="1">
                <wp:simplePos x="0" y="0"/>
                <wp:positionH relativeFrom="column">
                  <wp:posOffset>3716020</wp:posOffset>
                </wp:positionH>
                <wp:positionV relativeFrom="paragraph">
                  <wp:posOffset>-165100</wp:posOffset>
                </wp:positionV>
                <wp:extent cx="2200275" cy="1019175"/>
                <wp:effectExtent l="1270" t="0" r="0" b="317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DCC" w:rsidRPr="002356E6" w:rsidRDefault="006C2DCC" w:rsidP="006C2DCC">
                            <w:pPr>
                              <w:rPr>
                                <w:rFonts w:ascii="Times New Roman" w:hAnsi="Times New Roman" w:cs="Times New Roman"/>
                              </w:rPr>
                            </w:pPr>
                            <w:r w:rsidRPr="002356E6">
                              <w:rPr>
                                <w:rFonts w:ascii="Times New Roman" w:hAnsi="Times New Roman" w:cs="Times New Roman"/>
                              </w:rPr>
                              <w:t>УТВЕРЖДЕНО:</w:t>
                            </w:r>
                          </w:p>
                          <w:p w:rsidR="006C2DCC" w:rsidRPr="002356E6" w:rsidRDefault="006C2DCC" w:rsidP="006C2DCC">
                            <w:pPr>
                              <w:rPr>
                                <w:rFonts w:ascii="Times New Roman" w:hAnsi="Times New Roman" w:cs="Times New Roman"/>
                              </w:rPr>
                            </w:pPr>
                            <w:r>
                              <w:rPr>
                                <w:rFonts w:ascii="Times New Roman" w:hAnsi="Times New Roman" w:cs="Times New Roman"/>
                              </w:rPr>
                              <w:t>30.08. 2018</w:t>
                            </w:r>
                            <w:r w:rsidRPr="002356E6">
                              <w:rPr>
                                <w:rFonts w:ascii="Times New Roman" w:hAnsi="Times New Roman" w:cs="Times New Roman"/>
                              </w:rPr>
                              <w:t>г</w:t>
                            </w:r>
                          </w:p>
                          <w:p w:rsidR="006C2DCC" w:rsidRDefault="006C2DCC" w:rsidP="006C2DCC">
                            <w:pPr>
                              <w:rPr>
                                <w:rFonts w:ascii="Times New Roman" w:hAnsi="Times New Roman" w:cs="Times New Roman"/>
                              </w:rPr>
                            </w:pPr>
                            <w:r>
                              <w:rPr>
                                <w:rFonts w:ascii="Times New Roman" w:hAnsi="Times New Roman" w:cs="Times New Roman"/>
                              </w:rPr>
                              <w:t>Директор МБОУ СОШ №12</w:t>
                            </w:r>
                          </w:p>
                          <w:p w:rsidR="006C2DCC" w:rsidRPr="002356E6" w:rsidRDefault="006C2DCC" w:rsidP="006C2DCC">
                            <w:pPr>
                              <w:rPr>
                                <w:rFonts w:ascii="Times New Roman" w:hAnsi="Times New Roman" w:cs="Times New Roman"/>
                              </w:rPr>
                            </w:pPr>
                            <w:r>
                              <w:rPr>
                                <w:rFonts w:ascii="Times New Roman" w:hAnsi="Times New Roman" w:cs="Times New Roman"/>
                              </w:rPr>
                              <w:t>Д</w:t>
                            </w:r>
                          </w:p>
                          <w:p w:rsidR="006C2DCC" w:rsidRPr="00BA63E9" w:rsidRDefault="006C2DCC" w:rsidP="006C2DCC">
                            <w:r>
                              <w:rPr>
                                <w:rFonts w:ascii="Times New Roman" w:hAnsi="Times New Roman" w:cs="Times New Roman"/>
                              </w:rPr>
                              <w:t xml:space="preserve"> ___________ Носко 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27" type="#_x0000_t202" style="position:absolute;margin-left:292.6pt;margin-top:-13pt;width:173.25pt;height:8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" stroked="f">
                <v:textbox>
                  <w:txbxContent>
                    <w:p w:rsidR="006C2DCC" w:rsidRPr="002356E6" w:rsidRDefault="006C2DCC" w:rsidP="006C2DCC">
                      <w:pPr>
                        <w:rPr>
                          <w:rFonts w:ascii="Times New Roman" w:hAnsi="Times New Roman" w:cs="Times New Roman"/>
                        </w:rPr>
                      </w:pPr>
                      <w:r w:rsidRPr="002356E6">
                        <w:rPr>
                          <w:rFonts w:ascii="Times New Roman" w:hAnsi="Times New Roman" w:cs="Times New Roman"/>
                        </w:rPr>
                        <w:t>УТВЕРЖДЕНО:</w:t>
                      </w:r>
                    </w:p>
                    <w:p w:rsidR="006C2DCC" w:rsidRPr="002356E6" w:rsidRDefault="006C2DCC" w:rsidP="006C2DCC">
                      <w:pPr>
                        <w:rPr>
                          <w:rFonts w:ascii="Times New Roman" w:hAnsi="Times New Roman" w:cs="Times New Roman"/>
                        </w:rPr>
                      </w:pPr>
                      <w:r>
                        <w:rPr>
                          <w:rFonts w:ascii="Times New Roman" w:hAnsi="Times New Roman" w:cs="Times New Roman"/>
                        </w:rPr>
                        <w:t>30.08. 2018</w:t>
                      </w:r>
                      <w:r w:rsidRPr="002356E6">
                        <w:rPr>
                          <w:rFonts w:ascii="Times New Roman" w:hAnsi="Times New Roman" w:cs="Times New Roman"/>
                        </w:rPr>
                        <w:t>г</w:t>
                      </w:r>
                    </w:p>
                    <w:p w:rsidR="006C2DCC" w:rsidRDefault="006C2DCC" w:rsidP="006C2DCC">
                      <w:pPr>
                        <w:rPr>
                          <w:rFonts w:ascii="Times New Roman" w:hAnsi="Times New Roman" w:cs="Times New Roman"/>
                        </w:rPr>
                      </w:pPr>
                      <w:r>
                        <w:rPr>
                          <w:rFonts w:ascii="Times New Roman" w:hAnsi="Times New Roman" w:cs="Times New Roman"/>
                        </w:rPr>
                        <w:t>Директор МБОУ СОШ №12</w:t>
                      </w:r>
                    </w:p>
                    <w:p w:rsidR="006C2DCC" w:rsidRPr="002356E6" w:rsidRDefault="006C2DCC" w:rsidP="006C2DCC">
                      <w:pPr>
                        <w:rPr>
                          <w:rFonts w:ascii="Times New Roman" w:hAnsi="Times New Roman" w:cs="Times New Roman"/>
                        </w:rPr>
                      </w:pPr>
                      <w:r>
                        <w:rPr>
                          <w:rFonts w:ascii="Times New Roman" w:hAnsi="Times New Roman" w:cs="Times New Roman"/>
                        </w:rPr>
                        <w:t>Д</w:t>
                      </w:r>
                    </w:p>
                    <w:p w:rsidR="006C2DCC" w:rsidRPr="00BA63E9" w:rsidRDefault="006C2DCC" w:rsidP="006C2DCC">
                      <w:r>
                        <w:rPr>
                          <w:rFonts w:ascii="Times New Roman" w:hAnsi="Times New Roman" w:cs="Times New Roman"/>
                        </w:rPr>
                        <w:t xml:space="preserve"> ___________ Носко В.А.</w:t>
                      </w:r>
                    </w:p>
                  </w:txbxContent>
                </v:textbox>
              </v:shape>
            </w:pict>
          </mc:Fallback>
        </mc:AlternateContent>
      </w:r>
      <w:r w:rsidRPr="00084647">
        <w:rPr>
          <w:rFonts w:ascii="Times New Roman" w:hAnsi="Times New Roman" w:cs="Times New Roman"/>
          <w:color w:val="auto"/>
        </w:rPr>
        <w:t xml:space="preserve">ПРИНЯТО:                                                       </w:t>
      </w:r>
    </w:p>
    <w:p w:rsidR="006C2DCC" w:rsidRPr="00084647" w:rsidRDefault="006C2DCC" w:rsidP="006C2DCC">
      <w:pPr>
        <w:rPr>
          <w:rFonts w:ascii="Times New Roman" w:hAnsi="Times New Roman" w:cs="Times New Roman"/>
          <w:color w:val="auto"/>
        </w:rPr>
      </w:pPr>
      <w:r w:rsidRPr="00084647">
        <w:rPr>
          <w:rFonts w:ascii="Times New Roman" w:hAnsi="Times New Roman" w:cs="Times New Roman"/>
          <w:color w:val="auto"/>
        </w:rPr>
        <w:t>решением  педагогического совета</w:t>
      </w:r>
    </w:p>
    <w:p w:rsidR="006C2DCC" w:rsidRPr="00084647" w:rsidRDefault="006C2DCC" w:rsidP="006C2DCC">
      <w:pPr>
        <w:rPr>
          <w:rFonts w:ascii="Times New Roman" w:hAnsi="Times New Roman" w:cs="Times New Roman"/>
          <w:color w:val="auto"/>
        </w:rPr>
      </w:pPr>
      <w:r>
        <w:rPr>
          <w:rFonts w:ascii="Times New Roman" w:hAnsi="Times New Roman" w:cs="Times New Roman"/>
          <w:color w:val="auto"/>
        </w:rPr>
        <w:t xml:space="preserve"> МБОУ СОШ № 12</w:t>
      </w:r>
    </w:p>
    <w:p w:rsidR="006C2DCC" w:rsidRPr="00084647" w:rsidRDefault="006C2DCC" w:rsidP="006C2DCC">
      <w:pPr>
        <w:rPr>
          <w:rFonts w:ascii="Times New Roman" w:hAnsi="Times New Roman" w:cs="Times New Roman"/>
          <w:color w:val="auto"/>
        </w:rPr>
      </w:pPr>
      <w:r w:rsidRPr="00084647">
        <w:rPr>
          <w:rFonts w:ascii="Times New Roman" w:hAnsi="Times New Roman" w:cs="Times New Roman"/>
          <w:color w:val="auto"/>
        </w:rPr>
        <w:t xml:space="preserve"> протокол № 1 </w:t>
      </w:r>
      <w:r>
        <w:rPr>
          <w:rFonts w:ascii="Times New Roman" w:hAnsi="Times New Roman" w:cs="Times New Roman"/>
          <w:color w:val="auto"/>
        </w:rPr>
        <w:t xml:space="preserve"> от 30.08.2018</w:t>
      </w:r>
      <w:r w:rsidRPr="00084647">
        <w:rPr>
          <w:rFonts w:ascii="Times New Roman" w:hAnsi="Times New Roman" w:cs="Times New Roman"/>
          <w:color w:val="auto"/>
        </w:rPr>
        <w:t xml:space="preserve"> г</w:t>
      </w:r>
      <w:r>
        <w:rPr>
          <w:rFonts w:ascii="Times New Roman" w:hAnsi="Times New Roman" w:cs="Times New Roman"/>
          <w:color w:val="auto"/>
        </w:rPr>
        <w:t xml:space="preserve">                                                         _______Носко В.А.</w:t>
      </w: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center"/>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31158F" w:rsidRDefault="0031158F"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 xml:space="preserve"> </w:t>
      </w:r>
    </w:p>
    <w:p w:rsidR="005B5BE4" w:rsidRPr="00075D68" w:rsidRDefault="006C2DCC" w:rsidP="0031158F">
      <w:pPr>
        <w:spacing w:after="0" w:line="240" w:lineRule="auto"/>
        <w:jc w:val="center"/>
        <w:rPr>
          <w:rFonts w:ascii="Times New Roman" w:hAnsi="Times New Roman" w:cs="Times New Roman"/>
          <w:b/>
          <w:color w:val="auto"/>
          <w:sz w:val="44"/>
          <w:szCs w:val="44"/>
          <w:u w:val="single"/>
        </w:rPr>
      </w:pPr>
      <w:r w:rsidRPr="00075D68">
        <w:rPr>
          <w:rFonts w:ascii="Times New Roman" w:hAnsi="Times New Roman" w:cs="Times New Roman"/>
          <w:b/>
          <w:color w:val="auto"/>
          <w:sz w:val="44"/>
          <w:szCs w:val="44"/>
        </w:rPr>
        <w:t>А</w:t>
      </w:r>
      <w:r w:rsidR="0031158F" w:rsidRPr="00075D68">
        <w:rPr>
          <w:rFonts w:ascii="Times New Roman" w:hAnsi="Times New Roman" w:cs="Times New Roman"/>
          <w:b/>
          <w:color w:val="auto"/>
          <w:sz w:val="44"/>
          <w:szCs w:val="44"/>
        </w:rPr>
        <w:t xml:space="preserve">даптированная основная общеобразовательная программа образования обучающихся с </w:t>
      </w:r>
      <w:r w:rsidR="0031158F" w:rsidRPr="00075D68">
        <w:rPr>
          <w:rFonts w:ascii="Times New Roman" w:hAnsi="Times New Roman" w:cs="Times New Roman"/>
          <w:b/>
          <w:color w:val="auto"/>
          <w:sz w:val="44"/>
          <w:szCs w:val="44"/>
          <w:u w:val="single"/>
        </w:rPr>
        <w:t>умственной отсталостью</w:t>
      </w:r>
    </w:p>
    <w:p w:rsidR="005B5BE4" w:rsidRPr="00075D68" w:rsidRDefault="005B5BE4" w:rsidP="0031158F">
      <w:pPr>
        <w:spacing w:after="0" w:line="240" w:lineRule="auto"/>
        <w:jc w:val="center"/>
        <w:rPr>
          <w:rFonts w:ascii="Times New Roman" w:hAnsi="Times New Roman" w:cs="Times New Roman"/>
          <w:color w:val="auto"/>
          <w:sz w:val="44"/>
          <w:szCs w:val="44"/>
        </w:rPr>
      </w:pPr>
      <w:r w:rsidRPr="00075D68">
        <w:rPr>
          <w:rFonts w:ascii="Times New Roman" w:hAnsi="Times New Roman" w:cs="Times New Roman"/>
          <w:b/>
          <w:color w:val="auto"/>
          <w:sz w:val="44"/>
          <w:szCs w:val="44"/>
          <w:u w:val="single"/>
        </w:rPr>
        <w:t>(</w:t>
      </w:r>
      <w:r w:rsidR="0031158F" w:rsidRPr="00075D68">
        <w:rPr>
          <w:rFonts w:ascii="Times New Roman" w:hAnsi="Times New Roman" w:cs="Times New Roman"/>
          <w:b/>
          <w:color w:val="auto"/>
          <w:sz w:val="44"/>
          <w:szCs w:val="44"/>
          <w:u w:val="single"/>
        </w:rPr>
        <w:t>интеллектуальными нарушениями</w:t>
      </w:r>
      <w:r w:rsidRPr="00075D68">
        <w:rPr>
          <w:rFonts w:ascii="Times New Roman" w:hAnsi="Times New Roman" w:cs="Times New Roman"/>
          <w:b/>
          <w:color w:val="auto"/>
          <w:sz w:val="44"/>
          <w:szCs w:val="44"/>
          <w:u w:val="single"/>
        </w:rPr>
        <w:t>)</w:t>
      </w:r>
    </w:p>
    <w:p w:rsidR="005B5BE4" w:rsidRDefault="005B5BE4">
      <w:pPr>
        <w:jc w:val="both"/>
        <w:rPr>
          <w:rFonts w:ascii="Times New Roman" w:hAnsi="Times New Roman" w:cs="Times New Roman"/>
          <w:color w:val="auto"/>
          <w:sz w:val="32"/>
          <w:szCs w:val="32"/>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31158F" w:rsidRDefault="0031158F" w:rsidP="006C2DCC">
      <w:pPr>
        <w:rPr>
          <w:rFonts w:ascii="Times New Roman" w:hAnsi="Times New Roman" w:cs="Times New Roman"/>
          <w:color w:val="auto"/>
          <w:sz w:val="24"/>
          <w:szCs w:val="24"/>
        </w:rPr>
      </w:pPr>
    </w:p>
    <w:p w:rsidR="00075D68" w:rsidRDefault="00075D68" w:rsidP="006C2DCC">
      <w:pPr>
        <w:rPr>
          <w:rFonts w:ascii="Times New Roman" w:hAnsi="Times New Roman" w:cs="Times New Roman"/>
          <w:b/>
          <w:sz w:val="28"/>
        </w:rPr>
      </w:pPr>
      <w:bookmarkStart w:id="0" w:name="_GoBack"/>
      <w:bookmarkEnd w:id="0"/>
    </w:p>
    <w:p w:rsidR="006C2DCC" w:rsidRDefault="006C2DCC" w:rsidP="006C2DCC">
      <w:pPr>
        <w:rPr>
          <w:rFonts w:ascii="Times New Roman" w:hAnsi="Times New Roman" w:cs="Times New Roman"/>
          <w:b/>
          <w:sz w:val="28"/>
        </w:rPr>
      </w:pP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firstRow="0" w:lastRow="0" w:firstColumn="0" w:lastColumn="0" w:noHBand="0" w:noVBand="0"/>
      </w:tblPr>
      <w:tblGrid>
        <w:gridCol w:w="9215"/>
        <w:gridCol w:w="708"/>
      </w:tblGrid>
      <w:tr w:rsidR="005B5BE4" w:rsidRPr="004F2631" w:rsidTr="00FC52CE">
        <w:tc>
          <w:tcPr>
            <w:tcW w:w="9215" w:type="dxa"/>
          </w:tcPr>
          <w:p w:rsidR="004F2631" w:rsidRDefault="005B5BE4" w:rsidP="004F2631">
            <w:pPr>
              <w:pStyle w:val="afe"/>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e"/>
              <w:spacing w:line="276" w:lineRule="auto"/>
              <w:rPr>
                <w:rFonts w:ascii="Times New Roman" w:hAnsi="Times New Roman"/>
                <w:b/>
                <w:sz w:val="28"/>
              </w:rPr>
            </w:pPr>
          </w:p>
        </w:tc>
        <w:tc>
          <w:tcPr>
            <w:tcW w:w="708" w:type="dxa"/>
          </w:tcPr>
          <w:p w:rsidR="005B5BE4" w:rsidRPr="004F2631" w:rsidRDefault="005B5BE4" w:rsidP="004F2631">
            <w:pPr>
              <w:pStyle w:val="afe"/>
              <w:spacing w:line="276" w:lineRule="auto"/>
              <w:jc w:val="right"/>
              <w:rPr>
                <w:rFonts w:ascii="Times New Roman" w:hAnsi="Times New Roman"/>
                <w:b/>
                <w:sz w:val="28"/>
              </w:rPr>
            </w:pPr>
            <w:r w:rsidRPr="004F2631">
              <w:rPr>
                <w:rFonts w:ascii="Times New Roman" w:hAnsi="Times New Roman"/>
                <w:b/>
                <w:sz w:val="28"/>
              </w:rPr>
              <w:t>4</w:t>
            </w:r>
          </w:p>
        </w:tc>
      </w:tr>
      <w:tr w:rsidR="005B5BE4" w:rsidRPr="004F2631" w:rsidTr="00FC52CE">
        <w:tc>
          <w:tcPr>
            <w:tcW w:w="9215" w:type="dxa"/>
          </w:tcPr>
          <w:p w:rsidR="005B5BE4" w:rsidRDefault="005B5BE4" w:rsidP="004F2631">
            <w:pPr>
              <w:pStyle w:val="afe"/>
              <w:spacing w:line="276" w:lineRule="auto"/>
              <w:rPr>
                <w:rFonts w:ascii="Times New Roman" w:hAnsi="Times New Roman"/>
                <w:b/>
                <w:sz w:val="28"/>
              </w:rPr>
            </w:pPr>
            <w:r w:rsidRPr="004F2631">
              <w:rPr>
                <w:rFonts w:ascii="Times New Roman" w:hAnsi="Times New Roman"/>
                <w:b/>
                <w:sz w:val="28"/>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e"/>
              <w:spacing w:line="276" w:lineRule="auto"/>
              <w:rPr>
                <w:rFonts w:ascii="Times New Roman" w:hAnsi="Times New Roman"/>
                <w:b/>
                <w:sz w:val="28"/>
              </w:rPr>
            </w:pPr>
          </w:p>
        </w:tc>
        <w:tc>
          <w:tcPr>
            <w:tcW w:w="708" w:type="dxa"/>
          </w:tcPr>
          <w:p w:rsidR="00C00896" w:rsidRPr="004F2631" w:rsidRDefault="00C00896" w:rsidP="004F2631">
            <w:pPr>
              <w:pStyle w:val="afe"/>
              <w:spacing w:line="276" w:lineRule="auto"/>
              <w:jc w:val="right"/>
              <w:rPr>
                <w:rFonts w:ascii="Times New Roman" w:hAnsi="Times New Roman"/>
                <w:b/>
                <w:sz w:val="28"/>
              </w:rPr>
            </w:pPr>
          </w:p>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C00896"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3E7C8D" w:rsidP="003E7C8D">
            <w:pPr>
              <w:pStyle w:val="afe"/>
              <w:spacing w:line="276" w:lineRule="auto"/>
              <w:jc w:val="right"/>
              <w:rPr>
                <w:rFonts w:ascii="Times New Roman" w:hAnsi="Times New Roman"/>
                <w:sz w:val="28"/>
              </w:rPr>
            </w:pPr>
            <w:r>
              <w:rPr>
                <w:rFonts w:ascii="Times New Roman" w:hAnsi="Times New Roman"/>
                <w:sz w:val="28"/>
              </w:rPr>
              <w:t>11</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912D8C" w:rsidP="006E5931">
            <w:pPr>
              <w:pStyle w:val="afe"/>
              <w:spacing w:line="276" w:lineRule="auto"/>
              <w:jc w:val="right"/>
              <w:rPr>
                <w:rFonts w:ascii="Times New Roman" w:hAnsi="Times New Roman"/>
                <w:sz w:val="28"/>
              </w:rPr>
            </w:pPr>
            <w:r w:rsidRPr="00C00896">
              <w:rPr>
                <w:rFonts w:ascii="Times New Roman" w:hAnsi="Times New Roman"/>
                <w:sz w:val="28"/>
              </w:rPr>
              <w:t>7</w:t>
            </w:r>
            <w:r w:rsidR="006E5931">
              <w:rPr>
                <w:rFonts w:ascii="Times New Roman" w:hAnsi="Times New Roman"/>
                <w:sz w:val="28"/>
              </w:rPr>
              <w:t>7</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AD1550" w:rsidP="006E5931">
            <w:pPr>
              <w:pStyle w:val="afe"/>
              <w:spacing w:line="276" w:lineRule="auto"/>
              <w:jc w:val="right"/>
              <w:rPr>
                <w:rFonts w:ascii="Times New Roman" w:hAnsi="Times New Roman"/>
                <w:b/>
                <w:sz w:val="28"/>
              </w:rPr>
            </w:pPr>
            <w:r w:rsidRPr="004F2631">
              <w:rPr>
                <w:rFonts w:ascii="Times New Roman" w:hAnsi="Times New Roman"/>
                <w:b/>
                <w:sz w:val="28"/>
              </w:rPr>
              <w:t>8</w:t>
            </w:r>
            <w:r w:rsidR="006E5931">
              <w:rPr>
                <w:rFonts w:ascii="Times New Roman" w:hAnsi="Times New Roman"/>
                <w:b/>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AD1550" w:rsidP="006E5931">
            <w:pPr>
              <w:pStyle w:val="afe"/>
              <w:spacing w:line="276" w:lineRule="auto"/>
              <w:jc w:val="right"/>
              <w:rPr>
                <w:rFonts w:ascii="Times New Roman" w:hAnsi="Times New Roman"/>
                <w:sz w:val="28"/>
              </w:rPr>
            </w:pPr>
            <w:r w:rsidRPr="00C00896">
              <w:rPr>
                <w:rFonts w:ascii="Times New Roman" w:hAnsi="Times New Roman"/>
                <w:sz w:val="28"/>
              </w:rPr>
              <w:t>8</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9</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EF1C4E"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66</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8</w:t>
            </w:r>
            <w:r w:rsidRPr="00C00896">
              <w:rPr>
                <w:rFonts w:ascii="Times New Roman" w:hAnsi="Times New Roman"/>
                <w:sz w:val="28"/>
              </w:rPr>
              <w:t>3</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6E5931" w:rsidP="004F2631">
            <w:pPr>
              <w:pStyle w:val="afe"/>
              <w:spacing w:line="276" w:lineRule="auto"/>
              <w:jc w:val="right"/>
              <w:rPr>
                <w:rFonts w:ascii="Times New Roman" w:hAnsi="Times New Roman"/>
                <w:sz w:val="28"/>
              </w:rPr>
            </w:pPr>
            <w:r>
              <w:rPr>
                <w:rFonts w:ascii="Times New Roman" w:hAnsi="Times New Roman"/>
                <w:sz w:val="28"/>
              </w:rPr>
              <w:t>29</w:t>
            </w:r>
            <w:r w:rsidR="00D830C7" w:rsidRPr="00C00896">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0</w:t>
            </w:r>
            <w:r w:rsidRPr="00C00896">
              <w:rPr>
                <w:rFonts w:ascii="Times New Roman" w:hAnsi="Times New Roman"/>
                <w:sz w:val="28"/>
              </w:rPr>
              <w:t>2</w:t>
            </w:r>
          </w:p>
        </w:tc>
      </w:tr>
      <w:tr w:rsidR="005B5BE4"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D852B1" w:rsidP="006E5931">
            <w:pPr>
              <w:pStyle w:val="afe"/>
              <w:spacing w:line="276" w:lineRule="auto"/>
              <w:jc w:val="right"/>
              <w:rPr>
                <w:rFonts w:ascii="Times New Roman" w:hAnsi="Times New Roman"/>
                <w:b/>
                <w:sz w:val="28"/>
              </w:rPr>
            </w:pPr>
            <w:r w:rsidRPr="004F2631">
              <w:rPr>
                <w:rFonts w:ascii="Times New Roman" w:hAnsi="Times New Roman"/>
                <w:b/>
                <w:sz w:val="28"/>
              </w:rPr>
              <w:t>3</w:t>
            </w:r>
            <w:r w:rsidR="006E5931">
              <w:rPr>
                <w:rFonts w:ascii="Times New Roman" w:hAnsi="Times New Roman"/>
                <w:b/>
                <w:sz w:val="28"/>
              </w:rPr>
              <w:t>10</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10</w:t>
            </w:r>
          </w:p>
        </w:tc>
      </w:tr>
      <w:tr w:rsidR="005B5BE4" w:rsidTr="00FC52CE">
        <w:trPr>
          <w:trHeight w:val="1134"/>
        </w:trPr>
        <w:tc>
          <w:tcPr>
            <w:tcW w:w="9215" w:type="dxa"/>
          </w:tcPr>
          <w:p w:rsidR="004F2631" w:rsidRPr="004F2631"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D108A0"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22</w:t>
            </w:r>
          </w:p>
        </w:tc>
      </w:tr>
    </w:tbl>
    <w:p w:rsidR="004F2631" w:rsidRDefault="004F2631" w:rsidP="004F2631"/>
    <w:p w:rsidR="004F2631" w:rsidRDefault="004F2631" w:rsidP="004F2631"/>
    <w:p w:rsidR="008363B5" w:rsidRDefault="008363B5" w:rsidP="004F2631"/>
    <w:tbl>
      <w:tblPr>
        <w:tblW w:w="9923" w:type="dxa"/>
        <w:tblInd w:w="-176" w:type="dxa"/>
        <w:tblLayout w:type="fixed"/>
        <w:tblLook w:val="0000" w:firstRow="0" w:lastRow="0" w:firstColumn="0" w:lastColumn="0" w:noHBand="0" w:noVBand="0"/>
      </w:tblPr>
      <w:tblGrid>
        <w:gridCol w:w="9215"/>
        <w:gridCol w:w="708"/>
      </w:tblGrid>
      <w:tr w:rsidR="004F2631" w:rsidTr="00284458">
        <w:tc>
          <w:tcPr>
            <w:tcW w:w="9215" w:type="dxa"/>
          </w:tcPr>
          <w:p w:rsidR="004F2631" w:rsidRDefault="004F2631" w:rsidP="00FC52CE">
            <w:pPr>
              <w:pStyle w:val="afe"/>
              <w:spacing w:line="276" w:lineRule="auto"/>
              <w:rPr>
                <w:rFonts w:ascii="Times New Roman" w:hAnsi="Times New Roman"/>
                <w:b/>
                <w:sz w:val="28"/>
              </w:rPr>
            </w:pPr>
            <w:r w:rsidRPr="004F2631">
              <w:rPr>
                <w:rFonts w:ascii="Times New Roman" w:hAnsi="Times New Roman"/>
                <w:b/>
                <w:sz w:val="28"/>
              </w:rPr>
              <w:lastRenderedPageBreak/>
              <w:t>3.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4F2631" w:rsidRPr="004F2631" w:rsidRDefault="004F2631" w:rsidP="00A920F2">
            <w:pPr>
              <w:pStyle w:val="afe"/>
              <w:spacing w:line="276" w:lineRule="auto"/>
              <w:rPr>
                <w:rFonts w:ascii="Times New Roman" w:hAnsi="Times New Roman"/>
                <w:b/>
                <w:sz w:val="28"/>
              </w:rPr>
            </w:pPr>
          </w:p>
        </w:tc>
        <w:tc>
          <w:tcPr>
            <w:tcW w:w="708" w:type="dxa"/>
          </w:tcPr>
          <w:p w:rsidR="004F2631" w:rsidRPr="00737A37" w:rsidRDefault="00FC52CE" w:rsidP="00DB630D">
            <w:pPr>
              <w:pStyle w:val="afe"/>
              <w:spacing w:line="276" w:lineRule="auto"/>
              <w:jc w:val="right"/>
              <w:rPr>
                <w:rFonts w:ascii="Times New Roman" w:hAnsi="Times New Roman"/>
                <w:b/>
                <w:sz w:val="28"/>
              </w:rPr>
            </w:pPr>
            <w:r w:rsidRPr="00737A37">
              <w:rPr>
                <w:rFonts w:ascii="Times New Roman" w:hAnsi="Times New Roman"/>
                <w:b/>
                <w:sz w:val="28"/>
              </w:rPr>
              <w:t>3</w:t>
            </w:r>
            <w:r w:rsidR="00DB630D">
              <w:rPr>
                <w:rFonts w:ascii="Times New Roman" w:hAnsi="Times New Roman"/>
                <w:b/>
                <w:sz w:val="28"/>
              </w:rPr>
              <w:t>35</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3.1. Целевой раздел</w:t>
            </w:r>
          </w:p>
        </w:tc>
        <w:tc>
          <w:tcPr>
            <w:tcW w:w="708" w:type="dxa"/>
          </w:tcPr>
          <w:p w:rsidR="004F2631" w:rsidRPr="00737A37" w:rsidRDefault="00FC52CE" w:rsidP="003E7C8D">
            <w:pPr>
              <w:pStyle w:val="afe"/>
              <w:spacing w:line="276" w:lineRule="auto"/>
              <w:jc w:val="right"/>
              <w:rPr>
                <w:rFonts w:ascii="Times New Roman" w:hAnsi="Times New Roman"/>
                <w:b/>
                <w:sz w:val="28"/>
              </w:rPr>
            </w:pPr>
            <w:r w:rsidRPr="00737A37">
              <w:rPr>
                <w:rFonts w:ascii="Times New Roman" w:hAnsi="Times New Roman"/>
                <w:b/>
                <w:sz w:val="28"/>
              </w:rPr>
              <w:t>3</w:t>
            </w:r>
            <w:r w:rsidR="003E7C8D">
              <w:rPr>
                <w:rFonts w:ascii="Times New Roman" w:hAnsi="Times New Roman"/>
                <w:b/>
                <w:sz w:val="28"/>
              </w:rPr>
              <w:t>35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3.1.1. Пояснительная записка</w:t>
            </w:r>
          </w:p>
        </w:tc>
        <w:tc>
          <w:tcPr>
            <w:tcW w:w="708" w:type="dxa"/>
          </w:tcPr>
          <w:p w:rsidR="004F2631" w:rsidRPr="00C00896" w:rsidRDefault="00FC52CE"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51</w:t>
            </w:r>
          </w:p>
        </w:tc>
      </w:tr>
      <w:tr w:rsidR="004F2631" w:rsidTr="00284458">
        <w:tc>
          <w:tcPr>
            <w:tcW w:w="9215" w:type="dxa"/>
          </w:tcPr>
          <w:p w:rsidR="004F2631" w:rsidRPr="00C00896" w:rsidRDefault="004F2631" w:rsidP="002139B8">
            <w:pPr>
              <w:pStyle w:val="afe"/>
              <w:spacing w:line="276" w:lineRule="auto"/>
              <w:ind w:left="460"/>
              <w:rPr>
                <w:rFonts w:ascii="Times New Roman" w:hAnsi="Times New Roman"/>
                <w:sz w:val="28"/>
              </w:rPr>
            </w:pPr>
            <w:r w:rsidRPr="00C00896">
              <w:rPr>
                <w:rFonts w:ascii="Times New Roman" w:hAnsi="Times New Roman"/>
                <w:sz w:val="28"/>
              </w:rPr>
              <w:t xml:space="preserve">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tc>
        <w:tc>
          <w:tcPr>
            <w:tcW w:w="708" w:type="dxa"/>
          </w:tcPr>
          <w:p w:rsidR="004F2631" w:rsidRPr="00C00896" w:rsidRDefault="00737A37" w:rsidP="00A920F2">
            <w:pPr>
              <w:pStyle w:val="afe"/>
              <w:spacing w:line="276" w:lineRule="auto"/>
              <w:jc w:val="right"/>
              <w:rPr>
                <w:rFonts w:ascii="Times New Roman" w:hAnsi="Times New Roman"/>
                <w:sz w:val="28"/>
              </w:rPr>
            </w:pPr>
            <w:r>
              <w:rPr>
                <w:rFonts w:ascii="Times New Roman" w:hAnsi="Times New Roman"/>
                <w:sz w:val="28"/>
              </w:rPr>
              <w:t>364</w:t>
            </w:r>
          </w:p>
        </w:tc>
      </w:tr>
      <w:tr w:rsidR="004F2631" w:rsidTr="00284458">
        <w:trPr>
          <w:trHeight w:val="1691"/>
        </w:trPr>
        <w:tc>
          <w:tcPr>
            <w:tcW w:w="9215" w:type="dxa"/>
          </w:tcPr>
          <w:p w:rsidR="004F2631" w:rsidRDefault="004F2631" w:rsidP="00A920F2">
            <w:pPr>
              <w:pStyle w:val="afe"/>
              <w:spacing w:line="276" w:lineRule="auto"/>
              <w:ind w:left="460"/>
              <w:rPr>
                <w:rFonts w:ascii="Times New Roman" w:hAnsi="Times New Roman"/>
                <w:sz w:val="28"/>
              </w:rPr>
            </w:pPr>
            <w:r w:rsidRPr="00C00896">
              <w:rPr>
                <w:rFonts w:ascii="Times New Roman" w:hAnsi="Times New Roman"/>
                <w:sz w:val="28"/>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63</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3.2 Содержательный раздел</w:t>
            </w:r>
          </w:p>
        </w:tc>
        <w:tc>
          <w:tcPr>
            <w:tcW w:w="708" w:type="dxa"/>
          </w:tcPr>
          <w:p w:rsidR="004F2631" w:rsidRPr="00D92A92" w:rsidRDefault="00D92A92" w:rsidP="003E7C8D">
            <w:pPr>
              <w:pStyle w:val="afe"/>
              <w:spacing w:line="276" w:lineRule="auto"/>
              <w:jc w:val="right"/>
              <w:rPr>
                <w:rFonts w:ascii="Times New Roman" w:hAnsi="Times New Roman"/>
                <w:b/>
                <w:sz w:val="28"/>
              </w:rPr>
            </w:pPr>
            <w:r w:rsidRPr="00D92A92">
              <w:rPr>
                <w:rFonts w:ascii="Times New Roman" w:hAnsi="Times New Roman"/>
                <w:b/>
                <w:sz w:val="28"/>
              </w:rPr>
              <w:t>3</w:t>
            </w:r>
            <w:r w:rsidR="003E7C8D">
              <w:rPr>
                <w:rFonts w:ascii="Times New Roman" w:hAnsi="Times New Roman"/>
                <w:b/>
                <w:sz w:val="28"/>
              </w:rPr>
              <w:t>65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3.2.1 Программа формирования базовых учебных действий</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3.2.2 Программы учебных предметов, курсов коррекционно-развивающей области</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66</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3.2.3 Программа нравственного развития</w:t>
            </w:r>
          </w:p>
        </w:tc>
        <w:tc>
          <w:tcPr>
            <w:tcW w:w="708" w:type="dxa"/>
          </w:tcPr>
          <w:p w:rsidR="004F2631" w:rsidRPr="00C00896" w:rsidRDefault="007E7ABF" w:rsidP="003E7C8D">
            <w:pPr>
              <w:pStyle w:val="afe"/>
              <w:spacing w:line="276" w:lineRule="auto"/>
              <w:jc w:val="right"/>
              <w:rPr>
                <w:rFonts w:ascii="Times New Roman" w:hAnsi="Times New Roman"/>
                <w:sz w:val="28"/>
              </w:rPr>
            </w:pPr>
            <w:r>
              <w:rPr>
                <w:rFonts w:ascii="Times New Roman" w:hAnsi="Times New Roman"/>
                <w:sz w:val="28"/>
              </w:rPr>
              <w:t>44</w:t>
            </w:r>
            <w:r w:rsidR="003E7C8D">
              <w:rPr>
                <w:rFonts w:ascii="Times New Roman" w:hAnsi="Times New Roman"/>
                <w:sz w:val="28"/>
              </w:rPr>
              <w:t>4</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3.2.4 Программа формирования экологической культуры, здорового и безопасного образа жизни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447</w:t>
            </w:r>
          </w:p>
        </w:tc>
      </w:tr>
      <w:tr w:rsidR="004F2631" w:rsidTr="00284458">
        <w:tc>
          <w:tcPr>
            <w:tcW w:w="9215" w:type="dxa"/>
          </w:tcPr>
          <w:p w:rsidR="004F2631" w:rsidRPr="00C00896" w:rsidRDefault="004F2631" w:rsidP="003E7C8D">
            <w:pPr>
              <w:pStyle w:val="afe"/>
              <w:spacing w:line="276" w:lineRule="auto"/>
              <w:ind w:left="460"/>
              <w:rPr>
                <w:rFonts w:ascii="Times New Roman" w:hAnsi="Times New Roman"/>
                <w:sz w:val="28"/>
              </w:rPr>
            </w:pPr>
            <w:r w:rsidRPr="00C00896">
              <w:rPr>
                <w:rFonts w:ascii="Times New Roman" w:hAnsi="Times New Roman"/>
                <w:sz w:val="28"/>
              </w:rPr>
              <w:t>3.2.</w:t>
            </w:r>
            <w:r w:rsidR="003E7C8D">
              <w:rPr>
                <w:rFonts w:ascii="Times New Roman" w:hAnsi="Times New Roman"/>
                <w:sz w:val="28"/>
              </w:rPr>
              <w:t>5</w:t>
            </w:r>
            <w:r w:rsidRPr="00C00896">
              <w:rPr>
                <w:rFonts w:ascii="Times New Roman" w:hAnsi="Times New Roman"/>
                <w:sz w:val="28"/>
              </w:rPr>
              <w:t> Программа внеурочной деятельности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449</w:t>
            </w:r>
          </w:p>
        </w:tc>
      </w:tr>
      <w:tr w:rsidR="004F2631" w:rsidTr="00284458">
        <w:tc>
          <w:tcPr>
            <w:tcW w:w="9215" w:type="dxa"/>
          </w:tcPr>
          <w:p w:rsidR="004F2631" w:rsidRDefault="003E7C8D" w:rsidP="00A920F2">
            <w:pPr>
              <w:pStyle w:val="afe"/>
              <w:spacing w:line="276" w:lineRule="auto"/>
              <w:ind w:left="460"/>
              <w:rPr>
                <w:rFonts w:ascii="Times New Roman" w:hAnsi="Times New Roman"/>
                <w:sz w:val="28"/>
              </w:rPr>
            </w:pPr>
            <w:r>
              <w:rPr>
                <w:rFonts w:ascii="Times New Roman" w:hAnsi="Times New Roman"/>
                <w:sz w:val="28"/>
              </w:rPr>
              <w:t>3.2.6</w:t>
            </w:r>
            <w:r w:rsidR="004F2631" w:rsidRPr="00C00896">
              <w:rPr>
                <w:rFonts w:ascii="Times New Roman" w:hAnsi="Times New Roman"/>
                <w:sz w:val="28"/>
              </w:rPr>
              <w:t> Программа сотрудничества с семьей обучающегося</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450</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3.3. Организационный раздел</w:t>
            </w:r>
          </w:p>
        </w:tc>
        <w:tc>
          <w:tcPr>
            <w:tcW w:w="708" w:type="dxa"/>
          </w:tcPr>
          <w:p w:rsidR="004F2631" w:rsidRPr="003E7C8D" w:rsidRDefault="003E7C8D" w:rsidP="00A920F2">
            <w:pPr>
              <w:pStyle w:val="afe"/>
              <w:spacing w:line="276" w:lineRule="auto"/>
              <w:jc w:val="right"/>
              <w:rPr>
                <w:rFonts w:ascii="Times New Roman" w:hAnsi="Times New Roman"/>
                <w:b/>
                <w:sz w:val="28"/>
              </w:rPr>
            </w:pPr>
            <w:r w:rsidRPr="003E7C8D">
              <w:rPr>
                <w:rFonts w:ascii="Times New Roman" w:hAnsi="Times New Roman"/>
                <w:b/>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3.3.1. Учебный план</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460</w:t>
            </w:r>
          </w:p>
        </w:tc>
      </w:tr>
    </w:tbl>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Примерная адаптированная основная общеобразовательная программа образования (далее ― ПрАООП)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самостоятельно разрабатывается и утверждается организацией в соответствии со Стандартом и с учетом ПрАООП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разрабатывается </w:t>
      </w:r>
      <w:r>
        <w:rPr>
          <w:rFonts w:ascii="Times New Roman" w:hAnsi="Times New Roman" w:cs="Times New Roman"/>
          <w:color w:val="auto"/>
          <w:sz w:val="28"/>
          <w:szCs w:val="28"/>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Pr>
          <w:rStyle w:val="11"/>
          <w:rFonts w:ascii="Times New Roman" w:hAnsi="Times New Roman" w:cs="Times New Roman"/>
          <w:sz w:val="28"/>
          <w:szCs w:val="28"/>
        </w:rPr>
        <w:footnoteReference w:id="1"/>
      </w:r>
      <w:r>
        <w:rPr>
          <w:rFonts w:ascii="Times New Roman" w:hAnsi="Times New Roman" w:cs="Times New Roman"/>
          <w:sz w:val="28"/>
          <w:szCs w:val="28"/>
        </w:rPr>
        <w:t>. В таких</w:t>
      </w:r>
      <w:r>
        <w:rPr>
          <w:rFonts w:ascii="Times New Roman" w:hAnsi="Times New Roman" w:cs="Times New Roman"/>
          <w:caps/>
          <w:sz w:val="28"/>
          <w:szCs w:val="28"/>
        </w:rPr>
        <w:t xml:space="preserve"> </w:t>
      </w:r>
      <w:r>
        <w:rPr>
          <w:rFonts w:ascii="Times New Roman" w:hAnsi="Times New Roman" w:cs="Times New Roman"/>
          <w:sz w:val="28"/>
          <w:szCs w:val="28"/>
        </w:rPr>
        <w:t>организациях создаются специальные условия для получения образования указанными обучающимися.</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lastRenderedPageBreak/>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Style w:val="21"/>
          <w:rFonts w:ascii="Times New Roman" w:hAnsi="Times New Roman" w:cs="Times New Roman"/>
          <w:sz w:val="28"/>
          <w:szCs w:val="28"/>
        </w:rPr>
        <w:footnoteReference w:id="2"/>
      </w:r>
      <w:r>
        <w:rPr>
          <w:rFonts w:ascii="Times New Roman" w:hAnsi="Times New Roman" w:cs="Times New Roman"/>
          <w:sz w:val="28"/>
          <w:szCs w:val="28"/>
        </w:rPr>
        <w:t>.</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В основу разработки ПрАООП 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w:t>
      </w:r>
      <w:r>
        <w:rPr>
          <w:rFonts w:ascii="Times New Roman" w:hAnsi="Times New Roman" w:cs="Times New Roman"/>
          <w:color w:val="auto"/>
          <w:sz w:val="28"/>
          <w:szCs w:val="28"/>
        </w:rPr>
        <w:lastRenderedPageBreak/>
        <w:t xml:space="preserve">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контексте разработки ПрАООП образования для обучающихся с умственной от</w:t>
      </w:r>
      <w:r>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3"/>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w:t>
      </w:r>
      <w:r>
        <w:rPr>
          <w:rFonts w:ascii="Times New Roman" w:hAnsi="Times New Roman" w:cs="Times New Roman"/>
          <w:color w:val="auto"/>
          <w:sz w:val="28"/>
          <w:szCs w:val="28"/>
        </w:rPr>
        <w:lastRenderedPageBreak/>
        <w:t xml:space="preserve">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0"/>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w:t>
      </w:r>
      <w:r>
        <w:rPr>
          <w:rFonts w:ascii="Times New Roman" w:hAnsi="Times New Roman" w:cs="Times New Roman"/>
          <w:color w:val="auto"/>
          <w:sz w:val="28"/>
          <w:szCs w:val="28"/>
        </w:rPr>
        <w:lastRenderedPageBreak/>
        <w:t xml:space="preserve">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4"/>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программу духовно-нравственного (нравственного) развития обучающихся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aff5"/>
        <w:ind w:firstLine="709"/>
      </w:pPr>
      <w:r>
        <w:rPr>
          <w:caps w:val="0"/>
          <w:color w:val="auto"/>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w:t>
      </w:r>
      <w:r>
        <w:rPr>
          <w:rFonts w:ascii="Times New Roman" w:hAnsi="Times New Roman" w:cs="Times New Roman"/>
          <w:sz w:val="28"/>
          <w:szCs w:val="28"/>
        </w:rPr>
        <w:lastRenderedPageBreak/>
        <w:t>школьного обучения с содержанием и итоговыми достижениями сверстников, не имеющих ограничений здоровья.</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5B5BE4" w:rsidRDefault="005B5BE4"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lastRenderedPageBreak/>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5"/>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5"/>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lastRenderedPageBreak/>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Pr>
          <w:rFonts w:ascii="Times New Roman" w:hAnsi="Times New Roman" w:cs="Times New Roman"/>
          <w:b/>
          <w:i/>
          <w:sz w:val="28"/>
          <w:szCs w:val="28"/>
        </w:rPr>
        <w:t xml:space="preserve"> </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5"/>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направлена на решение диагностико-пропедевтических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pPr>
        <w:pStyle w:val="Standard"/>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4A1433" w:rsidRDefault="004A1433">
      <w:pPr>
        <w:spacing w:before="120" w:after="0" w:line="240" w:lineRule="auto"/>
        <w:jc w:val="center"/>
        <w:rPr>
          <w:rFonts w:ascii="Times New Roman" w:hAnsi="Times New Roman" w:cs="Times New Roman"/>
          <w:b/>
          <w:sz w:val="28"/>
          <w:szCs w:val="28"/>
        </w:rPr>
      </w:pPr>
    </w:p>
    <w:p w:rsidR="004A1433" w:rsidRDefault="004A1433">
      <w:pPr>
        <w:spacing w:before="120" w:after="0" w:line="240" w:lineRule="auto"/>
        <w:jc w:val="center"/>
        <w:rPr>
          <w:rFonts w:ascii="Times New Roman" w:hAnsi="Times New Roman" w:cs="Times New Roman"/>
          <w:b/>
          <w:sz w:val="28"/>
          <w:szCs w:val="28"/>
        </w:rPr>
      </w:pP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 xml:space="preserve">ражения центральной нервной системы (ЦНС). Понятие </w:t>
      </w:r>
      <w:r>
        <w:rPr>
          <w:rFonts w:ascii="Times New Roman" w:hAnsi="Times New Roman" w:cs="Times New Roman"/>
          <w:color w:val="auto"/>
          <w:sz w:val="28"/>
          <w:szCs w:val="28"/>
        </w:rPr>
        <w:lastRenderedPageBreak/>
        <w:t>«умственной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w:t>
      </w:r>
      <w:r>
        <w:rPr>
          <w:rFonts w:ascii="Times New Roman" w:hAnsi="Times New Roman" w:cs="Times New Roman"/>
          <w:color w:val="auto"/>
          <w:sz w:val="28"/>
          <w:szCs w:val="28"/>
        </w:rPr>
        <w:lastRenderedPageBreak/>
        <w:t>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зывается 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w:t>
      </w:r>
      <w:r>
        <w:rPr>
          <w:rFonts w:ascii="Times New Roman" w:hAnsi="Times New Roman" w:cs="Times New Roman"/>
          <w:color w:val="auto"/>
          <w:sz w:val="28"/>
          <w:szCs w:val="28"/>
        </w:rPr>
        <w:lastRenderedPageBreak/>
        <w:t xml:space="preserve">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 xml:space="preserve">ния, оказывается возможным в той или иной </w:t>
      </w:r>
      <w:r>
        <w:rPr>
          <w:rFonts w:ascii="Times New Roman" w:hAnsi="Times New Roman" w:cs="Times New Roman"/>
          <w:color w:val="auto"/>
          <w:sz w:val="28"/>
          <w:szCs w:val="28"/>
          <w:shd w:val="clear" w:color="auto" w:fill="FFFFFF"/>
        </w:rPr>
        <w:lastRenderedPageBreak/>
        <w:t>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 xml:space="preserve">ями). В связи с этим </w:t>
      </w:r>
      <w:r>
        <w:rPr>
          <w:rFonts w:ascii="Times New Roman" w:hAnsi="Times New Roman" w:cs="Times New Roman"/>
          <w:color w:val="auto"/>
          <w:sz w:val="28"/>
          <w:szCs w:val="28"/>
          <w:shd w:val="clear" w:color="auto" w:fill="FFFFFF"/>
        </w:rPr>
        <w:lastRenderedPageBreak/>
        <w:t>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lastRenderedPageBreak/>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вить </w:t>
      </w:r>
      <w:r>
        <w:rPr>
          <w:rFonts w:ascii="Times New Roman" w:hAnsi="Times New Roman" w:cs="Times New Roman"/>
          <w:color w:val="auto"/>
          <w:sz w:val="28"/>
          <w:szCs w:val="28"/>
        </w:rPr>
        <w:lastRenderedPageBreak/>
        <w:t>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 xml:space="preserve">ние этой группы школьников целеполаганию, </w:t>
      </w:r>
      <w:r>
        <w:rPr>
          <w:rFonts w:ascii="Times New Roman" w:hAnsi="Times New Roman" w:cs="Times New Roman"/>
          <w:color w:val="auto"/>
          <w:sz w:val="28"/>
          <w:szCs w:val="28"/>
        </w:rPr>
        <w:lastRenderedPageBreak/>
        <w:t>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особенности которого могут выражаться в гиперактивности,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 xml:space="preserve">ловий выступает система </w:t>
      </w:r>
      <w:r>
        <w:rPr>
          <w:rFonts w:ascii="Times New Roman" w:hAnsi="Times New Roman" w:cs="Times New Roman"/>
          <w:color w:val="auto"/>
          <w:sz w:val="28"/>
          <w:szCs w:val="28"/>
          <w:shd w:val="clear" w:color="auto" w:fill="FFFFFF"/>
        </w:rPr>
        <w:lastRenderedPageBreak/>
        <w:t>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6"/>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w:t>
      </w:r>
      <w:r>
        <w:rPr>
          <w:rFonts w:ascii="Times New Roman" w:hAnsi="Times New Roman" w:cs="Times New Roman"/>
          <w:b w:val="0"/>
          <w:caps w:val="0"/>
          <w:color w:val="auto"/>
          <w:sz w:val="28"/>
          <w:szCs w:val="28"/>
          <w:shd w:val="clear" w:color="auto" w:fill="FFFFFF"/>
        </w:rPr>
        <w:lastRenderedPageBreak/>
        <w:t xml:space="preserve">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lastRenderedPageBreak/>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lastRenderedPageBreak/>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lastRenderedPageBreak/>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(видо-родовые понятия);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lastRenderedPageBreak/>
        <w:t>выполнение доступных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lastRenderedPageBreak/>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передача ритмического рисунка попевок (хлопками, на металлофоне, голосом);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2"/>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2"/>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lastRenderedPageBreak/>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lastRenderedPageBreak/>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2"/>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установление причинно-следственных связей между выполняемыми действиями и их результатами;</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lastRenderedPageBreak/>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lastRenderedPageBreak/>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pStyle w:val="af5"/>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lastRenderedPageBreak/>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представления об объектах и явлениях неживой и живой природы, организма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2"/>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представления о различных видах средств связи;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использование помощи учителя при выполнении учебных задач, самостоятельное исправление ошибок;</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5"/>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pPr>
        <w:pStyle w:val="af5"/>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lastRenderedPageBreak/>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9"/>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(с помощью учителя) возможностей различных материалов, их целенаправленный выбор (с помощью учителя) в </w:t>
      </w:r>
      <w:r>
        <w:rPr>
          <w:rFonts w:ascii="Times New Roman" w:hAnsi="Times New Roman" w:cs="Times New Roman"/>
          <w:sz w:val="28"/>
          <w:szCs w:val="28"/>
        </w:rPr>
        <w:lastRenderedPageBreak/>
        <w:t>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представление о языке как основном средстве человеческого общения;</w:t>
      </w:r>
    </w:p>
    <w:p w:rsidR="005B5BE4" w:rsidRDefault="005B5BE4">
      <w:pPr>
        <w:pStyle w:val="p20"/>
        <w:shd w:val="clear" w:color="auto" w:fill="FFFFFF"/>
        <w:spacing w:before="0" w:after="0" w:line="360" w:lineRule="auto"/>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Default="005B5BE4">
      <w:pPr>
        <w:pStyle w:val="p20"/>
        <w:shd w:val="clear" w:color="auto" w:fill="FFFFFF"/>
        <w:spacing w:before="0" w:after="0" w:line="360"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первоначальные представления о стилях речи (разговорном, деловом, художественном);</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знания о языке как основном средстве человеческого общения;</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5B5BE4" w:rsidRDefault="005B5BE4">
      <w:pPr>
        <w:pStyle w:val="p19"/>
        <w:shd w:val="clear" w:color="auto" w:fill="FFFFFF"/>
        <w:spacing w:before="0" w:after="0" w:line="360" w:lineRule="auto"/>
        <w:ind w:firstLine="709"/>
        <w:jc w:val="both"/>
        <w:rPr>
          <w:b/>
          <w:i/>
          <w:sz w:val="28"/>
          <w:szCs w:val="28"/>
          <w:shd w:val="clear" w:color="auto" w:fill="FFFFFF"/>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участие в обсуждении прослушанного/прочитанного текста (ответы на вопросы, высказывание собственного мнения, выслушивание мнений </w:t>
      </w:r>
      <w:r>
        <w:rPr>
          <w:rFonts w:ascii="Times New Roman" w:hAnsi="Times New Roman" w:cs="Times New Roman"/>
          <w:color w:val="auto"/>
          <w:sz w:val="28"/>
          <w:szCs w:val="28"/>
        </w:rPr>
        <w:lastRenderedPageBreak/>
        <w:t>одноклассников с соблюдением правил речевого этикета и правил работы в группе), опираясь на содержание текста или личный опыт;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5B5BE4" w:rsidRDefault="005B5BE4">
      <w:pPr>
        <w:pStyle w:val="aff0"/>
        <w:spacing w:line="36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5B5BE4" w:rsidRDefault="005B5BE4">
      <w:pPr>
        <w:shd w:val="clear" w:color="auto" w:fill="FFFFFF"/>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чтение выбранной обучающимися художественной и научно-художественной литературы с последующим ее обсуждением;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3-4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присчитывать и отсчитывать (устно) разрядными единцами и числовыми группами (по 2, 20, 200, 2 000, 20 000, 200 000; 5, 50, 500, 5 000, 50 000)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повседневного спроса и знание способов определения правильности отпуска товаров;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включая Интернет-средства;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выбор необходимого товара из ряда предложенных в соответствии с его потребительскими характеристиками;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оформление стандартных бланков;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5B5BE4" w:rsidRDefault="005B5BE4">
      <w:pPr>
        <w:pStyle w:val="aff2"/>
        <w:spacing w:after="0" w:line="36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5B5BE4" w:rsidRDefault="005B5BE4">
      <w:pPr>
        <w:pStyle w:val="26"/>
        <w:autoSpaceDE w:val="0"/>
        <w:spacing w:after="0" w:line="36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знание правил профилактики травматизма, подготовки мест для занятий физической культурой;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участие в подвижных и спортивных играх, осуществление их судейства;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lastRenderedPageBreak/>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эстетических ориентиров/эталонов в быту, дома и в школе;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lastRenderedPageBreak/>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5B5BE4" w:rsidRDefault="005B5BE4">
      <w:pPr>
        <w:spacing w:after="0" w:line="36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Default="005B5BE4">
      <w:pPr>
        <w:pStyle w:val="af9"/>
        <w:spacing w:before="0" w:after="0"/>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5B5BE4" w:rsidRDefault="005B5BE4">
      <w:pPr>
        <w:pStyle w:val="af9"/>
        <w:spacing w:before="0" w:after="0"/>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lastRenderedPageBreak/>
        <w:t>2.1.3.</w:t>
      </w:r>
      <w:r>
        <w:rPr>
          <w:rFonts w:ascii="Times New Roman" w:hAnsi="Times New Roman" w:cs="Times New Roman"/>
          <w:b/>
          <w:i/>
          <w:sz w:val="28"/>
          <w:szCs w:val="28"/>
        </w:rPr>
        <w:t> Система оценки достижения обучающимися</w:t>
      </w:r>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w:t>
      </w:r>
      <w:r>
        <w:rPr>
          <w:rFonts w:ascii="Times New Roman" w:hAnsi="Times New Roman" w:cs="Times New Roman"/>
          <w:color w:val="auto"/>
          <w:sz w:val="28"/>
          <w:szCs w:val="28"/>
        </w:rPr>
        <w:lastRenderedPageBreak/>
        <w:t>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 xml:space="preserve">ко представить полную картину динамики </w:t>
      </w:r>
      <w:r>
        <w:rPr>
          <w:rFonts w:ascii="Times New Roman" w:hAnsi="Times New Roman" w:cs="Times New Roman"/>
          <w:color w:val="auto"/>
          <w:sz w:val="28"/>
          <w:szCs w:val="28"/>
        </w:rPr>
        <w:lastRenderedPageBreak/>
        <w:t>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7"/>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8"/>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 xml:space="preserve">ников, используя только качественную </w:t>
      </w:r>
      <w:r>
        <w:rPr>
          <w:rFonts w:ascii="Times New Roman" w:hAnsi="Times New Roman" w:cs="Times New Roman"/>
          <w:bCs/>
          <w:color w:val="auto"/>
          <w:sz w:val="28"/>
          <w:szCs w:val="28"/>
        </w:rPr>
        <w:lastRenderedPageBreak/>
        <w:t>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 xml:space="preserve">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w:t>
      </w:r>
      <w:r>
        <w:rPr>
          <w:rFonts w:ascii="Times New Roman" w:hAnsi="Times New Roman" w:cs="Times New Roman"/>
          <w:color w:val="auto"/>
          <w:sz w:val="28"/>
          <w:szCs w:val="28"/>
        </w:rPr>
        <w:lastRenderedPageBreak/>
        <w:t>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Организация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f"/>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 xml:space="preserve">зирует требования Стандарта к личностным и </w:t>
      </w:r>
      <w:r>
        <w:rPr>
          <w:rFonts w:ascii="Times New Roman" w:hAnsi="Times New Roman" w:cs="Times New Roman"/>
          <w:color w:val="auto"/>
          <w:sz w:val="28"/>
          <w:szCs w:val="28"/>
        </w:rPr>
        <w:lastRenderedPageBreak/>
        <w:t>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e"/>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w:t>
      </w:r>
      <w:r>
        <w:rPr>
          <w:rFonts w:ascii="Times New Roman" w:hAnsi="Times New Roman" w:cs="Times New Roman"/>
          <w:color w:val="auto"/>
          <w:sz w:val="28"/>
          <w:szCs w:val="28"/>
        </w:rPr>
        <w:lastRenderedPageBreak/>
        <w:t>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видо-родовые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B5BE4" w:rsidRDefault="005B5BE4">
      <w:pPr>
        <w:pStyle w:val="aff2"/>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w:t>
      </w:r>
      <w:r>
        <w:rPr>
          <w:rFonts w:ascii="Times New Roman" w:hAnsi="Times New Roman"/>
          <w:sz w:val="28"/>
          <w:szCs w:val="28"/>
        </w:rPr>
        <w:lastRenderedPageBreak/>
        <w:t>социальную деятельность; бережно относиться к культурно-историческому наследию родного края и страны.</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сти некоторые межпредметные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5B5BE4" w:rsidRDefault="005B5BE4">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lastRenderedPageBreak/>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sz w:val="28"/>
          <w:szCs w:val="28"/>
        </w:rPr>
        <w:t xml:space="preserve"> </w:t>
      </w:r>
      <w:r>
        <w:rPr>
          <w:rFonts w:ascii="Times New Roman" w:hAnsi="Times New Roman" w:cs="Times New Roman"/>
          <w:b/>
          <w:sz w:val="28"/>
          <w:szCs w:val="28"/>
        </w:rPr>
        <w:t>классы</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БУД, формируемым на этом третьем этапе школьного обучения, относятся умения: </w:t>
      </w:r>
    </w:p>
    <w:p w:rsidR="005B5BE4" w:rsidRDefault="005B5BE4">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6E5931" w:rsidRDefault="006E5931">
      <w:pPr>
        <w:pStyle w:val="aff0"/>
        <w:spacing w:line="360" w:lineRule="auto"/>
        <w:ind w:firstLine="454"/>
        <w:rPr>
          <w:rFonts w:ascii="Times New Roman" w:hAnsi="Times New Roman" w:cs="Times New Roman"/>
          <w:sz w:val="28"/>
          <w:szCs w:val="28"/>
          <w:u w:val="single"/>
        </w:rPr>
      </w:pP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lastRenderedPageBreak/>
        <w:t>Регулятивные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К регулятивным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r>
        <w:rPr>
          <w:rFonts w:ascii="Times New Roman" w:hAnsi="Times New Roman" w:cs="Times New Roman"/>
          <w:bCs/>
          <w:color w:val="auto"/>
          <w:sz w:val="28"/>
          <w:szCs w:val="28"/>
        </w:rPr>
        <w:t xml:space="preserve">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5B5BE4" w:rsidRDefault="005B5BE4">
      <w:pPr>
        <w:pStyle w:val="aff0"/>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5B5BE4" w:rsidRDefault="005B5BE4">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6E5931" w:rsidRDefault="006E5931" w:rsidP="006E5931">
      <w:pPr>
        <w:pStyle w:val="afe"/>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w:t>
      </w:r>
      <w:r>
        <w:rPr>
          <w:rFonts w:ascii="Times New Roman" w:hAnsi="Times New Roman" w:cs="Times New Roman"/>
          <w:color w:val="auto"/>
          <w:sz w:val="28"/>
          <w:szCs w:val="28"/>
        </w:rPr>
        <w:lastRenderedPageBreak/>
        <w:t xml:space="preserve">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«дограмматических»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 xml:space="preserve">Формирование первоначальных языковых понятий: «слово», «предложение», часть слова − «слог» (без называния </w:t>
      </w:r>
      <w:r>
        <w:rPr>
          <w:rFonts w:ascii="Times New Roman" w:hAnsi="Times New Roman" w:cs="Times New Roman"/>
          <w:bCs/>
          <w:color w:val="auto"/>
          <w:sz w:val="28"/>
          <w:szCs w:val="28"/>
        </w:rPr>
        <w:lastRenderedPageBreak/>
        <w:t>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 xml:space="preserve">буквенных слогов, закрытых </w:t>
      </w:r>
      <w:r w:rsidR="00AD1550">
        <w:rPr>
          <w:rFonts w:ascii="Times New Roman" w:hAnsi="Times New Roman" w:cs="Times New Roman"/>
          <w:color w:val="auto"/>
          <w:sz w:val="28"/>
          <w:szCs w:val="28"/>
        </w:rPr>
        <w:lastRenderedPageBreak/>
        <w:t>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ний, загадок, чистоговорок.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ascii="Times New Roman" w:hAnsi="Times New Roman" w:cs="Times New Roman"/>
          <w:b/>
          <w:bCs/>
          <w:i/>
          <w:iCs/>
          <w:color w:val="auto"/>
          <w:sz w:val="28"/>
          <w:szCs w:val="28"/>
        </w:rPr>
        <w:t>ча</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щу</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жи</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 xml:space="preserve">ал. Составление двух-трех предложений с опорой на </w:t>
      </w:r>
      <w:r>
        <w:rPr>
          <w:rFonts w:ascii="Times New Roman" w:hAnsi="Times New Roman" w:cs="Times New Roman"/>
          <w:color w:val="auto"/>
          <w:sz w:val="28"/>
          <w:szCs w:val="28"/>
        </w:rPr>
        <w:lastRenderedPageBreak/>
        <w:t>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w:t>
      </w:r>
      <w:r>
        <w:rPr>
          <w:color w:val="auto"/>
          <w:sz w:val="28"/>
          <w:szCs w:val="28"/>
        </w:rPr>
        <w:lastRenderedPageBreak/>
        <w:t xml:space="preserve">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w:t>
      </w:r>
      <w:r>
        <w:rPr>
          <w:rFonts w:ascii="Times New Roman" w:hAnsi="Times New Roman"/>
          <w:sz w:val="28"/>
          <w:szCs w:val="28"/>
        </w:rPr>
        <w:lastRenderedPageBreak/>
        <w:t>…», «Познакомься пожалуйста, это …». Ответные реплики на приглашение познакомиться («Очень приятно!», «Рад познакомиться!»).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2"/>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9"/>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9"/>
        <w:spacing w:before="0" w:after="0"/>
        <w:ind w:firstLine="709"/>
        <w:jc w:val="both"/>
        <w:rPr>
          <w:sz w:val="28"/>
          <w:szCs w:val="28"/>
        </w:rPr>
      </w:pPr>
      <w:r>
        <w:rPr>
          <w:i/>
          <w:iCs/>
          <w:sz w:val="28"/>
          <w:szCs w:val="28"/>
        </w:rPr>
        <w:t>Свойства предметов</w:t>
      </w:r>
    </w:p>
    <w:p w:rsidR="005B5BE4" w:rsidRDefault="005B5BE4">
      <w:pPr>
        <w:pStyle w:val="af9"/>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Default="005B5BE4">
      <w:pPr>
        <w:pStyle w:val="af9"/>
        <w:spacing w:before="0" w:after="0"/>
        <w:ind w:firstLine="709"/>
        <w:jc w:val="both"/>
        <w:rPr>
          <w:sz w:val="28"/>
          <w:szCs w:val="28"/>
        </w:rPr>
      </w:pPr>
      <w:r>
        <w:rPr>
          <w:i/>
          <w:iCs/>
          <w:sz w:val="28"/>
          <w:szCs w:val="28"/>
        </w:rPr>
        <w:t>Сравнение предметов</w:t>
      </w:r>
    </w:p>
    <w:p w:rsidR="005B5BE4" w:rsidRDefault="005B5BE4">
      <w:pPr>
        <w:pStyle w:val="af9"/>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9"/>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Default="005B5BE4">
      <w:pPr>
        <w:pStyle w:val="af9"/>
        <w:spacing w:before="0" w:after="0"/>
        <w:ind w:firstLine="709"/>
        <w:jc w:val="both"/>
        <w:rPr>
          <w:sz w:val="28"/>
          <w:szCs w:val="28"/>
        </w:rPr>
      </w:pPr>
      <w:r>
        <w:rPr>
          <w:sz w:val="28"/>
          <w:szCs w:val="28"/>
        </w:rPr>
        <w:lastRenderedPageBreak/>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Default="005B5BE4">
      <w:pPr>
        <w:pStyle w:val="af9"/>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Default="005B5BE4">
      <w:pPr>
        <w:pStyle w:val="af9"/>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9"/>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Default="005B5BE4">
      <w:pPr>
        <w:pStyle w:val="af9"/>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9"/>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9"/>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9"/>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9"/>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9"/>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9"/>
        <w:spacing w:before="0" w:after="0"/>
        <w:ind w:firstLine="709"/>
        <w:jc w:val="both"/>
        <w:rPr>
          <w:sz w:val="28"/>
          <w:szCs w:val="28"/>
        </w:rPr>
      </w:pPr>
      <w:r>
        <w:rPr>
          <w:sz w:val="28"/>
          <w:szCs w:val="28"/>
        </w:rPr>
        <w:lastRenderedPageBreak/>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Default="005B5BE4">
      <w:pPr>
        <w:pStyle w:val="af9"/>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Default="005B5BE4">
      <w:pPr>
        <w:pStyle w:val="af9"/>
        <w:spacing w:before="0" w:after="0"/>
        <w:ind w:firstLine="709"/>
        <w:jc w:val="both"/>
        <w:rPr>
          <w:sz w:val="28"/>
          <w:szCs w:val="28"/>
        </w:rPr>
      </w:pPr>
      <w:r>
        <w:rPr>
          <w:i/>
          <w:sz w:val="28"/>
          <w:szCs w:val="28"/>
        </w:rPr>
        <w:t>Единицы измерения и их соотношения</w:t>
      </w:r>
    </w:p>
    <w:p w:rsidR="005B5BE4" w:rsidRDefault="005B5BE4">
      <w:pPr>
        <w:pStyle w:val="af9"/>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Default="005B5BE4">
      <w:pPr>
        <w:pStyle w:val="af9"/>
        <w:spacing w:before="0" w:after="0"/>
        <w:ind w:firstLine="709"/>
        <w:jc w:val="both"/>
        <w:rPr>
          <w:i/>
          <w:sz w:val="28"/>
          <w:szCs w:val="28"/>
        </w:rPr>
      </w:pPr>
      <w:r>
        <w:rPr>
          <w:sz w:val="28"/>
          <w:szCs w:val="28"/>
        </w:rPr>
        <w:t>Сравнение по возрасту: молодой, старый, моложе, старше.</w:t>
      </w:r>
    </w:p>
    <w:p w:rsidR="005B5BE4" w:rsidRDefault="005B5BE4">
      <w:pPr>
        <w:pStyle w:val="af9"/>
        <w:spacing w:before="0" w:after="0"/>
        <w:ind w:firstLine="709"/>
        <w:jc w:val="both"/>
        <w:rPr>
          <w:sz w:val="28"/>
          <w:szCs w:val="28"/>
        </w:rPr>
      </w:pPr>
      <w:r>
        <w:rPr>
          <w:i/>
          <w:sz w:val="28"/>
          <w:szCs w:val="28"/>
        </w:rPr>
        <w:t>Геометрический материал</w:t>
      </w:r>
    </w:p>
    <w:p w:rsidR="005B5BE4" w:rsidRDefault="005B5BE4">
      <w:pPr>
        <w:pStyle w:val="af9"/>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w:t>
      </w:r>
      <w:r>
        <w:rPr>
          <w:rFonts w:ascii="Times New Roman" w:hAnsi="Times New Roman" w:cs="Times New Roman"/>
          <w:color w:val="auto"/>
          <w:sz w:val="28"/>
          <w:szCs w:val="28"/>
        </w:rPr>
        <w:lastRenderedPageBreak/>
        <w:t>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полисенсорности восприятия объектов; </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5"/>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i/>
          <w:color w:val="auto"/>
          <w:sz w:val="28"/>
          <w:szCs w:val="28"/>
        </w:rPr>
        <w:lastRenderedPageBreak/>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3"/>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lastRenderedPageBreak/>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5"/>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5"/>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5B5BE4" w:rsidRDefault="005B5BE4">
      <w:pPr>
        <w:pStyle w:val="af5"/>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5"/>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lastRenderedPageBreak/>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w:t>
      </w:r>
      <w:r>
        <w:rPr>
          <w:rFonts w:ascii="Times New Roman" w:hAnsi="Times New Roman" w:cs="Times New Roman"/>
          <w:color w:val="auto"/>
          <w:sz w:val="28"/>
          <w:szCs w:val="28"/>
        </w:rPr>
        <w:lastRenderedPageBreak/>
        <w:t xml:space="preserve">фрукты, ягоды, хлеб, молочные продукты, мясо, рыба). Режим сна, работы. Личная гигиена (умывание, прием ванной), прогулки и занятия спортом .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5"/>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5"/>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w:t>
      </w:r>
      <w:r>
        <w:rPr>
          <w:rFonts w:ascii="Times New Roman" w:hAnsi="Times New Roman" w:cs="Times New Roman"/>
          <w:color w:val="auto"/>
          <w:sz w:val="28"/>
          <w:szCs w:val="28"/>
        </w:rPr>
        <w:lastRenderedPageBreak/>
        <w:t>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 xml:space="preserve">ний и навыков в области музыкального искусства, </w:t>
      </w:r>
      <w:r>
        <w:rPr>
          <w:rStyle w:val="apple-style-span"/>
          <w:rFonts w:ascii="Times New Roman" w:hAnsi="Times New Roman" w:cs="Times New Roman"/>
          <w:sz w:val="28"/>
          <w:szCs w:val="28"/>
        </w:rPr>
        <w:lastRenderedPageBreak/>
        <w:t>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2"/>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w:t>
      </w:r>
      <w:r>
        <w:rPr>
          <w:rFonts w:ascii="Times New Roman" w:hAnsi="Times New Roman" w:cs="Times New Roman"/>
          <w:color w:val="333333"/>
          <w:sz w:val="28"/>
          <w:szCs w:val="28"/>
          <w:shd w:val="clear" w:color="auto" w:fill="FFFCF3"/>
        </w:rPr>
        <w:lastRenderedPageBreak/>
        <w:t>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пение коротких попевок на одном дыхании;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w:t>
      </w:r>
      <w:r>
        <w:rPr>
          <w:rFonts w:ascii="Times New Roman" w:hAnsi="Times New Roman" w:cs="Times New Roman"/>
          <w:color w:val="333333"/>
          <w:sz w:val="28"/>
          <w:szCs w:val="28"/>
          <w:shd w:val="clear" w:color="auto" w:fill="FFFCF3"/>
        </w:rPr>
        <w:lastRenderedPageBreak/>
        <w:t>эмоциональное исполнение выученных песен с простейшими элементами динамических оттенков;</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Формирование знаний элементарных основ реалистического рисунка.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развитии аналитических способностей, умений сравнивать, обобщать; формирование умения ориентироваться в задании, планировать </w:t>
      </w:r>
      <w:r>
        <w:rPr>
          <w:rFonts w:ascii="Times New Roman" w:hAnsi="Times New Roman"/>
          <w:sz w:val="28"/>
          <w:szCs w:val="28"/>
        </w:rPr>
        <w:lastRenderedPageBreak/>
        <w:t>художественные работы, последовательно выполнять рисунок, аппликацию, лепку предмета; контролировать свои действия;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предусмотриваются следующие виды работы:</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lastRenderedPageBreak/>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отщипывание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lastRenderedPageBreak/>
        <w:t>― примазывание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примакивание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color w:val="auto"/>
          <w:sz w:val="28"/>
          <w:szCs w:val="28"/>
        </w:rPr>
        <w:softHyphen/>
        <w:t>рисовывание,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w:t>
      </w:r>
      <w:r>
        <w:rPr>
          <w:rStyle w:val="apple-converted-space"/>
          <w:rFonts w:ascii="Times New Roman" w:hAnsi="Times New Roman" w:cs="Times New Roman"/>
          <w:sz w:val="28"/>
          <w:szCs w:val="28"/>
          <w:shd w:val="clear" w:color="auto" w:fill="FFFFFF"/>
        </w:rPr>
        <w:lastRenderedPageBreak/>
        <w:t xml:space="preserve">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a"/>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 xml:space="preserve">в процессе приобщения их к физической </w:t>
      </w:r>
      <w:r>
        <w:rPr>
          <w:rFonts w:ascii="Times New Roman" w:hAnsi="Times New Roman" w:cs="Times New Roman"/>
          <w:sz w:val="28"/>
          <w:szCs w:val="28"/>
        </w:rPr>
        <w:lastRenderedPageBreak/>
        <w:t>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e"/>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lastRenderedPageBreak/>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a"/>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 xml:space="preserve">ских снарядах и предметах. Правила поведения на </w:t>
      </w:r>
      <w:r>
        <w:rPr>
          <w:rFonts w:ascii="Times New Roman" w:hAnsi="Times New Roman" w:cs="Times New Roman"/>
          <w:color w:val="000000"/>
          <w:sz w:val="28"/>
          <w:szCs w:val="28"/>
        </w:rPr>
        <w:lastRenderedPageBreak/>
        <w:t>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коррегирующие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флажками; малыми обручами; малыми мячами; большим мячом; набивными мячами (вес 2 кг); упражнения на равновесие; лазанье и перелезание;</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w:t>
      </w:r>
      <w:r>
        <w:rPr>
          <w:rFonts w:ascii="Times New Roman" w:hAnsi="Times New Roman" w:cs="Times New Roman"/>
          <w:color w:val="000000"/>
          <w:spacing w:val="6"/>
          <w:sz w:val="28"/>
          <w:szCs w:val="28"/>
        </w:rPr>
        <w:lastRenderedPageBreak/>
        <w:t xml:space="preserve">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подлезание под </w:t>
      </w:r>
      <w:r>
        <w:rPr>
          <w:rFonts w:ascii="Times New Roman" w:hAnsi="Times New Roman" w:cs="Times New Roman"/>
          <w:color w:val="000000"/>
          <w:spacing w:val="-5"/>
          <w:sz w:val="28"/>
          <w:szCs w:val="28"/>
        </w:rPr>
        <w:t>сетку, обегание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lastRenderedPageBreak/>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Упражнение в зале: снимание и одевание ботинок; приседания; удержание равновесия; имитация правильного падения </w:t>
      </w:r>
      <w:r>
        <w:rPr>
          <w:rFonts w:ascii="Times New Roman" w:hAnsi="Times New Roman" w:cs="Times New Roman"/>
          <w:sz w:val="28"/>
          <w:szCs w:val="28"/>
        </w:rPr>
        <w:lastRenderedPageBreak/>
        <w:t>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w:t>
      </w:r>
      <w:r>
        <w:rPr>
          <w:rFonts w:ascii="Times New Roman" w:hAnsi="Times New Roman"/>
          <w:sz w:val="28"/>
          <w:szCs w:val="28"/>
        </w:rPr>
        <w:lastRenderedPageBreak/>
        <w:t>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w:t>
      </w:r>
      <w:r>
        <w:rPr>
          <w:rFonts w:ascii="Times New Roman" w:hAnsi="Times New Roman"/>
          <w:sz w:val="28"/>
          <w:szCs w:val="28"/>
        </w:rPr>
        <w:lastRenderedPageBreak/>
        <w:t xml:space="preserve">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w:t>
      </w:r>
      <w:r>
        <w:rPr>
          <w:rFonts w:ascii="Times New Roman" w:hAnsi="Times New Roman"/>
          <w:sz w:val="28"/>
          <w:szCs w:val="28"/>
        </w:rPr>
        <w:lastRenderedPageBreak/>
        <w:t>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lastRenderedPageBreak/>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xml:space="preserve">. Виды ремонта одежды (пришивание пуговиц, вешалок, карманом и т.д.). Пришивание пуговиц (с двумя и четырьмя </w:t>
      </w:r>
      <w:r>
        <w:rPr>
          <w:rFonts w:ascii="Times New Roman" w:hAnsi="Times New Roman"/>
          <w:sz w:val="28"/>
          <w:szCs w:val="28"/>
        </w:rPr>
        <w:lastRenderedPageBreak/>
        <w:t>сквозными отверстиями, с ушком). Отделка изделий пуговицами. Изготовление и пришивание вешалки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Получение контуров геометрических фигур, букв, декоративных фигурок птиц, зверей, человечков.</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металлоконструктором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металлоконструкторе. Изделия из металлоконструктора. На</w:t>
      </w:r>
      <w:r>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2"/>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2"/>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2"/>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lastRenderedPageBreak/>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2"/>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2"/>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–шь</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-шься</w:t>
      </w:r>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-сь</w:t>
      </w:r>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–ться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lastRenderedPageBreak/>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w:t>
      </w:r>
      <w:r>
        <w:rPr>
          <w:rFonts w:ascii="Times New Roman" w:hAnsi="Times New Roman" w:cs="Times New Roman"/>
          <w:sz w:val="28"/>
          <w:szCs w:val="28"/>
        </w:rPr>
        <w:lastRenderedPageBreak/>
        <w:t>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w:t>
      </w:r>
      <w:r>
        <w:rPr>
          <w:rFonts w:ascii="Times New Roman" w:hAnsi="Times New Roman" w:cs="Times New Roman"/>
          <w:sz w:val="28"/>
          <w:szCs w:val="28"/>
        </w:rPr>
        <w:lastRenderedPageBreak/>
        <w:t>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5"/>
        <w:rPr>
          <w:i/>
        </w:rPr>
      </w:pPr>
      <w:r>
        <w:rPr>
          <w:caps w:val="0"/>
        </w:rPr>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lastRenderedPageBreak/>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 xml:space="preserve">лученных в </w:t>
      </w:r>
      <w:r>
        <w:rPr>
          <w:rFonts w:ascii="Times New Roman" w:hAnsi="Times New Roman" w:cs="Times New Roman"/>
          <w:sz w:val="28"/>
          <w:szCs w:val="28"/>
        </w:rPr>
        <w:lastRenderedPageBreak/>
        <w:t>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w:t>
      </w:r>
      <w:r>
        <w:rPr>
          <w:rFonts w:ascii="Times New Roman" w:hAnsi="Times New Roman" w:cs="Times New Roman"/>
          <w:sz w:val="28"/>
          <w:szCs w:val="28"/>
        </w:rPr>
        <w:t xml:space="preserve"> </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lastRenderedPageBreak/>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w:t>
      </w:r>
      <w:r>
        <w:rPr>
          <w:rFonts w:ascii="Times New Roman" w:hAnsi="Times New Roman" w:cs="Times New Roman"/>
          <w:sz w:val="28"/>
          <w:szCs w:val="28"/>
        </w:rPr>
        <w:lastRenderedPageBreak/>
        <w:t xml:space="preserve">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 xml:space="preserve">ных функций важнейших </w:t>
      </w:r>
      <w:r>
        <w:rPr>
          <w:rFonts w:ascii="Times New Roman" w:hAnsi="Times New Roman" w:cs="Times New Roman"/>
          <w:sz w:val="28"/>
          <w:szCs w:val="28"/>
        </w:rPr>
        <w:lastRenderedPageBreak/>
        <w:t>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lastRenderedPageBreak/>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 xml:space="preserve">витых грибов. Правила сбора грибов. Оказание первой помощи при отравлении </w:t>
      </w:r>
      <w:r>
        <w:rPr>
          <w:rFonts w:ascii="Times New Roman" w:hAnsi="Times New Roman" w:cs="Times New Roman"/>
          <w:sz w:val="28"/>
          <w:szCs w:val="28"/>
        </w:rPr>
        <w:lastRenderedPageBreak/>
        <w:t>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3B5E47">
      <w:pPr>
        <w:shd w:val="clear" w:color="auto" w:fill="FFFFFF"/>
        <w:spacing w:after="0" w:line="360" w:lineRule="auto"/>
        <w:ind w:firstLine="709"/>
        <w:jc w:val="both"/>
        <w:rPr>
          <w:rFonts w:ascii="Times New Roman" w:hAnsi="Times New Roman" w:cs="Times New Roman"/>
          <w:b/>
          <w:bCs/>
          <w:sz w:val="28"/>
          <w:szCs w:val="28"/>
        </w:rPr>
      </w:pPr>
      <w:r>
        <w:rPr>
          <w:noProof/>
          <w:lang w:eastAsia="ru-RU"/>
        </w:rPr>
        <mc:AlternateContent>
          <mc:Choice Requires="wps">
            <w:drawing>
              <wp:anchor distT="0" distB="0" distL="114300" distR="114300" simplePos="0" relativeHeight="251653632" behindDoc="0" locked="0" layoutInCell="1" allowOverlap="1">
                <wp:simplePos x="0" y="0"/>
                <wp:positionH relativeFrom="margin">
                  <wp:posOffset>9131935</wp:posOffset>
                </wp:positionH>
                <wp:positionV relativeFrom="paragraph">
                  <wp:posOffset>3151505</wp:posOffset>
                </wp:positionV>
                <wp:extent cx="0" cy="1017905"/>
                <wp:effectExtent l="6985" t="8255" r="12065" b="1206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F0868" id="Line 2"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margin">
                  <wp:posOffset>9180830</wp:posOffset>
                </wp:positionH>
                <wp:positionV relativeFrom="paragraph">
                  <wp:posOffset>6602095</wp:posOffset>
                </wp:positionV>
                <wp:extent cx="0" cy="286385"/>
                <wp:effectExtent l="8255" t="10795" r="10795" b="762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A7D0B" id="Line 3"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r w:rsidR="005B5BE4">
        <w:rPr>
          <w:rFonts w:ascii="Times New Roman" w:hAnsi="Times New Roman" w:cs="Times New Roman"/>
          <w:b/>
          <w:i/>
          <w:sz w:val="28"/>
          <w:szCs w:val="28"/>
        </w:rPr>
        <w:t xml:space="preserve">Экскурсии </w:t>
      </w:r>
      <w:r w:rsidR="005B5BE4">
        <w:rPr>
          <w:rFonts w:ascii="Times New Roman" w:hAnsi="Times New Roman" w:cs="Times New Roman"/>
          <w:sz w:val="28"/>
          <w:szCs w:val="28"/>
        </w:rPr>
        <w:t xml:space="preserve"> </w:t>
      </w:r>
      <w:r w:rsidR="005B5BE4">
        <w:rPr>
          <w:rFonts w:ascii="Times New Roman" w:hAnsi="Times New Roman" w:cs="Times New Roman"/>
          <w:b/>
          <w:i/>
          <w:sz w:val="28"/>
          <w:szCs w:val="28"/>
        </w:rPr>
        <w:t>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lastRenderedPageBreak/>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lastRenderedPageBreak/>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w:t>
      </w:r>
      <w:r w:rsidR="002D33FE" w:rsidRPr="002D33FE">
        <w:rPr>
          <w:rFonts w:ascii="Times New Roman" w:hAnsi="Times New Roman" w:cs="Times New Roman"/>
          <w:sz w:val="28"/>
          <w:szCs w:val="28"/>
        </w:rPr>
        <w:t xml:space="preserve"> </w:t>
      </w:r>
      <w:r w:rsidR="002D33FE">
        <w:rPr>
          <w:rFonts w:ascii="Times New Roman" w:hAnsi="Times New Roman" w:cs="Times New Roman"/>
          <w:sz w:val="28"/>
          <w:szCs w:val="28"/>
        </w:rPr>
        <w:t>звери, приматы) и сель</w:t>
      </w:r>
      <w:r>
        <w:rPr>
          <w:rFonts w:ascii="Times New Roman" w:hAnsi="Times New Roman" w:cs="Times New Roman"/>
          <w:sz w:val="28"/>
          <w:szCs w:val="28"/>
        </w:rPr>
        <w:t>скохозяйственные.</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 xml:space="preserve">бенности питания. Корма для коров. Молочная продуктивность коров. Вскармливание </w:t>
      </w:r>
      <w:r>
        <w:rPr>
          <w:rFonts w:ascii="Times New Roman" w:hAnsi="Times New Roman" w:cs="Times New Roman"/>
          <w:sz w:val="28"/>
          <w:szCs w:val="28"/>
        </w:rPr>
        <w:lastRenderedPageBreak/>
        <w:t>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 xml:space="preserve">ны. Изменение </w:t>
      </w:r>
      <w:r>
        <w:rPr>
          <w:rFonts w:ascii="Times New Roman" w:hAnsi="Times New Roman" w:cs="Times New Roman"/>
          <w:sz w:val="28"/>
          <w:szCs w:val="28"/>
        </w:rPr>
        <w:lastRenderedPageBreak/>
        <w:t>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9"/>
        <w:spacing w:before="0" w:after="0"/>
        <w:ind w:firstLine="539"/>
        <w:jc w:val="center"/>
        <w:rPr>
          <w:sz w:val="28"/>
          <w:szCs w:val="28"/>
        </w:rPr>
      </w:pPr>
      <w:r>
        <w:rPr>
          <w:b/>
          <w:sz w:val="28"/>
          <w:szCs w:val="28"/>
        </w:rPr>
        <w:t>Пояснительная записка</w:t>
      </w:r>
    </w:p>
    <w:p w:rsidR="005B5BE4" w:rsidRDefault="005B5BE4">
      <w:pPr>
        <w:pStyle w:val="af9"/>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9"/>
        <w:spacing w:before="0" w:after="0"/>
        <w:ind w:right="-6" w:firstLine="539"/>
        <w:jc w:val="both"/>
        <w:rPr>
          <w:b/>
          <w:sz w:val="28"/>
          <w:szCs w:val="28"/>
        </w:rPr>
      </w:pPr>
      <w:r>
        <w:rPr>
          <w:b/>
          <w:sz w:val="28"/>
          <w:szCs w:val="28"/>
        </w:rPr>
        <w:lastRenderedPageBreak/>
        <w:t>Основная цель обучения географии</w:t>
      </w:r>
      <w:r w:rsidR="00500084">
        <w:rPr>
          <w:b/>
          <w:sz w:val="28"/>
          <w:szCs w:val="28"/>
        </w:rPr>
        <w:t xml:space="preserve"> </w:t>
      </w:r>
      <w:r>
        <w:rPr>
          <w:sz w:val="28"/>
          <w:szCs w:val="28"/>
        </w:rPr>
        <w:t xml:space="preserve"> — </w:t>
      </w:r>
      <w:r w:rsidR="00500084">
        <w:rPr>
          <w:sz w:val="28"/>
          <w:szCs w:val="28"/>
        </w:rPr>
        <w:t xml:space="preserve"> </w:t>
      </w:r>
      <w:r>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Default="005B5BE4">
      <w:pPr>
        <w:pStyle w:val="af9"/>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9"/>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9"/>
        <w:spacing w:before="0" w:after="0"/>
        <w:ind w:firstLine="539"/>
        <w:jc w:val="both"/>
        <w:rPr>
          <w:b/>
          <w:sz w:val="28"/>
          <w:szCs w:val="28"/>
        </w:rPr>
      </w:pPr>
      <w:r>
        <w:rPr>
          <w:sz w:val="28"/>
          <w:szCs w:val="28"/>
        </w:rPr>
        <w:lastRenderedPageBreak/>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lastRenderedPageBreak/>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Default="00500084">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w:t>
      </w:r>
      <w:r>
        <w:rPr>
          <w:rFonts w:ascii="Times New Roman" w:hAnsi="Times New Roman" w:cs="Times New Roman"/>
          <w:color w:val="auto"/>
          <w:sz w:val="28"/>
          <w:szCs w:val="28"/>
        </w:rPr>
        <w:lastRenderedPageBreak/>
        <w:t xml:space="preserve">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w:t>
      </w:r>
      <w:r>
        <w:rPr>
          <w:rFonts w:ascii="Times New Roman" w:hAnsi="Times New Roman" w:cs="Times New Roman"/>
          <w:color w:val="auto"/>
          <w:sz w:val="28"/>
          <w:szCs w:val="28"/>
        </w:rPr>
        <w:lastRenderedPageBreak/>
        <w:t>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w:t>
      </w:r>
      <w:r>
        <w:rPr>
          <w:rFonts w:ascii="Times New Roman" w:hAnsi="Times New Roman" w:cs="Times New Roman"/>
          <w:color w:val="auto"/>
          <w:sz w:val="28"/>
          <w:szCs w:val="28"/>
        </w:rPr>
        <w:lastRenderedPageBreak/>
        <w:t>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lastRenderedPageBreak/>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3B5E47">
      <w:pPr>
        <w:spacing w:after="0" w:line="360" w:lineRule="auto"/>
        <w:ind w:firstLine="709"/>
        <w:jc w:val="center"/>
        <w:rPr>
          <w:rFonts w:ascii="Times New Roman" w:hAnsi="Times New Roman" w:cs="Times New Roman"/>
          <w:color w:val="auto"/>
          <w:sz w:val="28"/>
          <w:szCs w:val="28"/>
        </w:rPr>
      </w:pPr>
      <w:r>
        <w:rPr>
          <w:noProof/>
          <w:lang w:eastAsia="ru-RU"/>
        </w:rPr>
        <mc:AlternateContent>
          <mc:Choice Requires="wpg">
            <w:drawing>
              <wp:anchor distT="0" distB="0" distL="0" distR="0" simplePos="0" relativeHeight="251655680" behindDoc="0" locked="0" layoutInCell="1" allowOverlap="1">
                <wp:simplePos x="0" y="0"/>
                <wp:positionH relativeFrom="page">
                  <wp:posOffset>20320</wp:posOffset>
                </wp:positionH>
                <wp:positionV relativeFrom="paragraph">
                  <wp:posOffset>-146685</wp:posOffset>
                </wp:positionV>
                <wp:extent cx="1270" cy="4352290"/>
                <wp:effectExtent l="20320" t="15240" r="16510" b="13970"/>
                <wp:wrapNone/>
                <wp:docPr id="13"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AEC7A" id="Группа 18" o:spid="_x0000_s1026" style="position:absolute;margin-left:1.6pt;margin-top:-11.55pt;width:.1pt;height:342.7pt;z-index:251655680;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mc:Fallback>
        </mc:AlternateConten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w:t>
      </w:r>
      <w:r>
        <w:rPr>
          <w:rFonts w:ascii="Times New Roman" w:hAnsi="Times New Roman"/>
          <w:color w:val="auto"/>
          <w:sz w:val="28"/>
          <w:szCs w:val="28"/>
        </w:rPr>
        <w:lastRenderedPageBreak/>
        <w:t>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lastRenderedPageBreak/>
        <w:t xml:space="preserve">Начальные представления об истории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5B5BE4" w:rsidRDefault="005B5BE4">
      <w:pPr>
        <w:pStyle w:val="af5"/>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5B5BE4" w:rsidRDefault="003B5E47">
      <w:pPr>
        <w:pStyle w:val="af5"/>
        <w:spacing w:after="0" w:line="360" w:lineRule="auto"/>
        <w:ind w:firstLine="709"/>
        <w:jc w:val="both"/>
        <w:rPr>
          <w:rFonts w:ascii="Times New Roman" w:hAnsi="Times New Roman"/>
          <w:sz w:val="28"/>
          <w:szCs w:val="28"/>
        </w:rPr>
      </w:pPr>
      <w:r>
        <w:rPr>
          <w:noProof/>
          <w:lang w:eastAsia="ru-RU"/>
        </w:rPr>
        <mc:AlternateContent>
          <mc:Choice Requires="wpg">
            <w:drawing>
              <wp:anchor distT="0" distB="0" distL="0" distR="0" simplePos="0" relativeHeight="251657728" behindDoc="0" locked="0" layoutInCell="1" allowOverlap="1">
                <wp:simplePos x="0" y="0"/>
                <wp:positionH relativeFrom="page">
                  <wp:posOffset>4445</wp:posOffset>
                </wp:positionH>
                <wp:positionV relativeFrom="paragraph">
                  <wp:posOffset>60960</wp:posOffset>
                </wp:positionV>
                <wp:extent cx="1270" cy="5120640"/>
                <wp:effectExtent l="13970" t="13335" r="13335" b="9525"/>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09CD0" id="Группа 16" o:spid="_x0000_s1026" style="position:absolute;margin-left:.35pt;margin-top:4.8pt;width:.1pt;height:403.2pt;z-index:251657728;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mc:Fallback>
        </mc:AlternateConten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 xml:space="preserve">лия, скотоводства. Появление новых орудий труда. Начало </w:t>
      </w:r>
      <w:r>
        <w:rPr>
          <w:rFonts w:ascii="Times New Roman" w:hAnsi="Times New Roman"/>
          <w:color w:val="auto"/>
          <w:sz w:val="28"/>
          <w:szCs w:val="28"/>
        </w:rPr>
        <w:lastRenderedPageBreak/>
        <w:t>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3B5E47">
        <w:rPr>
          <w:noProof/>
          <w:lang w:eastAsia="ru-RU"/>
        </w:rPr>
        <mc:AlternateContent>
          <mc:Choice Requires="wpg">
            <w:drawing>
              <wp:anchor distT="0" distB="0" distL="0" distR="0" simplePos="0" relativeHeight="251660800" behindDoc="0" locked="0" layoutInCell="1" allowOverlap="1">
                <wp:simplePos x="0" y="0"/>
                <wp:positionH relativeFrom="page">
                  <wp:posOffset>13970</wp:posOffset>
                </wp:positionH>
                <wp:positionV relativeFrom="paragraph">
                  <wp:posOffset>-43180</wp:posOffset>
                </wp:positionV>
                <wp:extent cx="1270" cy="4557395"/>
                <wp:effectExtent l="13970" t="13970" r="3810" b="10160"/>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AB701" id="Группа 14" o:spid="_x0000_s1026" style="position:absolute;margin-left:1.1pt;margin-top:-3.4pt;width:.1pt;height:358.85pt;z-index:251660800;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27"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mc:Fallback>
        </mc:AlternateConten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5"/>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3B5E47">
      <w:pPr>
        <w:pStyle w:val="af5"/>
        <w:spacing w:after="0" w:line="360" w:lineRule="auto"/>
        <w:ind w:firstLine="709"/>
        <w:jc w:val="both"/>
        <w:rPr>
          <w:rFonts w:ascii="Times New Roman" w:hAnsi="Times New Roman"/>
          <w:i/>
          <w:color w:val="auto"/>
          <w:sz w:val="28"/>
          <w:szCs w:val="28"/>
        </w:rPr>
      </w:pPr>
      <w:r>
        <w:rPr>
          <w:noProof/>
          <w:lang w:eastAsia="ru-RU"/>
        </w:rPr>
        <mc:AlternateContent>
          <mc:Choice Requires="wpg">
            <w:drawing>
              <wp:anchor distT="0" distB="0" distL="0" distR="0" simplePos="0" relativeHeight="251656704" behindDoc="0" locked="0" layoutInCell="1" allowOverlap="1">
                <wp:simplePos x="0" y="0"/>
                <wp:positionH relativeFrom="page">
                  <wp:posOffset>13970</wp:posOffset>
                </wp:positionH>
                <wp:positionV relativeFrom="paragraph">
                  <wp:posOffset>140970</wp:posOffset>
                </wp:positionV>
                <wp:extent cx="19685" cy="2060575"/>
                <wp:effectExtent l="13970" t="7620" r="13970" b="825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716A43" id="Группа 7" o:spid="_x0000_s1026" style="position:absolute;margin-left:1.1pt;margin-top:11.1pt;width:1.55pt;height:162.25pt;z-index:251656704;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27"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mc:Fallback>
        </mc:AlternateConten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262623"/>
          <w:sz w:val="28"/>
          <w:szCs w:val="28"/>
        </w:rPr>
        <w:t xml:space="preserve"> </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lastRenderedPageBreak/>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5"/>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3B5E47">
      <w:pPr>
        <w:pStyle w:val="af5"/>
        <w:spacing w:after="0" w:line="360" w:lineRule="auto"/>
        <w:ind w:firstLine="709"/>
        <w:jc w:val="both"/>
        <w:rPr>
          <w:rFonts w:ascii="Times New Roman" w:hAnsi="Times New Roman"/>
          <w:b/>
          <w:i/>
          <w:color w:val="auto"/>
          <w:sz w:val="28"/>
          <w:szCs w:val="28"/>
        </w:rPr>
      </w:pPr>
      <w:r>
        <w:rPr>
          <w:noProof/>
          <w:lang w:eastAsia="ru-RU"/>
        </w:rPr>
        <mc:AlternateContent>
          <mc:Choice Requires="wpg">
            <w:drawing>
              <wp:anchor distT="0" distB="0" distL="0" distR="0" simplePos="0" relativeHeight="251658752" behindDoc="0" locked="0" layoutInCell="1" allowOverlap="1">
                <wp:simplePos x="0" y="0"/>
                <wp:positionH relativeFrom="page">
                  <wp:posOffset>25400</wp:posOffset>
                </wp:positionH>
                <wp:positionV relativeFrom="paragraph">
                  <wp:posOffset>445770</wp:posOffset>
                </wp:positionV>
                <wp:extent cx="1270" cy="603885"/>
                <wp:effectExtent l="15875" t="7620" r="11430" b="762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4920B1" id="Группа 3" o:spid="_x0000_s1026" style="position:absolute;margin-left:2pt;margin-top:35.1pt;width:.1pt;height:47.55pt;z-index:251658752;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27"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mc:Fallback>
        </mc:AlternateConten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lastRenderedPageBreak/>
        <w:t>рисование Государственного флага, прослушивание Государственного гимна;</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87E4F" w:rsidRDefault="00787E4F">
      <w:pPr>
        <w:spacing w:before="120" w:after="0" w:line="360" w:lineRule="auto"/>
        <w:ind w:firstLine="709"/>
        <w:jc w:val="center"/>
        <w:rPr>
          <w:rFonts w:ascii="Times New Roman" w:hAnsi="Times New Roman" w:cs="Times New Roman"/>
          <w:b/>
          <w:color w:val="auto"/>
          <w:sz w:val="28"/>
          <w:szCs w:val="28"/>
        </w:rPr>
      </w:pPr>
    </w:p>
    <w:p w:rsidR="00787E4F" w:rsidRDefault="00787E4F">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lastRenderedPageBreak/>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lastRenderedPageBreak/>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5B5BE4">
        <w:rPr>
          <w:rStyle w:val="apple-converted-space"/>
          <w:rFonts w:ascii="Times New Roman" w:hAnsi="Times New Roman" w:cs="Times New Roman"/>
          <w:b/>
          <w:color w:val="FF0000"/>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w:t>
      </w:r>
      <w:r>
        <w:rPr>
          <w:rStyle w:val="apple-converted-space"/>
          <w:rFonts w:ascii="Times New Roman" w:hAnsi="Times New Roman" w:cs="Times New Roman"/>
          <w:color w:val="auto"/>
          <w:sz w:val="28"/>
          <w:szCs w:val="28"/>
          <w:shd w:val="clear" w:color="auto" w:fill="FFFFFF"/>
        </w:rPr>
        <w:lastRenderedPageBreak/>
        <w:t xml:space="preserve">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Новороссии.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r w:rsidR="005B5BE4">
        <w:rPr>
          <w:rStyle w:val="apple-converted-space"/>
          <w:rFonts w:ascii="Times New Roman" w:hAnsi="Times New Roman" w:cs="Times New Roman"/>
          <w:color w:val="FF0000"/>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w:t>
      </w:r>
      <w:r>
        <w:rPr>
          <w:rStyle w:val="apple-converted-space"/>
          <w:rFonts w:ascii="Times New Roman" w:hAnsi="Times New Roman" w:cs="Times New Roman"/>
          <w:color w:val="auto"/>
          <w:sz w:val="28"/>
          <w:szCs w:val="28"/>
          <w:shd w:val="clear" w:color="auto" w:fill="FFFFFF"/>
        </w:rPr>
        <w:lastRenderedPageBreak/>
        <w:t>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w:t>
      </w:r>
      <w:r>
        <w:rPr>
          <w:rStyle w:val="apple-converted-space"/>
          <w:rFonts w:ascii="Times New Roman" w:hAnsi="Times New Roman" w:cs="Times New Roman"/>
          <w:color w:val="auto"/>
          <w:sz w:val="28"/>
          <w:szCs w:val="28"/>
          <w:shd w:val="clear" w:color="auto" w:fill="FFFFFF"/>
        </w:rPr>
        <w:lastRenderedPageBreak/>
        <w:t xml:space="preserve">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Карбышева.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sidR="003D5BA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 xml:space="preserve">та в </w:t>
      </w:r>
      <w:r>
        <w:rPr>
          <w:rStyle w:val="apple-converted-space"/>
          <w:rFonts w:ascii="Times New Roman" w:hAnsi="Times New Roman" w:cs="Times New Roman"/>
          <w:color w:val="auto"/>
          <w:sz w:val="28"/>
          <w:szCs w:val="28"/>
          <w:shd w:val="clear" w:color="auto" w:fill="FFFFFF"/>
        </w:rPr>
        <w:lastRenderedPageBreak/>
        <w:t>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lastRenderedPageBreak/>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lastRenderedPageBreak/>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w:t>
      </w:r>
      <w:r>
        <w:rPr>
          <w:rFonts w:ascii="Times New Roman" w:hAnsi="Times New Roman" w:cs="Times New Roman"/>
          <w:color w:val="000000"/>
          <w:sz w:val="28"/>
          <w:szCs w:val="28"/>
        </w:rPr>
        <w:lastRenderedPageBreak/>
        <w:t>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Виды лыжных ходов (попеременный двух</w:t>
      </w:r>
      <w:r>
        <w:rPr>
          <w:rFonts w:ascii="Times New Roman" w:hAnsi="Times New Roman" w:cs="Times New Roman"/>
          <w:sz w:val="28"/>
          <w:szCs w:val="28"/>
        </w:rPr>
        <w:softHyphen/>
        <w:t>шажный; одновременный бесшажный;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 xml:space="preserve">с места и в движении </w:t>
      </w:r>
      <w:r>
        <w:rPr>
          <w:rFonts w:ascii="Times New Roman" w:hAnsi="Times New Roman" w:cs="Times New Roman"/>
          <w:color w:val="000000"/>
          <w:sz w:val="28"/>
          <w:szCs w:val="28"/>
        </w:rPr>
        <w:lastRenderedPageBreak/>
        <w:t>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9"/>
        <w:spacing w:before="0" w:after="0"/>
        <w:ind w:firstLine="709"/>
        <w:jc w:val="both"/>
        <w:rPr>
          <w:b/>
          <w:sz w:val="28"/>
          <w:szCs w:val="28"/>
        </w:rPr>
      </w:pPr>
      <w:r>
        <w:rPr>
          <w:sz w:val="28"/>
          <w:szCs w:val="28"/>
        </w:rPr>
        <w:t xml:space="preserve">Среди различных видов деятельности человека ведущее место занимает труд; он служит важным средством развития духовных, нравственных, </w:t>
      </w:r>
      <w:r>
        <w:rPr>
          <w:sz w:val="28"/>
          <w:szCs w:val="28"/>
        </w:rPr>
        <w:lastRenderedPageBreak/>
        <w:t>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9"/>
        <w:spacing w:before="0" w:after="0"/>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Default="005B5BE4">
      <w:pPr>
        <w:pStyle w:val="af9"/>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9"/>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9"/>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9"/>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9"/>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9"/>
        <w:autoSpaceDE/>
        <w:spacing w:before="0" w:after="0"/>
        <w:ind w:firstLine="709"/>
        <w:jc w:val="both"/>
        <w:rPr>
          <w:sz w:val="28"/>
          <w:szCs w:val="28"/>
        </w:rPr>
      </w:pPr>
      <w:r>
        <w:rPr>
          <w:sz w:val="28"/>
          <w:szCs w:val="28"/>
        </w:rPr>
        <w:lastRenderedPageBreak/>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9"/>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pPr>
        <w:pStyle w:val="af9"/>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9"/>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9"/>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формирование информационной грамотности, умения работать с различными источниками информации;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lastRenderedPageBreak/>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5B5BE4" w:rsidRDefault="005B5BE4">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5B5BE4" w:rsidRDefault="005B5BE4">
      <w:pPr>
        <w:spacing w:after="0" w:line="36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5B5BE4" w:rsidRDefault="005B5BE4">
      <w:pPr>
        <w:pStyle w:val="Default"/>
        <w:spacing w:line="360" w:lineRule="auto"/>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5B5BE4" w:rsidRDefault="005B5BE4">
      <w:pPr>
        <w:pStyle w:val="aff2"/>
        <w:shd w:val="clear" w:color="auto" w:fill="FFFFFF"/>
        <w:autoSpaceDE w:val="0"/>
        <w:spacing w:after="0" w:line="36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кому? – зачем? – о чём? – как? –при каких условиях? я буду говорить (писать), слушать(читать).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Краткая и развёрнутая речь. Практические упражнения подготовки развёрнутой  речи.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Выражение просьбы в устной и письменной формах.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Диалог и монолог ― основные формы речевых высказываний.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и запись диалогов с использованием разных предложений по цели высказывания.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5B5BE4" w:rsidRDefault="005B5BE4">
      <w:pPr>
        <w:spacing w:after="0" w:line="360" w:lineRule="auto"/>
        <w:ind w:firstLine="709"/>
        <w:jc w:val="both"/>
        <w:rPr>
          <w:rStyle w:val="a9"/>
          <w:i w:val="0"/>
          <w:szCs w:val="28"/>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rsidR="005B5BE4" w:rsidRDefault="005B5BE4">
      <w:pPr>
        <w:spacing w:after="0" w:line="360" w:lineRule="auto"/>
        <w:ind w:firstLine="709"/>
        <w:jc w:val="both"/>
        <w:rPr>
          <w:rFonts w:ascii="Times New Roman" w:hAnsi="Times New Roman" w:cs="Times New Roman"/>
          <w:i/>
          <w:sz w:val="28"/>
          <w:szCs w:val="28"/>
        </w:rPr>
      </w:pPr>
      <w:r w:rsidRPr="00CB5796">
        <w:rPr>
          <w:rStyle w:val="a9"/>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отдельных микротем.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глаголов, передающих последовательность совершаемых в текстах-повествованиях. Редактирование предложений с </w:t>
      </w:r>
      <w:r>
        <w:rPr>
          <w:rFonts w:ascii="Times New Roman" w:hAnsi="Times New Roman" w:cs="Times New Roman"/>
          <w:sz w:val="28"/>
          <w:szCs w:val="28"/>
        </w:rPr>
        <w:lastRenderedPageBreak/>
        <w:t xml:space="preserve">неверной временной соотнесённостью глаголов в текстах  повествовательного типа.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включение их в сравнительное описание двух предметов.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дело в том, что;</w:t>
      </w:r>
      <w:r>
        <w:rPr>
          <w:rFonts w:ascii="Times New Roman" w:hAnsi="Times New Roman" w:cs="Times New Roman"/>
          <w:b/>
          <w:i/>
          <w:sz w:val="28"/>
          <w:szCs w:val="28"/>
        </w:rPr>
        <w:t xml:space="preserve"> </w:t>
      </w:r>
      <w:r>
        <w:rPr>
          <w:rFonts w:ascii="Times New Roman" w:hAnsi="Times New Roman" w:cs="Times New Roman"/>
          <w:i/>
          <w:sz w:val="28"/>
          <w:szCs w:val="28"/>
        </w:rPr>
        <w:t xml:space="preserve">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b/>
          <w:i/>
          <w:sz w:val="28"/>
          <w:szCs w:val="28"/>
        </w:rPr>
        <w:t xml:space="preserve"> </w:t>
      </w:r>
      <w:r>
        <w:rPr>
          <w:rFonts w:ascii="Times New Roman" w:hAnsi="Times New Roman" w:cs="Times New Roman"/>
          <w:sz w:val="28"/>
          <w:szCs w:val="28"/>
        </w:rPr>
        <w:t>и т. д. Их использование в текстах-рассуждениях.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w:t>
      </w:r>
      <w:r w:rsidR="00CB5796">
        <w:rPr>
          <w:rFonts w:ascii="Times New Roman" w:hAnsi="Times New Roman" w:cs="Times New Roman"/>
          <w:sz w:val="28"/>
          <w:szCs w:val="28"/>
        </w:rPr>
        <w:t>орным словам и  предложенному</w:t>
      </w:r>
      <w:r>
        <w:rPr>
          <w:rFonts w:ascii="Times New Roman" w:hAnsi="Times New Roman" w:cs="Times New Roman"/>
          <w:sz w:val="28"/>
          <w:szCs w:val="28"/>
        </w:rPr>
        <w:t xml:space="preserve">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w:t>
      </w:r>
      <w:r w:rsidR="00CB5796">
        <w:rPr>
          <w:rFonts w:ascii="Times New Roman" w:hAnsi="Times New Roman" w:cs="Times New Roman"/>
          <w:sz w:val="28"/>
          <w:szCs w:val="28"/>
        </w:rPr>
        <w:t xml:space="preserve">ьным анализом всех компонентов </w:t>
      </w:r>
      <w:r>
        <w:rPr>
          <w:rFonts w:ascii="Times New Roman" w:hAnsi="Times New Roman" w:cs="Times New Roman"/>
          <w:sz w:val="28"/>
          <w:szCs w:val="28"/>
        </w:rPr>
        <w:t>текста.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Сочинение-описание характера человека с элементами рассуждения по опорным словам и плану.</w:t>
      </w:r>
    </w:p>
    <w:p w:rsidR="005B5BE4" w:rsidRDefault="005B5BE4">
      <w:pPr>
        <w:spacing w:after="0"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lastRenderedPageBreak/>
        <w:t>Стили речи</w:t>
      </w:r>
    </w:p>
    <w:p w:rsidR="005B5BE4" w:rsidRDefault="005B5BE4">
      <w:pPr>
        <w:spacing w:after="0" w:line="36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w:t>
      </w:r>
      <w:r w:rsidR="00CB5796">
        <w:rPr>
          <w:rFonts w:ascii="Times New Roman" w:hAnsi="Times New Roman" w:cs="Times New Roman"/>
          <w:sz w:val="28"/>
          <w:szCs w:val="28"/>
        </w:rPr>
        <w:t>еоклипе; прочитанной книге и т. </w:t>
      </w:r>
      <w:r>
        <w:rPr>
          <w:rFonts w:ascii="Times New Roman" w:hAnsi="Times New Roman" w:cs="Times New Roman"/>
          <w:sz w:val="28"/>
          <w:szCs w:val="28"/>
        </w:rPr>
        <w:t>д. (по предложенному или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 предложениях, различных по интонации.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междометий с целью передачи различных чувств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и запись простых и сложных предложений, используемых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признаки делового стиля </w:t>
      </w:r>
      <w:r w:rsidR="00CB5796">
        <w:rPr>
          <w:rFonts w:ascii="Times New Roman" w:hAnsi="Times New Roman" w:cs="Times New Roman"/>
          <w:sz w:val="28"/>
          <w:szCs w:val="28"/>
        </w:rPr>
        <w:t xml:space="preserve">речи (сфера применения, задача </w:t>
      </w:r>
      <w:r>
        <w:rPr>
          <w:rFonts w:ascii="Times New Roman" w:hAnsi="Times New Roman" w:cs="Times New Roman"/>
          <w:sz w:val="28"/>
          <w:szCs w:val="28"/>
        </w:rPr>
        <w:t>общения, участники  общения) на основе сравнительного анализа текстов-образцов в разговорном и деловом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w:t>
      </w:r>
      <w:r w:rsidR="00CB5796">
        <w:rPr>
          <w:rFonts w:ascii="Times New Roman" w:hAnsi="Times New Roman" w:cs="Times New Roman"/>
          <w:sz w:val="28"/>
          <w:szCs w:val="28"/>
        </w:rPr>
        <w:t xml:space="preserve">ки, инструкции, рецепты. Связь </w:t>
      </w:r>
      <w:r>
        <w:rPr>
          <w:rFonts w:ascii="Times New Roman" w:hAnsi="Times New Roman" w:cs="Times New Roman"/>
          <w:sz w:val="28"/>
          <w:szCs w:val="28"/>
        </w:rPr>
        <w:t>предложений в деловых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Отработка структуры, содержания </w:t>
      </w:r>
      <w:r w:rsidR="00CB5796">
        <w:rPr>
          <w:rFonts w:ascii="Times New Roman" w:hAnsi="Times New Roman" w:cs="Times New Roman"/>
          <w:sz w:val="28"/>
          <w:szCs w:val="28"/>
        </w:rPr>
        <w:t xml:space="preserve">и оформления на письме сложных </w:t>
      </w:r>
      <w:r>
        <w:rPr>
          <w:rFonts w:ascii="Times New Roman" w:hAnsi="Times New Roman" w:cs="Times New Roman"/>
          <w:sz w:val="28"/>
          <w:szCs w:val="28"/>
        </w:rPr>
        <w:t>предложений с союзами при составлении деловых бумаг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слова из нескольких предложенных с точки зрения уместности его употребления в деловом стиле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Анализ образцов текстов делового стиля речи с точки зрения уместности использования различных частей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правил, памяток, инструкций, рецептов по </w:t>
      </w:r>
      <w:r w:rsidR="00CB5796">
        <w:rPr>
          <w:rFonts w:ascii="Times New Roman" w:hAnsi="Times New Roman" w:cs="Times New Roman"/>
          <w:sz w:val="28"/>
          <w:szCs w:val="28"/>
        </w:rPr>
        <w:t xml:space="preserve">предложенной теме и по опорным </w:t>
      </w:r>
      <w:r>
        <w:rPr>
          <w:rFonts w:ascii="Times New Roman" w:hAnsi="Times New Roman" w:cs="Times New Roman"/>
          <w:sz w:val="28"/>
          <w:szCs w:val="28"/>
        </w:rPr>
        <w:t>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трудового договора на бланке.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Практические упражнения в оформлении бланков отправления ценного письма, бандеролей.</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Художественный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увиденного или услышанного.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w:t>
      </w:r>
      <w:r w:rsidR="00CB5796">
        <w:rPr>
          <w:rFonts w:ascii="Times New Roman" w:hAnsi="Times New Roman" w:cs="Times New Roman"/>
          <w:sz w:val="28"/>
          <w:szCs w:val="28"/>
        </w:rPr>
        <w:t xml:space="preserve">ми и служебными частями речи в </w:t>
      </w:r>
      <w:r>
        <w:rPr>
          <w:rFonts w:ascii="Times New Roman" w:hAnsi="Times New Roman" w:cs="Times New Roman"/>
          <w:sz w:val="28"/>
          <w:szCs w:val="28"/>
        </w:rPr>
        <w:t>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w:t>
      </w:r>
      <w:r w:rsidR="00CB5796">
        <w:rPr>
          <w:rFonts w:ascii="Times New Roman" w:hAnsi="Times New Roman" w:cs="Times New Roman"/>
          <w:sz w:val="28"/>
          <w:szCs w:val="28"/>
        </w:rPr>
        <w:t xml:space="preserve">го значения слов. Нахождение в </w:t>
      </w:r>
      <w:r>
        <w:rPr>
          <w:rFonts w:ascii="Times New Roman" w:hAnsi="Times New Roman" w:cs="Times New Roman"/>
          <w:sz w:val="28"/>
          <w:szCs w:val="28"/>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одноро</w:t>
      </w:r>
      <w:r w:rsidR="00CB5796">
        <w:rPr>
          <w:rFonts w:ascii="Times New Roman" w:hAnsi="Times New Roman" w:cs="Times New Roman"/>
          <w:sz w:val="28"/>
          <w:szCs w:val="28"/>
        </w:rPr>
        <w:t xml:space="preserve">дными членами в художественном </w:t>
      </w:r>
      <w:r>
        <w:rPr>
          <w:rFonts w:ascii="Times New Roman" w:hAnsi="Times New Roman" w:cs="Times New Roman"/>
          <w:sz w:val="28"/>
          <w:szCs w:val="28"/>
        </w:rPr>
        <w:t>описании предмета.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Составление сложных предложений </w:t>
      </w:r>
      <w:r w:rsidR="00CB5796">
        <w:rPr>
          <w:rFonts w:ascii="Times New Roman" w:hAnsi="Times New Roman" w:cs="Times New Roman"/>
          <w:sz w:val="28"/>
          <w:szCs w:val="28"/>
        </w:rPr>
        <w:t xml:space="preserve">(по образцу) в художественном </w:t>
      </w:r>
      <w:r>
        <w:rPr>
          <w:rFonts w:ascii="Times New Roman" w:hAnsi="Times New Roman" w:cs="Times New Roman"/>
          <w:sz w:val="28"/>
          <w:szCs w:val="28"/>
        </w:rPr>
        <w:t xml:space="preserve">описании предмета, признака, действия с использованием образных сравнений и союзов </w:t>
      </w:r>
      <w:r>
        <w:rPr>
          <w:rFonts w:ascii="Times New Roman" w:hAnsi="Times New Roman" w:cs="Times New Roman"/>
          <w:i/>
          <w:sz w:val="28"/>
          <w:szCs w:val="28"/>
        </w:rPr>
        <w:t>как,</w:t>
      </w:r>
      <w:r>
        <w:rPr>
          <w:rFonts w:ascii="Times New Roman" w:hAnsi="Times New Roman" w:cs="Times New Roman"/>
          <w:sz w:val="28"/>
          <w:szCs w:val="28"/>
        </w:rPr>
        <w:t xml:space="preserve"> </w:t>
      </w:r>
      <w:r>
        <w:rPr>
          <w:rFonts w:ascii="Times New Roman" w:hAnsi="Times New Roman" w:cs="Times New Roman"/>
          <w:i/>
          <w:sz w:val="28"/>
          <w:szCs w:val="28"/>
        </w:rPr>
        <w:t>будто, словно</w:t>
      </w:r>
      <w:r>
        <w:rPr>
          <w:rFonts w:ascii="Times New Roman" w:hAnsi="Times New Roman" w:cs="Times New Roman"/>
          <w:b/>
          <w:i/>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текста характеристики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5B5BE4" w:rsidRDefault="005B5BE4">
      <w:pPr>
        <w:shd w:val="clear" w:color="auto" w:fill="FFFFFF"/>
        <w:spacing w:after="0" w:line="36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5B5BE4" w:rsidRPr="00CB5796" w:rsidRDefault="005B5BE4">
      <w:pPr>
        <w:pStyle w:val="afff2"/>
        <w:ind w:firstLine="709"/>
        <w:rPr>
          <w:rFonts w:ascii="Times New Roman" w:hAnsi="Times New Roman" w:cs="Times New Roman"/>
          <w:b/>
          <w:szCs w:val="28"/>
        </w:rPr>
      </w:pPr>
      <w:r>
        <w:rPr>
          <w:rFonts w:ascii="Times New Roman" w:hAnsi="Times New Roman" w:cs="Times New Roman"/>
          <w:b/>
          <w:color w:val="000000"/>
          <w:szCs w:val="28"/>
        </w:rPr>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Default="005B5BE4">
      <w:pPr>
        <w:pStyle w:val="Default"/>
        <w:spacing w:line="360" w:lineRule="auto"/>
        <w:ind w:firstLine="709"/>
        <w:jc w:val="both"/>
        <w:rPr>
          <w:sz w:val="28"/>
          <w:szCs w:val="28"/>
        </w:rPr>
      </w:pPr>
      <w:r>
        <w:rPr>
          <w:b/>
          <w:sz w:val="28"/>
          <w:szCs w:val="28"/>
        </w:rPr>
        <w:t>Задачи</w:t>
      </w:r>
      <w:r>
        <w:rPr>
          <w:sz w:val="28"/>
          <w:szCs w:val="28"/>
        </w:rPr>
        <w:t xml:space="preserve"> изучения литературного чтения: </w:t>
      </w:r>
    </w:p>
    <w:p w:rsidR="005B5BE4" w:rsidRDefault="005B5BE4">
      <w:pPr>
        <w:pStyle w:val="Default"/>
        <w:spacing w:line="360" w:lineRule="auto"/>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Default="005B5BE4">
      <w:pPr>
        <w:pStyle w:val="Default"/>
        <w:spacing w:line="360" w:lineRule="auto"/>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5B5BE4" w:rsidRDefault="005B5BE4">
      <w:pPr>
        <w:pStyle w:val="Default"/>
        <w:spacing w:line="360" w:lineRule="auto"/>
        <w:ind w:firstLine="709"/>
        <w:jc w:val="both"/>
        <w:rPr>
          <w:sz w:val="28"/>
          <w:szCs w:val="28"/>
        </w:rPr>
      </w:pPr>
      <w:r>
        <w:rPr>
          <w:sz w:val="28"/>
          <w:szCs w:val="28"/>
        </w:rPr>
        <w:t>совершенствование навыков связной устной речи;</w:t>
      </w:r>
    </w:p>
    <w:p w:rsidR="005B5BE4" w:rsidRDefault="005B5BE4">
      <w:pPr>
        <w:pStyle w:val="Default"/>
        <w:spacing w:line="360" w:lineRule="auto"/>
        <w:ind w:firstLine="709"/>
        <w:jc w:val="both"/>
        <w:rPr>
          <w:sz w:val="28"/>
          <w:szCs w:val="28"/>
        </w:rPr>
      </w:pPr>
      <w:r>
        <w:rPr>
          <w:sz w:val="28"/>
          <w:szCs w:val="28"/>
        </w:rPr>
        <w:t xml:space="preserve">формирование потребности в чтении; </w:t>
      </w:r>
    </w:p>
    <w:p w:rsidR="005B5BE4" w:rsidRDefault="005B5BE4">
      <w:pPr>
        <w:pStyle w:val="Default"/>
        <w:spacing w:line="360" w:lineRule="auto"/>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r>
        <w:rPr>
          <w:rFonts w:ascii="Times New Roman" w:hAnsi="Times New Roman" w:cs="Times New Roman"/>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lastRenderedPageBreak/>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Современные писатели</w:t>
      </w:r>
      <w:r>
        <w:rPr>
          <w:rFonts w:ascii="Times New Roman" w:hAnsi="Times New Roman" w:cs="Times New Roman"/>
          <w:bCs/>
          <w:color w:val="000000"/>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lastRenderedPageBreak/>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Default="005B5BE4">
      <w:pPr>
        <w:shd w:val="clear" w:color="auto" w:fill="FFFFFF"/>
        <w:autoSpaceDE w:val="0"/>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Pr>
          <w:rFonts w:ascii="Times New Roman" w:hAnsi="Times New Roman" w:cs="Times New Roman"/>
          <w:sz w:val="28"/>
          <w:szCs w:val="28"/>
        </w:rPr>
        <w:t xml:space="preserve">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w:t>
      </w:r>
      <w:r>
        <w:rPr>
          <w:rFonts w:ascii="Times New Roman" w:hAnsi="Times New Roman" w:cs="Times New Roman"/>
          <w:color w:val="000000"/>
          <w:sz w:val="28"/>
          <w:szCs w:val="28"/>
          <w:shd w:val="clear" w:color="auto" w:fill="FFFFFF"/>
        </w:rPr>
        <w:lastRenderedPageBreak/>
        <w:t>фразеологического оборотов (с помощью учителя). Различение прямого и переносного значения слов и выражений.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5B5BE4" w:rsidRDefault="005B5BE4">
      <w:pPr>
        <w:autoSpaceDE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Default="005B5BE4">
      <w:pPr>
        <w:autoSpaceDE w:val="0"/>
        <w:spacing w:after="0" w:line="36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5B5BE4" w:rsidRDefault="005B5BE4">
      <w:pPr>
        <w:autoSpaceDE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Default="005B5BE4">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w:t>
      </w:r>
      <w:r>
        <w:rPr>
          <w:rFonts w:ascii="Times New Roman" w:hAnsi="Times New Roman" w:cs="Times New Roman"/>
          <w:sz w:val="28"/>
          <w:szCs w:val="28"/>
        </w:rPr>
        <w:lastRenderedPageBreak/>
        <w:t>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Устные вычисления(сложение, вычитание, умножение, деление) с числами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прямых в пространстве: наклонные, горизонтальные, вертикальные. Уровень, отвес.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Вычисление длины окружности, площади круга. Сектор, сегмент.</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Default="005B5BE4">
      <w:pPr>
        <w:pStyle w:val="af5"/>
        <w:spacing w:after="0" w:line="36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1"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Default="005B5BE4">
      <w:pPr>
        <w:spacing w:after="0" w:line="360" w:lineRule="auto"/>
        <w:ind w:firstLine="709"/>
        <w:jc w:val="both"/>
        <w:rPr>
          <w:rFonts w:ascii="Times New Roman" w:hAnsi="Times New Roman" w:cs="Times New Roman"/>
          <w:i/>
          <w:sz w:val="28"/>
          <w:szCs w:val="28"/>
        </w:rPr>
      </w:pPr>
      <w:bookmarkStart w:id="2" w:name="bookmark21"/>
      <w:bookmarkEnd w:id="1"/>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2"/>
      <w:r>
        <w:rPr>
          <w:rFonts w:ascii="Times New Roman" w:hAnsi="Times New Roman" w:cs="Times New Roman"/>
          <w:sz w:val="28"/>
          <w:szCs w:val="28"/>
        </w:rPr>
        <w:t>.</w:t>
      </w:r>
    </w:p>
    <w:p w:rsidR="005B5BE4" w:rsidRPr="00CB5796"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CB5796" w:rsidRDefault="005B5BE4">
      <w:pPr>
        <w:spacing w:after="0" w:line="360" w:lineRule="auto"/>
        <w:ind w:firstLine="709"/>
        <w:jc w:val="center"/>
        <w:rPr>
          <w:rFonts w:ascii="Times New Roman" w:hAnsi="Times New Roman" w:cs="Times New Roman"/>
          <w:color w:val="auto"/>
          <w:sz w:val="28"/>
          <w:szCs w:val="28"/>
        </w:rPr>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5B5BE4" w:rsidRDefault="005B5BE4">
      <w:pPr>
        <w:spacing w:after="0" w:line="36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Негативное воздействие вредн</w:t>
      </w:r>
      <w:r w:rsidR="00CB5796">
        <w:rPr>
          <w:rFonts w:ascii="Times New Roman" w:hAnsi="Times New Roman" w:cs="Times New Roman"/>
          <w:color w:val="auto"/>
          <w:sz w:val="28"/>
          <w:szCs w:val="28"/>
        </w:rPr>
        <w:t>ых веществ на здоровье человека,</w:t>
      </w:r>
      <w:r>
        <w:rPr>
          <w:rFonts w:ascii="Times New Roman" w:hAnsi="Times New Roman" w:cs="Times New Roman"/>
          <w:color w:val="auto"/>
          <w:sz w:val="28"/>
          <w:szCs w:val="28"/>
        </w:rPr>
        <w:t xml:space="preserve"> последующие поколения.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Гигиенические правила для девушек. Средства личной гигиены для девушек (виды, правила пользования).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lastRenderedPageBreak/>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Одежда</w:t>
      </w:r>
      <w:r>
        <w:rPr>
          <w:rFonts w:ascii="Times New Roman" w:hAnsi="Times New Roman" w:cs="Times New Roman"/>
          <w:color w:val="auto"/>
          <w:sz w:val="28"/>
          <w:szCs w:val="28"/>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Национальная одежда.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rsidR="00EF1C4E" w:rsidRPr="00EF1C4E" w:rsidRDefault="00EF1C4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нубука, замши, текстиля.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Pr>
          <w:rFonts w:ascii="Times New Roman" w:hAnsi="Times New Roman" w:cs="Times New Roman"/>
          <w:color w:val="auto"/>
          <w:sz w:val="28"/>
          <w:szCs w:val="28"/>
        </w:rPr>
        <w:t xml:space="preserve"> Электронные билеты.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и ее преимущества. Видео-связь (скайп). </w:t>
      </w:r>
      <w:r w:rsidR="00EF1C4E">
        <w:rPr>
          <w:rFonts w:ascii="Times New Roman" w:hAnsi="Times New Roman" w:cs="Times New Roman"/>
          <w:color w:val="auto"/>
          <w:sz w:val="28"/>
          <w:szCs w:val="28"/>
        </w:rPr>
        <w:t xml:space="preserve">Видео-конференции. </w:t>
      </w:r>
      <w:r>
        <w:rPr>
          <w:rFonts w:ascii="Times New Roman" w:hAnsi="Times New Roman" w:cs="Times New Roman"/>
          <w:color w:val="auto"/>
          <w:sz w:val="28"/>
          <w:szCs w:val="28"/>
        </w:rPr>
        <w:t>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Организации</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Default="005B5BE4">
      <w:pPr>
        <w:spacing w:after="12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lastRenderedPageBreak/>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Беременность, роды. Семейный уклад с появлением 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5B5BE4" w:rsidRDefault="005B5BE4">
      <w:pPr>
        <w:pStyle w:val="26"/>
        <w:spacing w:before="120" w:after="0" w:line="36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 </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w:t>
      </w:r>
      <w:r w:rsidR="00EF1C4E">
        <w:rPr>
          <w:rFonts w:ascii="Times New Roman" w:hAnsi="Times New Roman" w:cs="Times New Roman"/>
          <w:b/>
          <w:sz w:val="28"/>
          <w:szCs w:val="28"/>
        </w:rPr>
        <w:t xml:space="preserve">цели изучения данного предмета </w:t>
      </w:r>
      <w:r w:rsidR="00EF1C4E">
        <w:rPr>
          <w:rFonts w:ascii="Times New Roman" w:hAnsi="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навыков сознательного законопослушного поведения в обществе.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мерах ответственности за совершенное правонарушение.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единстве прав и обязанностей гражданина России.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w:t>
      </w:r>
      <w:r w:rsidR="00EF1C4E">
        <w:rPr>
          <w:rFonts w:ascii="Times New Roman" w:hAnsi="Times New Roman"/>
          <w:sz w:val="28"/>
          <w:szCs w:val="28"/>
        </w:rPr>
        <w:t xml:space="preserve">коррекция и </w:t>
      </w:r>
      <w:r>
        <w:rPr>
          <w:rFonts w:ascii="Times New Roman" w:hAnsi="Times New Roman"/>
          <w:sz w:val="28"/>
          <w:szCs w:val="28"/>
        </w:rPr>
        <w:t>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w:t>
      </w:r>
      <w:r>
        <w:rPr>
          <w:rStyle w:val="apple-converted-space"/>
          <w:rFonts w:ascii="Times New Roman" w:hAnsi="Times New Roman" w:cs="Times New Roman"/>
          <w:color w:val="auto"/>
          <w:sz w:val="28"/>
          <w:szCs w:val="28"/>
          <w:shd w:val="clear" w:color="auto" w:fill="FFFFFF"/>
        </w:rPr>
        <w:lastRenderedPageBreak/>
        <w:t>органы, обеспечивающие соблюдение правопорядка  (прокуратура, суд, Федеральная служба безопасности, полиция и др.).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w:t>
      </w:r>
      <w:r w:rsidR="00EF1C4E">
        <w:rPr>
          <w:rStyle w:val="apple-converted-space"/>
          <w:rFonts w:ascii="Times New Roman" w:hAnsi="Times New Roman" w:cs="Times New Roman"/>
          <w:color w:val="auto"/>
          <w:sz w:val="28"/>
          <w:szCs w:val="28"/>
          <w:shd w:val="clear" w:color="auto" w:fill="FFFFFF"/>
        </w:rPr>
        <w:t>сударства и права. Признаки, от</w:t>
      </w:r>
      <w:r>
        <w:rPr>
          <w:rStyle w:val="apple-converted-space"/>
          <w:rFonts w:ascii="Times New Roman" w:hAnsi="Times New Roman" w:cs="Times New Roman"/>
          <w:color w:val="auto"/>
          <w:sz w:val="28"/>
          <w:szCs w:val="28"/>
          <w:shd w:val="clear" w:color="auto" w:fill="FFFFFF"/>
        </w:rPr>
        <w:t>ли</w:t>
      </w:r>
      <w:r>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color w:val="auto"/>
          <w:sz w:val="28"/>
          <w:szCs w:val="28"/>
          <w:shd w:val="clear" w:color="auto" w:fill="FFFFFF"/>
        </w:rPr>
        <w:softHyphen/>
        <w:t xml:space="preserve">точники права. Законодательная власть. </w:t>
      </w:r>
      <w:r w:rsidR="00EF1C4E">
        <w:rPr>
          <w:rStyle w:val="apple-converted-space"/>
          <w:rFonts w:ascii="Times New Roman" w:hAnsi="Times New Roman" w:cs="Times New Roman"/>
          <w:color w:val="auto"/>
          <w:sz w:val="28"/>
          <w:szCs w:val="28"/>
          <w:shd w:val="clear" w:color="auto" w:fill="FFFFFF"/>
        </w:rPr>
        <w:t>Российское законодательство. Ис</w:t>
      </w:r>
      <w:r>
        <w:rPr>
          <w:rStyle w:val="apple-converted-space"/>
          <w:rFonts w:ascii="Times New Roman" w:hAnsi="Times New Roman" w:cs="Times New Roman"/>
          <w:color w:val="auto"/>
          <w:sz w:val="28"/>
          <w:szCs w:val="28"/>
          <w:shd w:val="clear" w:color="auto" w:fill="FFFFFF"/>
        </w:rPr>
        <w:t>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w:t>
      </w:r>
      <w:r w:rsidR="00EF1C4E">
        <w:rPr>
          <w:rStyle w:val="apple-converted-space"/>
          <w:rFonts w:ascii="Times New Roman" w:hAnsi="Times New Roman" w:cs="Times New Roman"/>
          <w:color w:val="auto"/>
          <w:sz w:val="28"/>
          <w:szCs w:val="28"/>
          <w:shd w:val="clear" w:color="auto" w:fill="FFFFFF"/>
        </w:rPr>
        <w:t>аконы в Российской Феде</w:t>
      </w:r>
      <w:r>
        <w:rPr>
          <w:rStyle w:val="apple-converted-space"/>
          <w:rFonts w:ascii="Times New Roman" w:hAnsi="Times New Roman" w:cs="Times New Roman"/>
          <w:color w:val="auto"/>
          <w:sz w:val="28"/>
          <w:szCs w:val="28"/>
          <w:shd w:val="clear" w:color="auto" w:fill="FFFFFF"/>
        </w:rPr>
        <w:t>ра</w:t>
      </w:r>
      <w:r>
        <w:rPr>
          <w:rStyle w:val="apple-converted-space"/>
          <w:rFonts w:ascii="Times New Roman" w:hAnsi="Times New Roman" w:cs="Times New Roman"/>
          <w:color w:val="auto"/>
          <w:sz w:val="28"/>
          <w:szCs w:val="28"/>
          <w:shd w:val="clear" w:color="auto" w:fill="FFFFFF"/>
        </w:rPr>
        <w:softHyphen/>
        <w:t>ции. Система российского права. Пр</w:t>
      </w:r>
      <w:r w:rsidR="00EF1C4E">
        <w:rPr>
          <w:rStyle w:val="apple-converted-space"/>
          <w:rFonts w:ascii="Times New Roman" w:hAnsi="Times New Roman" w:cs="Times New Roman"/>
          <w:color w:val="auto"/>
          <w:sz w:val="28"/>
          <w:szCs w:val="28"/>
          <w:shd w:val="clear" w:color="auto" w:fill="FFFFFF"/>
        </w:rPr>
        <w:t>авоотношения. Отрасли права: го</w:t>
      </w:r>
      <w:r>
        <w:rPr>
          <w:rStyle w:val="apple-converted-space"/>
          <w:rFonts w:ascii="Times New Roman" w:hAnsi="Times New Roman" w:cs="Times New Roman"/>
          <w:color w:val="auto"/>
          <w:sz w:val="28"/>
          <w:szCs w:val="28"/>
          <w:shd w:val="clear" w:color="auto" w:fill="FFFFFF"/>
        </w:rPr>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w:t>
      </w:r>
      <w:r w:rsidR="00EF1C4E">
        <w:rPr>
          <w:rStyle w:val="apple-converted-space"/>
          <w:rFonts w:ascii="Times New Roman" w:hAnsi="Times New Roman" w:cs="Times New Roman"/>
          <w:color w:val="auto"/>
          <w:sz w:val="28"/>
          <w:szCs w:val="28"/>
          <w:shd w:val="clear" w:color="auto" w:fill="FFFFFF"/>
        </w:rPr>
        <w:t xml:space="preserve">Президент Российской Федерации </w:t>
      </w:r>
      <w:r w:rsidR="00EF1C4E">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Гражданство Российской Федерации. Ответственность государства перед гражданами. Права и свободы граждан. Основные конституционные </w:t>
      </w:r>
      <w:r>
        <w:rPr>
          <w:rStyle w:val="apple-converted-space"/>
          <w:rFonts w:ascii="Times New Roman" w:hAnsi="Times New Roman" w:cs="Times New Roman"/>
          <w:color w:val="auto"/>
          <w:sz w:val="28"/>
          <w:szCs w:val="28"/>
          <w:shd w:val="clear" w:color="auto" w:fill="FFFFFF"/>
        </w:rPr>
        <w:lastRenderedPageBreak/>
        <w:t>права граждан России: экономические, социальные, гражданские, политические, культурные. Основные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w:t>
      </w:r>
      <w:r>
        <w:rPr>
          <w:rStyle w:val="apple-converted-space"/>
          <w:rFonts w:ascii="Times New Roman" w:hAnsi="Times New Roman" w:cs="Times New Roman"/>
          <w:color w:val="auto"/>
          <w:sz w:val="28"/>
          <w:szCs w:val="28"/>
          <w:shd w:val="clear" w:color="auto" w:fill="FFFFFF"/>
        </w:rPr>
        <w:lastRenderedPageBreak/>
        <w:t>Опасность вовлечения подростков в преступную среду. Ответственность несовершеннолетних.</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 xml:space="preserve">Цель </w:t>
      </w:r>
      <w:r>
        <w:rPr>
          <w:rStyle w:val="apple-converted-space"/>
          <w:rFonts w:ascii="Times New Roman" w:hAnsi="Times New Roman"/>
          <w:sz w:val="28"/>
          <w:szCs w:val="28"/>
          <w:shd w:val="clear" w:color="auto" w:fill="FFFFFF"/>
        </w:rPr>
        <w:t xml:space="preserve">учебного предмета «Этика» состоит в формировании у обучающихся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Default="005B5BE4">
      <w:pPr>
        <w:pStyle w:val="26"/>
        <w:spacing w:after="0" w:line="36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i/>
          <w:sz w:val="28"/>
          <w:szCs w:val="28"/>
        </w:rPr>
        <w:t xml:space="preserve"> </w:t>
      </w: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5B5BE4" w:rsidRDefault="005B5BE4">
      <w:pPr>
        <w:pStyle w:val="26"/>
        <w:spacing w:after="0" w:line="36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коррекция недостатков познавательной, эмоциональной и личностной сфер обучающегося.</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5B5BE4" w:rsidRDefault="005B5BE4">
      <w:pPr>
        <w:pStyle w:val="26"/>
        <w:spacing w:after="0" w:line="36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Честность</w:t>
      </w:r>
      <w:r>
        <w:rPr>
          <w:rFonts w:ascii="Times New Roman" w:hAnsi="Times New Roman"/>
          <w:sz w:val="28"/>
          <w:szCs w:val="28"/>
        </w:rPr>
        <w:t>. Что значит быть честным. Честность и ложь. «Ложь во спасение».</w:t>
      </w:r>
      <w:r>
        <w:rPr>
          <w:rFonts w:ascii="Times New Roman" w:hAnsi="Times New Roman"/>
          <w:i/>
          <w:sz w:val="28"/>
          <w:szCs w:val="28"/>
        </w:rPr>
        <w:t xml:space="preserve"> </w:t>
      </w:r>
      <w:r>
        <w:rPr>
          <w:rFonts w:ascii="Times New Roman" w:hAnsi="Times New Roman"/>
          <w:sz w:val="28"/>
          <w:szCs w:val="28"/>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 xml:space="preserve">Что такое семья. Семья в жизни человека. Место и роль ребенка в семье. Семейные связи: материальные, </w:t>
      </w:r>
      <w:r w:rsidR="00EF1C4E">
        <w:rPr>
          <w:rFonts w:ascii="Times New Roman" w:hAnsi="Times New Roman"/>
          <w:sz w:val="28"/>
          <w:szCs w:val="28"/>
        </w:rPr>
        <w:t>духовные, дружеские и др. (общ</w:t>
      </w:r>
      <w:r>
        <w:rPr>
          <w:rFonts w:ascii="Times New Roman" w:hAnsi="Times New Roman"/>
          <w:sz w:val="28"/>
          <w:szCs w:val="28"/>
        </w:rPr>
        <w:t>ность взглядов, привычек, традиций и т. п.).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 xml:space="preserve">Ребенок в жизни семьи. Конфликты с родителями. Причины конфликтов. Предупреждение и преодоление конфликтов в семье. </w:t>
      </w:r>
      <w:r>
        <w:rPr>
          <w:rFonts w:ascii="Times New Roman" w:hAnsi="Times New Roman"/>
          <w:sz w:val="28"/>
          <w:szCs w:val="28"/>
        </w:rPr>
        <w:lastRenderedPageBreak/>
        <w:t>Правила поведения в семье, родными и близкими. Забота о близких, внимание и уважение к ним как основа прочных отношений в семье.</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Ссоры влюбленных. Взаимные уступки. Как прощать обиды; какие поступки непростительны для человека.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lastRenderedPageBreak/>
        <w:t>Экономика и быт молодой семьи. Потребности семьи. Организация и ведение домашнего хозяйства.</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xml:space="preserve">; формирование социально приемлемых форм поведения, предупреждение проявлений </w:t>
      </w:r>
      <w:r>
        <w:rPr>
          <w:rStyle w:val="apple-converted-space"/>
          <w:rFonts w:ascii="Times New Roman" w:hAnsi="Times New Roman"/>
          <w:sz w:val="28"/>
          <w:szCs w:val="28"/>
          <w:shd w:val="clear" w:color="auto" w:fill="FFFFFF"/>
        </w:rPr>
        <w:lastRenderedPageBreak/>
        <w:t>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Фланг, интервал, дистанция.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w:t>
      </w:r>
      <w:r>
        <w:rPr>
          <w:rFonts w:ascii="Times New Roman" w:hAnsi="Times New Roman" w:cs="Times New Roman"/>
          <w:color w:val="000000"/>
          <w:sz w:val="28"/>
          <w:szCs w:val="28"/>
        </w:rPr>
        <w:lastRenderedPageBreak/>
        <w:t>укрепления мышц туловища, рук и ног;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упражнения на равновесие; лазанье и перелезание;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 xml:space="preserve">Практическая значимость развития физических качеств </w:t>
      </w:r>
      <w:r>
        <w:rPr>
          <w:rFonts w:ascii="Times New Roman" w:hAnsi="Times New Roman" w:cs="Times New Roman"/>
          <w:color w:val="000000"/>
          <w:spacing w:val="-6"/>
          <w:sz w:val="28"/>
          <w:szCs w:val="28"/>
        </w:rPr>
        <w:t>средствами легкой атлетики в трудовой деятельности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lastRenderedPageBreak/>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прямой и на </w:t>
      </w:r>
      <w:r>
        <w:rPr>
          <w:rFonts w:ascii="Times New Roman" w:hAnsi="Times New Roman" w:cs="Times New Roman"/>
          <w:color w:val="000000"/>
          <w:spacing w:val="-6"/>
          <w:sz w:val="28"/>
          <w:szCs w:val="28"/>
        </w:rPr>
        <w:t xml:space="preserve">поворотах.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Сведения о технике бега по прямой и на поворотах.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lastRenderedPageBreak/>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Тактические приемы атакующего против защитника.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lastRenderedPageBreak/>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5B5BE4" w:rsidRDefault="005B5BE4">
      <w:pPr>
        <w:shd w:val="clear" w:color="auto" w:fill="FFFFFF"/>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5B5BE4" w:rsidRDefault="005B5BE4">
      <w:pPr>
        <w:pStyle w:val="2b"/>
        <w:spacing w:before="120" w:after="0" w:line="360" w:lineRule="auto"/>
        <w:ind w:firstLine="709"/>
        <w:rPr>
          <w:rFonts w:ascii="Times New Roman" w:hAnsi="Times New Roman"/>
          <w:sz w:val="28"/>
          <w:szCs w:val="28"/>
        </w:rPr>
      </w:pPr>
      <w:r>
        <w:rPr>
          <w:rFonts w:ascii="Times New Roman" w:hAnsi="Times New Roman"/>
          <w:sz w:val="28"/>
          <w:szCs w:val="28"/>
        </w:rPr>
        <w:t>ПРОФИЛЬНЫЙ ТРУД</w:t>
      </w:r>
    </w:p>
    <w:p w:rsidR="005B5BE4" w:rsidRDefault="005B5BE4">
      <w:pPr>
        <w:pStyle w:val="2b"/>
        <w:spacing w:before="0" w:after="0" w:line="360" w:lineRule="auto"/>
        <w:ind w:firstLine="709"/>
        <w:rPr>
          <w:rFonts w:ascii="Times New Roman" w:hAnsi="Times New Roman"/>
          <w:sz w:val="28"/>
          <w:szCs w:val="28"/>
        </w:rPr>
      </w:pPr>
      <w:r>
        <w:rPr>
          <w:rFonts w:ascii="Times New Roman" w:hAnsi="Times New Roman"/>
          <w:sz w:val="28"/>
          <w:szCs w:val="28"/>
        </w:rPr>
        <w:t>Пояснительная записка</w:t>
      </w:r>
    </w:p>
    <w:p w:rsidR="005B5BE4" w:rsidRDefault="005B5BE4">
      <w:pPr>
        <w:widowControl w:val="0"/>
        <w:spacing w:after="0" w:line="36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sz w:val="28"/>
          <w:szCs w:val="28"/>
        </w:rPr>
        <w:t xml:space="preserve">«Профильный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Default="005B5BE4">
      <w:pPr>
        <w:pStyle w:val="afff3"/>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ff4"/>
        <w:spacing w:line="360" w:lineRule="auto"/>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f4"/>
        <w:spacing w:line="360" w:lineRule="auto"/>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f4"/>
        <w:spacing w:line="360" w:lineRule="auto"/>
        <w:ind w:left="0" w:firstLine="709"/>
        <w:jc w:val="both"/>
        <w:rPr>
          <w:sz w:val="28"/>
          <w:szCs w:val="28"/>
        </w:rPr>
      </w:pPr>
      <w:r>
        <w:rPr>
          <w:sz w:val="28"/>
          <w:szCs w:val="28"/>
        </w:rPr>
        <w:lastRenderedPageBreak/>
        <w:t>― расширение знаний о материалах и их свойствах, технологиях использования;</w:t>
      </w:r>
    </w:p>
    <w:p w:rsidR="005B5BE4" w:rsidRDefault="005B5BE4">
      <w:pPr>
        <w:pStyle w:val="afff3"/>
        <w:spacing w:before="0" w:after="0"/>
        <w:ind w:firstLine="709"/>
        <w:jc w:val="both"/>
        <w:rPr>
          <w:sz w:val="28"/>
          <w:szCs w:val="28"/>
        </w:rPr>
      </w:pPr>
      <w:r>
        <w:rPr>
          <w:sz w:val="28"/>
          <w:szCs w:val="28"/>
        </w:rPr>
        <w:t>― ознакомление с современным производством и требованиями предъявляемыми им к человеку;</w:t>
      </w:r>
    </w:p>
    <w:p w:rsidR="005B5BE4" w:rsidRDefault="005B5BE4">
      <w:pPr>
        <w:pStyle w:val="afff3"/>
        <w:spacing w:before="0" w:after="0"/>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Default="005B5BE4">
      <w:pPr>
        <w:pStyle w:val="afff4"/>
        <w:spacing w:line="360" w:lineRule="auto"/>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5B5BE4" w:rsidRDefault="005B5BE4">
      <w:pPr>
        <w:pStyle w:val="afff4"/>
        <w:spacing w:line="360" w:lineRule="auto"/>
        <w:ind w:left="0" w:firstLine="709"/>
        <w:jc w:val="both"/>
        <w:rPr>
          <w:sz w:val="28"/>
          <w:szCs w:val="28"/>
        </w:rPr>
      </w:pPr>
      <w:r>
        <w:rPr>
          <w:sz w:val="28"/>
          <w:szCs w:val="28"/>
        </w:rPr>
        <w:t xml:space="preserve">― коррекция и развитие познавательных процессов, межличностного общения, профессионального поведения и проч.; </w:t>
      </w:r>
    </w:p>
    <w:p w:rsidR="005B5BE4" w:rsidRDefault="005B5BE4">
      <w:pPr>
        <w:pStyle w:val="afff4"/>
        <w:spacing w:line="360" w:lineRule="auto"/>
        <w:ind w:left="0" w:firstLine="709"/>
        <w:jc w:val="both"/>
        <w:rPr>
          <w:sz w:val="28"/>
          <w:szCs w:val="28"/>
        </w:rPr>
      </w:pPr>
      <w:r>
        <w:rPr>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f4"/>
        <w:spacing w:line="360" w:lineRule="auto"/>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5B5BE4" w:rsidRDefault="005B5BE4">
      <w:pPr>
        <w:pStyle w:val="afff4"/>
        <w:spacing w:line="360" w:lineRule="auto"/>
        <w:ind w:left="0" w:firstLine="709"/>
        <w:jc w:val="both"/>
        <w:rPr>
          <w:b/>
          <w:sz w:val="28"/>
          <w:szCs w:val="28"/>
        </w:rPr>
      </w:pPr>
      <w:r>
        <w:rPr>
          <w:sz w:val="28"/>
          <w:szCs w:val="28"/>
        </w:rPr>
        <w:t xml:space="preserve">―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Материалы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Default="005B5BE4">
      <w:pPr>
        <w:widowControl w:val="0"/>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5B5BE4" w:rsidRDefault="005B5BE4">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коррекция диалогической и формирование монологической форм речи; развитие коммуникативной функции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2"/>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r>
        <w:rPr>
          <w:b/>
          <w:color w:val="auto"/>
          <w:sz w:val="28"/>
          <w:szCs w:val="28"/>
        </w:rPr>
        <w:t>Психокоррекционные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r>
        <w:rPr>
          <w:color w:val="auto"/>
          <w:sz w:val="28"/>
          <w:szCs w:val="28"/>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w:t>
      </w:r>
      <w:r>
        <w:rPr>
          <w:rFonts w:ascii="Times New Roman" w:hAnsi="Times New Roman" w:cs="Times New Roman"/>
          <w:sz w:val="28"/>
          <w:szCs w:val="28"/>
        </w:rPr>
        <w:lastRenderedPageBreak/>
        <w:t>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9"/>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9"/>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9"/>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9"/>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9"/>
        <w:spacing w:before="0" w:after="0"/>
        <w:ind w:firstLine="720"/>
        <w:jc w:val="both"/>
        <w:rPr>
          <w:sz w:val="28"/>
          <w:szCs w:val="28"/>
        </w:rPr>
      </w:pPr>
      <w:r>
        <w:rPr>
          <w:sz w:val="28"/>
          <w:szCs w:val="28"/>
        </w:rPr>
        <w:t xml:space="preserve">игры под музыку; </w:t>
      </w:r>
    </w:p>
    <w:p w:rsidR="005B5BE4" w:rsidRDefault="005B5BE4">
      <w:pPr>
        <w:pStyle w:val="af9"/>
        <w:spacing w:before="0" w:after="0"/>
        <w:ind w:firstLine="720"/>
        <w:jc w:val="both"/>
        <w:rPr>
          <w:b/>
          <w:sz w:val="28"/>
          <w:szCs w:val="28"/>
        </w:rPr>
      </w:pPr>
      <w:r>
        <w:rPr>
          <w:sz w:val="28"/>
          <w:szCs w:val="28"/>
        </w:rPr>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lastRenderedPageBreak/>
        <w:t xml:space="preserve">личностной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w:t>
      </w:r>
      <w:r>
        <w:rPr>
          <w:rFonts w:ascii="Times New Roman" w:hAnsi="Times New Roman" w:cs="Times New Roman"/>
          <w:color w:val="auto"/>
          <w:sz w:val="28"/>
          <w:szCs w:val="28"/>
        </w:rPr>
        <w:lastRenderedPageBreak/>
        <w:t xml:space="preserve">поступков.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российской гражданской идент</w:t>
      </w:r>
      <w:r w:rsidR="00EF1C4E">
        <w:rPr>
          <w:rFonts w:ascii="Times New Roman" w:hAnsi="Times New Roman" w:cs="Times New Roman"/>
          <w:color w:val="auto"/>
          <w:sz w:val="28"/>
          <w:szCs w:val="28"/>
        </w:rPr>
        <w:t xml:space="preserve">ичности </w:t>
      </w:r>
      <w:r w:rsidR="00EF1C4E">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AA6B7D" w:rsidRDefault="005B5BE4">
      <w:pPr>
        <w:widowControl w:val="0"/>
        <w:overflowPunct w:val="0"/>
        <w:autoSpaceDE w:val="0"/>
        <w:spacing w:after="0" w:line="360" w:lineRule="auto"/>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lastRenderedPageBreak/>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Организация может конкретизирова</w:t>
      </w:r>
      <w:r w:rsidR="000E2CBA">
        <w:rPr>
          <w:rFonts w:ascii="Times New Roman" w:hAnsi="Times New Roman" w:cs="Times New Roman"/>
          <w:color w:val="auto"/>
          <w:sz w:val="28"/>
          <w:szCs w:val="28"/>
        </w:rPr>
        <w:t>ть общие задачи духовно-нравс</w:t>
      </w:r>
      <w:r>
        <w:rPr>
          <w:rFonts w:ascii="Times New Roman" w:hAnsi="Times New Roman" w:cs="Times New Roman"/>
          <w:color w:val="auto"/>
          <w:sz w:val="28"/>
          <w:szCs w:val="28"/>
        </w:rPr>
        <w:t>твенного развития обучающихся с учётом национальных и ре</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ных условий, осо</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ностей организации образовательного процесса, а та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же потребностей обучающихся и их ро</w:t>
      </w:r>
      <w:r>
        <w:rPr>
          <w:rFonts w:ascii="Times New Roman" w:hAnsi="Times New Roman" w:cs="Times New Roman"/>
          <w:color w:val="auto"/>
          <w:sz w:val="28"/>
          <w:szCs w:val="28"/>
        </w:rPr>
        <w:softHyphen/>
        <w:t>дителей (законных представителей).</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w:t>
      </w:r>
      <w:r>
        <w:rPr>
          <w:rFonts w:ascii="Times New Roman" w:hAnsi="Times New Roman" w:cs="Times New Roman"/>
          <w:color w:val="auto"/>
          <w:sz w:val="28"/>
          <w:szCs w:val="28"/>
        </w:rPr>
        <w:lastRenderedPageBreak/>
        <w:t>нравственного развития личности гражданина России.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w:t>
      </w:r>
      <w:r>
        <w:rPr>
          <w:rFonts w:ascii="Times New Roman" w:hAnsi="Times New Roman" w:cs="Times New Roman"/>
          <w:color w:val="auto"/>
          <w:sz w:val="28"/>
          <w:szCs w:val="28"/>
        </w:rPr>
        <w:lastRenderedPageBreak/>
        <w:t xml:space="preserve">школьников.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 xml:space="preserve">теграции в общество, </w:t>
      </w:r>
      <w:r>
        <w:rPr>
          <w:rFonts w:ascii="Times New Roman" w:hAnsi="Times New Roman" w:cs="Times New Roman"/>
          <w:color w:val="auto"/>
          <w:sz w:val="28"/>
          <w:szCs w:val="28"/>
        </w:rPr>
        <w:lastRenderedPageBreak/>
        <w:t>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начальные представления о народах России, о единстве народов нашей </w:t>
      </w:r>
      <w:r>
        <w:rPr>
          <w:rFonts w:ascii="Times New Roman" w:hAnsi="Times New Roman" w:cs="Times New Roman"/>
          <w:color w:val="auto"/>
          <w:sz w:val="28"/>
          <w:szCs w:val="28"/>
        </w:rPr>
        <w:lastRenderedPageBreak/>
        <w:t>страны.</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элементарные представления о правах и </w:t>
      </w:r>
      <w:r w:rsidR="000E2CBA">
        <w:rPr>
          <w:rFonts w:ascii="Times New Roman" w:hAnsi="Times New Roman" w:cs="Times New Roman"/>
          <w:color w:val="auto"/>
          <w:sz w:val="28"/>
          <w:szCs w:val="28"/>
        </w:rPr>
        <w:t>обязанностях гражданина России.</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w:t>
      </w:r>
      <w:r>
        <w:rPr>
          <w:rFonts w:ascii="Times New Roman" w:hAnsi="Times New Roman" w:cs="Times New Roman"/>
          <w:color w:val="auto"/>
          <w:sz w:val="28"/>
          <w:szCs w:val="28"/>
        </w:rPr>
        <w:lastRenderedPageBreak/>
        <w:t xml:space="preserve">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производства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lastRenderedPageBreak/>
        <w:t>формирование элементарных представлений о душевной и физической красоте человека;</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5B5BE4" w:rsidRDefault="005B5BE4">
      <w:pPr>
        <w:pStyle w:val="aff0"/>
        <w:spacing w:line="36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Права и обязанности родителей (законных представителей) в современных условиях определены в статьях 38, 43 Конституции Российской </w:t>
      </w:r>
      <w:r>
        <w:rPr>
          <w:rFonts w:ascii="Times New Roman" w:hAnsi="Times New Roman" w:cs="Times New Roman"/>
          <w:color w:val="auto"/>
          <w:sz w:val="28"/>
          <w:szCs w:val="28"/>
        </w:rPr>
        <w:lastRenderedPageBreak/>
        <w:t>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 xml:space="preserve">лей) могут быть использованы различные формы работы </w:t>
      </w:r>
      <w:r>
        <w:rPr>
          <w:rFonts w:ascii="Times New Roman" w:hAnsi="Times New Roman" w:cs="Times New Roman"/>
          <w:color w:val="auto"/>
          <w:sz w:val="28"/>
          <w:szCs w:val="28"/>
        </w:rPr>
        <w:lastRenderedPageBreak/>
        <w:t>(родительское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w:t>
      </w:r>
      <w:r>
        <w:rPr>
          <w:rFonts w:ascii="Times New Roman" w:hAnsi="Times New Roman" w:cs="Times New Roman"/>
          <w:color w:val="auto"/>
          <w:sz w:val="28"/>
          <w:szCs w:val="28"/>
        </w:rPr>
        <w:lastRenderedPageBreak/>
        <w:t xml:space="preserve">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w:t>
      </w:r>
      <w:r>
        <w:rPr>
          <w:rFonts w:ascii="Times New Roman" w:hAnsi="Times New Roman" w:cs="Times New Roman"/>
          <w:color w:val="auto"/>
          <w:sz w:val="28"/>
          <w:szCs w:val="28"/>
        </w:rPr>
        <w:lastRenderedPageBreak/>
        <w:t xml:space="preserve">семьянина, товарища.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tabs>
          <w:tab w:val="left" w:pos="126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w:t>
      </w:r>
      <w:r w:rsidR="000E2CBA">
        <w:rPr>
          <w:rFonts w:ascii="Times New Roman" w:hAnsi="Times New Roman" w:cs="Times New Roman"/>
          <w:color w:val="auto"/>
          <w:sz w:val="28"/>
          <w:szCs w:val="28"/>
        </w:rPr>
        <w:t>ствии с общепринятыми нравст</w:t>
      </w:r>
      <w:r>
        <w:rPr>
          <w:rFonts w:ascii="Times New Roman" w:hAnsi="Times New Roman" w:cs="Times New Roman"/>
          <w:color w:val="auto"/>
          <w:sz w:val="28"/>
          <w:szCs w:val="28"/>
        </w:rPr>
        <w:t>ве</w:t>
      </w:r>
      <w:r>
        <w:rPr>
          <w:rFonts w:ascii="Times New Roman" w:hAnsi="Times New Roman" w:cs="Times New Roman"/>
          <w:color w:val="auto"/>
          <w:sz w:val="28"/>
          <w:szCs w:val="28"/>
        </w:rPr>
        <w:softHyphen/>
        <w:t xml:space="preserve">нными нормами;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w:t>
      </w:r>
      <w:r>
        <w:rPr>
          <w:rFonts w:ascii="Times New Roman" w:hAnsi="Times New Roman" w:cs="Times New Roman"/>
          <w:color w:val="auto"/>
          <w:sz w:val="28"/>
          <w:szCs w:val="28"/>
        </w:rPr>
        <w:lastRenderedPageBreak/>
        <w:t xml:space="preserve">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достижениям России и человечества, трудолюбие;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rsidR="005B5BE4" w:rsidRDefault="005B5BE4">
      <w:pPr>
        <w:widowControl w:val="0"/>
        <w:tabs>
          <w:tab w:val="left" w:pos="1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rsidR="005B5BE4" w:rsidRDefault="005B5BE4">
      <w:pPr>
        <w:widowControl w:val="0"/>
        <w:tabs>
          <w:tab w:val="left" w:pos="0"/>
          <w:tab w:val="left" w:pos="1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w:t>
      </w:r>
      <w:r>
        <w:rPr>
          <w:rFonts w:ascii="Times New Roman" w:hAnsi="Times New Roman" w:cs="Times New Roman"/>
          <w:color w:val="auto"/>
          <w:sz w:val="28"/>
          <w:szCs w:val="28"/>
        </w:rPr>
        <w:lastRenderedPageBreak/>
        <w:t xml:space="preserve">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E5931" w:rsidRDefault="006E5931">
      <w:pPr>
        <w:spacing w:before="120" w:after="0" w:line="240" w:lineRule="auto"/>
        <w:ind w:firstLine="709"/>
        <w:jc w:val="center"/>
        <w:rPr>
          <w:rFonts w:ascii="Times New Roman" w:hAnsi="Times New Roman" w:cs="Times New Roman"/>
          <w:b/>
          <w:sz w:val="28"/>
          <w:szCs w:val="28"/>
        </w:rPr>
      </w:pP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w:t>
      </w:r>
      <w:r>
        <w:rPr>
          <w:rFonts w:ascii="Times New Roman" w:hAnsi="Times New Roman" w:cs="Times New Roman"/>
          <w:sz w:val="28"/>
          <w:szCs w:val="28"/>
        </w:rPr>
        <w:lastRenderedPageBreak/>
        <w:t>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w:t>
      </w:r>
      <w:r>
        <w:rPr>
          <w:rFonts w:ascii="Times New Roman" w:hAnsi="Times New Roman"/>
          <w:sz w:val="28"/>
          <w:szCs w:val="28"/>
        </w:rPr>
        <w:lastRenderedPageBreak/>
        <w:t>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соблюдение здоровьесозидающих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5"/>
        <w:ind w:firstLine="709"/>
        <w:jc w:val="center"/>
        <w:rPr>
          <w:caps w:val="0"/>
        </w:rPr>
      </w:pPr>
      <w:r>
        <w:rPr>
          <w:b/>
          <w:i/>
          <w:caps w:val="0"/>
        </w:rPr>
        <w:t>Основные направления, формы реализации программы</w:t>
      </w:r>
    </w:p>
    <w:p w:rsidR="005B5BE4" w:rsidRDefault="005B5BE4">
      <w:pPr>
        <w:pStyle w:val="aff5"/>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5"/>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5B5BE4" w:rsidRDefault="005B5BE4">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5"/>
        <w:ind w:firstLine="709"/>
        <w:rPr>
          <w:caps w:val="0"/>
        </w:rPr>
      </w:pPr>
      <w:r>
        <w:rPr>
          <w:caps w:val="0"/>
        </w:rPr>
        <w:t>4. Работа с родителями (законными представителями).</w:t>
      </w:r>
    </w:p>
    <w:p w:rsidR="005B5BE4" w:rsidRDefault="005B5BE4">
      <w:pPr>
        <w:pStyle w:val="aff5"/>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 xml:space="preserve">соответствие состояния и содержания здания и помещений общеобразовательной организации экологическим требованиям, санитарным </w:t>
      </w:r>
      <w:r>
        <w:rPr>
          <w:rFonts w:ascii="Times New Roman" w:hAnsi="Times New Roman"/>
          <w:sz w:val="28"/>
          <w:szCs w:val="28"/>
        </w:rPr>
        <w:lastRenderedPageBreak/>
        <w:t>и гигиеническим нормам, нормам пожарной безопасности, требованиям охраны здоровья и охраны труда обучающихся;</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e"/>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D830C7" w:rsidRPr="00DF4FA1" w:rsidRDefault="00D830C7" w:rsidP="00D830C7">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lastRenderedPageBreak/>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5"/>
        <w:ind w:firstLine="709"/>
        <w:jc w:val="center"/>
        <w:rPr>
          <w:i/>
          <w:caps w:val="0"/>
        </w:rPr>
      </w:pPr>
      <w:r>
        <w:rPr>
          <w:i/>
          <w:caps w:val="0"/>
        </w:rPr>
        <w:t>Реализация программы формирования экологической культуры</w:t>
      </w:r>
    </w:p>
    <w:p w:rsidR="005B5BE4" w:rsidRDefault="005B5BE4">
      <w:pPr>
        <w:pStyle w:val="aff5"/>
        <w:ind w:firstLine="709"/>
        <w:jc w:val="center"/>
      </w:pPr>
      <w:r>
        <w:rPr>
          <w:i/>
          <w:caps w:val="0"/>
        </w:rPr>
        <w:t>и здорового образа жизни во внеурочной деятельности</w:t>
      </w:r>
    </w:p>
    <w:p w:rsidR="005B5BE4" w:rsidRDefault="005B5BE4">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w:t>
      </w:r>
      <w:r>
        <w:rPr>
          <w:color w:val="000000"/>
          <w:sz w:val="28"/>
          <w:szCs w:val="28"/>
        </w:rPr>
        <w:lastRenderedPageBreak/>
        <w:t xml:space="preserve">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rsidR="005B5BE4" w:rsidRDefault="005B5BE4">
      <w:pPr>
        <w:pStyle w:val="aff5"/>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5"/>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5"/>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5"/>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lastRenderedPageBreak/>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5"/>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 xml:space="preserve">ятия, досугово-развлекательные мероприятия, ролевые игры, занятия, развивающие ситуации, общественно полезная </w:t>
      </w:r>
      <w:r>
        <w:rPr>
          <w:rFonts w:ascii="Times New Roman" w:hAnsi="Times New Roman"/>
          <w:sz w:val="28"/>
          <w:szCs w:val="28"/>
        </w:rPr>
        <w:lastRenderedPageBreak/>
        <w:t>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Default="005B5BE4">
      <w:pPr>
        <w:pStyle w:val="af5"/>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5"/>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a"/>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pPr>
        <w:pStyle w:val="affa"/>
        <w:widowControl w:val="0"/>
        <w:ind w:firstLine="709"/>
        <w:jc w:val="center"/>
      </w:pPr>
      <w:r>
        <w:rPr>
          <w:i/>
        </w:rPr>
        <w:t>Просветительская и методическая работа с педагогами и специалистами</w:t>
      </w:r>
    </w:p>
    <w:p w:rsidR="005B5BE4" w:rsidRDefault="005B5BE4">
      <w:pPr>
        <w:pStyle w:val="aff5"/>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5"/>
        <w:ind w:firstLine="709"/>
        <w:rPr>
          <w:caps w:val="0"/>
        </w:rPr>
      </w:pPr>
      <w:r>
        <w:rPr>
          <w:caps w:val="0"/>
        </w:rPr>
        <w:lastRenderedPageBreak/>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5"/>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e"/>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готовность противостоять вовлечению в табакокурение,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9"/>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5"/>
        <w:spacing w:before="120"/>
        <w:ind w:firstLine="720"/>
        <w:jc w:val="center"/>
        <w:rPr>
          <w:b/>
          <w:caps w:val="0"/>
          <w:color w:val="auto"/>
        </w:rPr>
      </w:pPr>
      <w:bookmarkStart w:id="3" w:name="bookmark186"/>
      <w:r>
        <w:rPr>
          <w:b/>
        </w:rPr>
        <w:t>2.2.5. </w:t>
      </w:r>
      <w:r>
        <w:rPr>
          <w:b/>
          <w:i/>
          <w:caps w:val="0"/>
        </w:rPr>
        <w:t>Программа коррекционной работы</w:t>
      </w:r>
    </w:p>
    <w:p w:rsidR="008C2A02" w:rsidRDefault="008C2A02" w:rsidP="008C2A02">
      <w:pPr>
        <w:pStyle w:val="aff5"/>
        <w:ind w:firstLine="720"/>
        <w:jc w:val="center"/>
        <w:rPr>
          <w:caps w:val="0"/>
          <w:color w:val="0000FF"/>
        </w:rPr>
      </w:pPr>
      <w:r>
        <w:rPr>
          <w:b/>
          <w:caps w:val="0"/>
          <w:color w:val="auto"/>
        </w:rPr>
        <w:t xml:space="preserve">Цель </w:t>
      </w:r>
      <w:bookmarkEnd w:id="3"/>
      <w:r>
        <w:rPr>
          <w:b/>
          <w:caps w:val="0"/>
          <w:color w:val="auto"/>
        </w:rPr>
        <w:t>коррекционной работы</w:t>
      </w:r>
    </w:p>
    <w:p w:rsidR="008C2A02" w:rsidRPr="00E53CB6" w:rsidRDefault="008C2A02" w:rsidP="008C2A02">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5"/>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4" w:name="bookmark187"/>
      <w:r>
        <w:rPr>
          <w:rFonts w:ascii="Times New Roman" w:hAnsi="Times New Roman" w:cs="Times New Roman"/>
          <w:b/>
          <w:i/>
          <w:sz w:val="28"/>
          <w:szCs w:val="28"/>
        </w:rPr>
        <w:t>Задачи коррекционной работы:</w:t>
      </w:r>
      <w:bookmarkEnd w:id="4"/>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5"/>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5"/>
        <w:ind w:firstLine="709"/>
        <w:jc w:val="center"/>
        <w:rPr>
          <w:color w:val="auto"/>
        </w:rPr>
      </w:pPr>
      <w:bookmarkStart w:id="5" w:name="bookmark188"/>
      <w:r>
        <w:rPr>
          <w:b/>
          <w:i/>
          <w:caps w:val="0"/>
          <w:color w:val="auto"/>
        </w:rPr>
        <w:t xml:space="preserve">Принципы </w:t>
      </w:r>
      <w:bookmarkEnd w:id="5"/>
      <w:r>
        <w:rPr>
          <w:b/>
          <w:i/>
          <w:caps w:val="0"/>
          <w:color w:val="auto"/>
        </w:rPr>
        <w:t>коррекционной работы:</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5"/>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5"/>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w:t>
      </w:r>
      <w:r>
        <w:rPr>
          <w:caps w:val="0"/>
          <w:color w:val="auto"/>
        </w:rPr>
        <w:lastRenderedPageBreak/>
        <w:t xml:space="preserve">условий для овладения ими содержанием основной общеобразовательной программы. </w:t>
      </w:r>
    </w:p>
    <w:p w:rsidR="008C2A02" w:rsidRDefault="008C2A02" w:rsidP="008C2A02">
      <w:pPr>
        <w:pStyle w:val="aff5"/>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5"/>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5"/>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5"/>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5"/>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5"/>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5"/>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5"/>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5"/>
        <w:ind w:firstLine="720"/>
        <w:rPr>
          <w:rFonts w:eastAsia="Times New Roman"/>
          <w:caps w:val="0"/>
          <w:color w:val="auto"/>
        </w:rPr>
      </w:pPr>
      <w:r>
        <w:rPr>
          <w:caps w:val="0"/>
          <w:color w:val="auto"/>
        </w:rPr>
        <w:lastRenderedPageBreak/>
        <w:t>К</w:t>
      </w:r>
      <w:r>
        <w:rPr>
          <w:rStyle w:val="12"/>
          <w:i w:val="0"/>
          <w:iCs/>
          <w:color w:val="auto"/>
          <w:sz w:val="28"/>
        </w:rPr>
        <w:t>оррекционно-развивающая работа включает:</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5"/>
        <w:ind w:firstLine="720"/>
        <w:rPr>
          <w:rFonts w:eastAsia="Times New Roman"/>
          <w:caps w:val="0"/>
          <w:color w:val="auto"/>
        </w:rPr>
      </w:pPr>
      <w:r>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Default="008C2A02" w:rsidP="008C2A02">
      <w:pPr>
        <w:pStyle w:val="aff5"/>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Default="008C2A02" w:rsidP="008C2A02">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5"/>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5"/>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5"/>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w:t>
      </w:r>
      <w:r>
        <w:rPr>
          <w:caps w:val="0"/>
          <w:color w:val="auto"/>
        </w:rPr>
        <w:lastRenderedPageBreak/>
        <w:t xml:space="preserve">(интеллектуальными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5"/>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5"/>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5"/>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5"/>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5"/>
        <w:ind w:firstLine="720"/>
        <w:rPr>
          <w:caps w:val="0"/>
          <w:color w:val="auto"/>
        </w:rPr>
      </w:pPr>
      <w:r>
        <w:rPr>
          <w:caps w:val="0"/>
          <w:color w:val="auto"/>
        </w:rPr>
        <w:t>анкетирование педагогов, родителей,</w:t>
      </w:r>
    </w:p>
    <w:p w:rsidR="008C2A02" w:rsidRDefault="008C2A02" w:rsidP="008C2A02">
      <w:pPr>
        <w:pStyle w:val="aff5"/>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5"/>
        <w:ind w:firstLine="720"/>
        <w:rPr>
          <w:caps w:val="0"/>
          <w:color w:val="auto"/>
        </w:rPr>
      </w:pPr>
      <w:r>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Default="008C2A02" w:rsidP="008C2A02">
      <w:pPr>
        <w:pStyle w:val="aff5"/>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5"/>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8C2A02">
      <w:pPr>
        <w:pStyle w:val="aff5"/>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5"/>
        <w:ind w:firstLine="720"/>
        <w:rPr>
          <w:rFonts w:eastAsia="Times New Roman"/>
          <w:caps w:val="0"/>
          <w:color w:val="auto"/>
        </w:rPr>
      </w:pPr>
      <w:r>
        <w:rPr>
          <w:caps w:val="0"/>
          <w:color w:val="auto"/>
        </w:rPr>
        <w:lastRenderedPageBreak/>
        <w:t>― оформление информационных стендов, печатных и других материалов,</w:t>
      </w:r>
    </w:p>
    <w:p w:rsidR="008C2A02" w:rsidRDefault="008C2A02" w:rsidP="008C2A02">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5"/>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5"/>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5"/>
        <w:ind w:firstLine="720"/>
        <w:rPr>
          <w:rFonts w:eastAsia="Times New Roman"/>
          <w:caps w:val="0"/>
          <w:color w:val="auto"/>
        </w:rPr>
      </w:pPr>
      <w:r>
        <w:rPr>
          <w:caps w:val="0"/>
          <w:color w:val="auto"/>
        </w:rPr>
        <w:t>― лекции для родителей,</w:t>
      </w:r>
    </w:p>
    <w:p w:rsidR="008C2A02" w:rsidRDefault="008C2A02" w:rsidP="008C2A02">
      <w:pPr>
        <w:pStyle w:val="aff5"/>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5"/>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lastRenderedPageBreak/>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lastRenderedPageBreak/>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Default="005B5BE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w:t>
      </w:r>
      <w:r>
        <w:rPr>
          <w:rFonts w:ascii="Times New Roman" w:hAnsi="Times New Roman" w:cs="Times New Roman"/>
          <w:sz w:val="28"/>
          <w:szCs w:val="28"/>
        </w:rPr>
        <w:lastRenderedPageBreak/>
        <w:t xml:space="preserve">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lastRenderedPageBreak/>
        <w:t>формирование умений, навыков социального общения людей;</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w:t>
      </w:r>
      <w:r>
        <w:rPr>
          <w:rFonts w:ascii="Times New Roman" w:hAnsi="Times New Roman" w:cs="Times New Roman"/>
          <w:color w:val="auto"/>
          <w:sz w:val="28"/>
          <w:szCs w:val="28"/>
        </w:rPr>
        <w:lastRenderedPageBreak/>
        <w:t xml:space="preserve">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5B5BE4" w:rsidRDefault="005B5BE4">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5"/>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Default="005B5BE4">
      <w:pPr>
        <w:shd w:val="clear" w:color="auto" w:fill="FFFFFF"/>
        <w:spacing w:after="0" w:line="360" w:lineRule="auto"/>
        <w:ind w:firstLine="720"/>
        <w:jc w:val="both"/>
      </w:pPr>
      <w:r>
        <w:rPr>
          <w:rFonts w:ascii="Times New Roman" w:hAnsi="Times New Roman" w:cs="Times New Roman"/>
          <w:sz w:val="28"/>
          <w:szCs w:val="28"/>
        </w:rPr>
        <w:lastRenderedPageBreak/>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pPr>
        <w:pStyle w:val="aff5"/>
        <w:ind w:firstLine="720"/>
        <w:rPr>
          <w:caps w:val="0"/>
        </w:rPr>
      </w:pPr>
      <w:r>
        <w:t>• </w:t>
      </w:r>
      <w:r>
        <w:rPr>
          <w:caps w:val="0"/>
        </w:rPr>
        <w:t>непосредственно в общеобразовательной организации по типу школы полного дня;</w:t>
      </w:r>
    </w:p>
    <w:p w:rsidR="005B5BE4" w:rsidRDefault="005B5BE4">
      <w:pPr>
        <w:pStyle w:val="aff5"/>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5"/>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f"/>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f"/>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5"/>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w:t>
      </w:r>
      <w:r>
        <w:rPr>
          <w:rFonts w:ascii="Times New Roman" w:hAnsi="Times New Roman" w:cs="Times New Roman"/>
          <w:sz w:val="28"/>
          <w:szCs w:val="28"/>
        </w:rPr>
        <w:lastRenderedPageBreak/>
        <w:t xml:space="preserve">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начального </w:t>
      </w:r>
      <w:r>
        <w:rPr>
          <w:rFonts w:ascii="Times New Roman" w:hAnsi="Times New Roman" w:cs="Times New Roman"/>
          <w:sz w:val="28"/>
          <w:szCs w:val="28"/>
        </w:rPr>
        <w:lastRenderedPageBreak/>
        <w:t>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9"/>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9"/>
        <w:spacing w:before="0" w:after="0"/>
        <w:ind w:firstLine="720"/>
        <w:jc w:val="both"/>
        <w:rPr>
          <w:sz w:val="28"/>
          <w:szCs w:val="28"/>
        </w:rPr>
      </w:pPr>
      <w:r>
        <w:rPr>
          <w:sz w:val="28"/>
          <w:szCs w:val="28"/>
        </w:rPr>
        <w:lastRenderedPageBreak/>
        <w:t>― уважение к истории, культуре, национальным особенностям, традициям и образу жизни других народов;</w:t>
      </w:r>
    </w:p>
    <w:p w:rsidR="005B5BE4" w:rsidRDefault="005B5BE4">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9"/>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5B5BE4">
      <w:pPr>
        <w:pStyle w:val="aff"/>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Примерный учебный план образовательных организаций Российской Федерации (далее ― Уче</w:t>
      </w:r>
      <w:r>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5B5BE4" w:rsidRDefault="005B5BE4">
      <w:pPr>
        <w:pStyle w:val="aff"/>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Организация осуществляет самостоятельно с учетом:</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особенностей психофизического развития обучающихся, 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lastRenderedPageBreak/>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0"/>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w:t>
      </w:r>
      <w:r>
        <w:rPr>
          <w:rFonts w:ascii="Times New Roman" w:hAnsi="Times New Roman" w:cs="Times New Roman"/>
          <w:color w:val="auto"/>
          <w:sz w:val="28"/>
          <w:szCs w:val="28"/>
        </w:rPr>
        <w:lastRenderedPageBreak/>
        <w:t xml:space="preserve">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w:t>
      </w:r>
      <w:r>
        <w:rPr>
          <w:rFonts w:ascii="Times New Roman" w:hAnsi="Times New Roman"/>
          <w:sz w:val="28"/>
          <w:szCs w:val="28"/>
        </w:rPr>
        <w:lastRenderedPageBreak/>
        <w:t>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5B5BE4" w:rsidRDefault="005B5BE4">
      <w:pPr>
        <w:pStyle w:val="aff"/>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tbl>
      <w:tblPr>
        <w:tblW w:w="9858" w:type="dxa"/>
        <w:tblInd w:w="-111" w:type="dxa"/>
        <w:tblLayout w:type="fixed"/>
        <w:tblLook w:val="0000" w:firstRow="0" w:lastRow="0" w:firstColumn="0" w:lastColumn="0" w:noHBand="0" w:noVBand="0"/>
      </w:tblPr>
      <w:tblGrid>
        <w:gridCol w:w="2235"/>
        <w:gridCol w:w="2551"/>
        <w:gridCol w:w="709"/>
        <w:gridCol w:w="111"/>
        <w:gridCol w:w="598"/>
        <w:gridCol w:w="252"/>
        <w:gridCol w:w="456"/>
        <w:gridCol w:w="395"/>
        <w:gridCol w:w="314"/>
        <w:gridCol w:w="536"/>
        <w:gridCol w:w="173"/>
        <w:gridCol w:w="678"/>
        <w:gridCol w:w="850"/>
      </w:tblGrid>
      <w:tr w:rsidR="005B5BE4"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8C300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8C300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5B5BE4" w:rsidRDefault="005B5BE4">
            <w:pPr>
              <w:spacing w:after="0" w:line="240" w:lineRule="auto"/>
              <w:jc w:val="both"/>
            </w:pPr>
            <w:r>
              <w:rPr>
                <w:rFonts w:ascii="Times New Roman" w:hAnsi="Times New Roman" w:cs="Times New Roman"/>
                <w:sz w:val="28"/>
                <w:szCs w:val="28"/>
              </w:rPr>
              <w:t>369</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606</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5B5BE4" w:rsidRDefault="005B5BE4">
            <w:pPr>
              <w:spacing w:after="0" w:line="240" w:lineRule="auto"/>
              <w:jc w:val="both"/>
            </w:pPr>
            <w:r>
              <w:rPr>
                <w:rFonts w:ascii="Times New Roman" w:hAnsi="Times New Roman" w:cs="Times New Roman"/>
                <w:sz w:val="28"/>
                <w:szCs w:val="28"/>
              </w:rPr>
              <w:t>201</w:t>
            </w:r>
          </w:p>
        </w:tc>
      </w:tr>
      <w:tr w:rsidR="005B5BE4" w:rsidTr="008C300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504</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8C3006" w:rsidRDefault="008C3006">
            <w:pPr>
              <w:spacing w:after="0" w:line="240" w:lineRule="auto"/>
              <w:jc w:val="both"/>
              <w:rPr>
                <w:rFonts w:ascii="Times New Roman" w:hAnsi="Times New Roman" w:cs="Times New Roman"/>
                <w:b/>
                <w:iCs/>
                <w:sz w:val="28"/>
                <w:szCs w:val="28"/>
              </w:rPr>
            </w:pPr>
          </w:p>
          <w:p w:rsidR="008C3006" w:rsidRDefault="008C3006">
            <w:pPr>
              <w:spacing w:after="0" w:line="240" w:lineRule="auto"/>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3426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3732</w:t>
            </w:r>
          </w:p>
        </w:tc>
      </w:tr>
      <w:tr w:rsidR="005B5BE4" w:rsidTr="008C300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1008</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672</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5412</w:t>
            </w:r>
          </w:p>
        </w:tc>
      </w:tr>
    </w:tbl>
    <w:p w:rsidR="005B5BE4" w:rsidRDefault="005B5BE4">
      <w:pPr>
        <w:pStyle w:val="aff"/>
        <w:spacing w:line="360" w:lineRule="auto"/>
        <w:ind w:firstLine="454"/>
        <w:rPr>
          <w:rFonts w:ascii="Times New Roman" w:hAnsi="Times New Roman" w:cs="Times New Roman"/>
          <w:b/>
          <w:color w:val="auto"/>
          <w:sz w:val="28"/>
          <w:szCs w:val="28"/>
        </w:rPr>
      </w:pPr>
    </w:p>
    <w:p w:rsidR="005B5BE4" w:rsidRDefault="005B5BE4" w:rsidP="008C3006">
      <w:pPr>
        <w:pStyle w:val="aff"/>
        <w:spacing w:line="36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235"/>
        <w:gridCol w:w="2551"/>
        <w:gridCol w:w="142"/>
        <w:gridCol w:w="709"/>
        <w:gridCol w:w="708"/>
        <w:gridCol w:w="142"/>
        <w:gridCol w:w="567"/>
        <w:gridCol w:w="284"/>
        <w:gridCol w:w="425"/>
        <w:gridCol w:w="425"/>
        <w:gridCol w:w="143"/>
        <w:gridCol w:w="960"/>
      </w:tblGrid>
      <w:tr w:rsidR="005B5BE4" w:rsidTr="00271DC6">
        <w:trPr>
          <w:trHeight w:val="518"/>
        </w:trPr>
        <w:tc>
          <w:tcPr>
            <w:tcW w:w="9291" w:type="dxa"/>
            <w:gridSpan w:val="1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Pr="0090169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271DC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8"/>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103"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103"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10"/>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5B5BE4" w:rsidRDefault="005B5BE4">
            <w:pPr>
              <w:spacing w:after="0" w:line="240" w:lineRule="auto"/>
              <w:jc w:val="both"/>
            </w:pPr>
            <w:r>
              <w:rPr>
                <w:rFonts w:ascii="Times New Roman" w:hAnsi="Times New Roman" w:cs="Times New Roman"/>
                <w:sz w:val="28"/>
                <w:szCs w:val="28"/>
              </w:rPr>
              <w:t>270</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507</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w:t>
            </w:r>
            <w:r>
              <w:rPr>
                <w:rFonts w:ascii="Times New Roman" w:hAnsi="Times New Roman" w:cs="Times New Roman"/>
                <w:color w:val="auto"/>
                <w:sz w:val="28"/>
                <w:szCs w:val="28"/>
              </w:rPr>
              <w:lastRenderedPageBreak/>
              <w:t>ое искусство</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B5BE4" w:rsidRDefault="005B5BE4">
            <w:pPr>
              <w:spacing w:after="0" w:line="240" w:lineRule="auto"/>
              <w:jc w:val="both"/>
            </w:pPr>
            <w:r>
              <w:rPr>
                <w:rFonts w:ascii="Times New Roman" w:hAnsi="Times New Roman" w:cs="Times New Roman"/>
                <w:sz w:val="28"/>
                <w:szCs w:val="28"/>
              </w:rPr>
              <w:t>135</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405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2733</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5B5BE4" w:rsidRDefault="005B5BE4">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3039</w:t>
            </w:r>
          </w:p>
        </w:tc>
      </w:tr>
      <w:tr w:rsidR="005B5BE4" w:rsidTr="00271DC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810</w:t>
            </w:r>
          </w:p>
        </w:tc>
      </w:tr>
      <w:tr w:rsidR="005B5BE4" w:rsidTr="00271DC6">
        <w:tc>
          <w:tcPr>
            <w:tcW w:w="4786" w:type="dxa"/>
            <w:gridSpan w:val="2"/>
            <w:tcBorders>
              <w:top w:val="single" w:sz="4" w:space="0" w:color="000000"/>
              <w:left w:val="single" w:sz="4" w:space="0" w:color="000000"/>
              <w:bottom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gridSpan w:val="2"/>
            <w:tcBorders>
              <w:top w:val="single" w:sz="4" w:space="0" w:color="000000"/>
              <w:left w:val="single" w:sz="4" w:space="0" w:color="000000"/>
              <w:bottom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1103" w:type="dxa"/>
            <w:gridSpan w:val="2"/>
            <w:tcBorders>
              <w:top w:val="single" w:sz="4" w:space="0" w:color="000000"/>
              <w:left w:val="single" w:sz="4" w:space="0" w:color="000000"/>
              <w:bottom w:val="single" w:sz="4" w:space="0" w:color="auto"/>
              <w:right w:val="single" w:sz="4" w:space="0" w:color="000000"/>
            </w:tcBorders>
          </w:tcPr>
          <w:p w:rsidR="005B5BE4" w:rsidRDefault="005B5BE4">
            <w:pPr>
              <w:jc w:val="both"/>
            </w:pPr>
            <w:r>
              <w:rPr>
                <w:rFonts w:ascii="Times New Roman" w:hAnsi="Times New Roman" w:cs="Times New Roman"/>
                <w:b/>
                <w:sz w:val="28"/>
                <w:szCs w:val="28"/>
              </w:rPr>
              <w:t>540</w:t>
            </w:r>
          </w:p>
        </w:tc>
      </w:tr>
      <w:tr w:rsidR="005B5BE4" w:rsidTr="00271DC6">
        <w:tc>
          <w:tcPr>
            <w:tcW w:w="4786" w:type="dxa"/>
            <w:gridSpan w:val="2"/>
            <w:tcBorders>
              <w:top w:val="single" w:sz="4" w:space="0" w:color="auto"/>
              <w:left w:val="single" w:sz="4" w:space="0" w:color="auto"/>
              <w:bottom w:val="single" w:sz="4" w:space="0" w:color="auto"/>
              <w:right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103"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pPr>
            <w:r>
              <w:rPr>
                <w:rFonts w:ascii="Times New Roman" w:hAnsi="Times New Roman" w:cs="Times New Roman"/>
                <w:b/>
                <w:sz w:val="28"/>
                <w:szCs w:val="28"/>
              </w:rPr>
              <w:t>4389</w:t>
            </w:r>
          </w:p>
        </w:tc>
      </w:tr>
      <w:tr w:rsidR="008C3006" w:rsidRPr="008C3006" w:rsidTr="00271DC6">
        <w:trPr>
          <w:trHeight w:hRule="exact" w:val="907"/>
        </w:trPr>
        <w:tc>
          <w:tcPr>
            <w:tcW w:w="9291" w:type="dxa"/>
            <w:gridSpan w:val="12"/>
            <w:tcBorders>
              <w:top w:val="single" w:sz="4" w:space="0" w:color="auto"/>
              <w:bottom w:val="single" w:sz="4" w:space="0" w:color="auto"/>
            </w:tcBorders>
          </w:tcPr>
          <w:p w:rsidR="008C3006" w:rsidRPr="008C3006" w:rsidRDefault="008C3006" w:rsidP="008C3006">
            <w:pPr>
              <w:pStyle w:val="afe"/>
            </w:pPr>
          </w:p>
        </w:tc>
      </w:tr>
      <w:tr w:rsidR="005B5BE4" w:rsidTr="00271DC6">
        <w:trPr>
          <w:trHeight w:hRule="exact" w:val="907"/>
        </w:trPr>
        <w:tc>
          <w:tcPr>
            <w:tcW w:w="9291" w:type="dxa"/>
            <w:gridSpan w:val="1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Примерный недельный учебный план общего образования</w:t>
            </w:r>
          </w:p>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обучающихся с умственной отсталостью (интеллектуальными нарушениями</w:t>
            </w:r>
            <w:r>
              <w:rPr>
                <w:rFonts w:ascii="Times New Roman" w:hAnsi="Times New Roman" w:cs="Times New Roman"/>
                <w:color w:val="auto"/>
                <w:kern w:val="0"/>
                <w:sz w:val="28"/>
                <w:szCs w:val="28"/>
              </w:rPr>
              <w:t>):</w:t>
            </w:r>
          </w:p>
          <w:p w:rsidR="005B5BE4" w:rsidRDefault="005B5BE4">
            <w:pPr>
              <w:spacing w:line="240" w:lineRule="auto"/>
              <w:jc w:val="center"/>
              <w:rPr>
                <w:rFonts w:eastAsia="Times New Roman"/>
                <w:color w:val="auto"/>
                <w:kern w:val="0"/>
              </w:rPr>
            </w:pPr>
            <w:r>
              <w:rPr>
                <w:rFonts w:ascii="Times New Roman" w:hAnsi="Times New Roman" w:cs="Times New Roman"/>
                <w:b/>
                <w:color w:val="auto"/>
                <w:kern w:val="0"/>
                <w:sz w:val="28"/>
                <w:szCs w:val="28"/>
              </w:rPr>
              <w:t>дополнительный первый класс (</w:t>
            </w: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r>
              <w:rPr>
                <w:rFonts w:ascii="Times New Roman" w:hAnsi="Times New Roman" w:cs="Times New Roman"/>
                <w:b/>
                <w:color w:val="auto"/>
                <w:kern w:val="0"/>
                <w:sz w:val="28"/>
                <w:szCs w:val="28"/>
              </w:rPr>
              <w:t>)-</w:t>
            </w:r>
            <w:r>
              <w:rPr>
                <w:rFonts w:ascii="Times New Roman" w:hAnsi="Times New Roman" w:cs="Times New Roman"/>
                <w:b/>
                <w:color w:val="auto"/>
                <w:kern w:val="0"/>
                <w:sz w:val="28"/>
                <w:szCs w:val="28"/>
                <w:lang w:val="en-US"/>
              </w:rPr>
              <w:t>IV</w:t>
            </w:r>
            <w:r>
              <w:rPr>
                <w:rFonts w:ascii="Times New Roman" w:hAnsi="Times New Roman" w:cs="Times New Roman"/>
                <w:b/>
                <w:color w:val="auto"/>
                <w:kern w:val="0"/>
                <w:sz w:val="28"/>
                <w:szCs w:val="28"/>
              </w:rPr>
              <w:t xml:space="preserve"> классы</w:t>
            </w:r>
          </w:p>
        </w:tc>
      </w:tr>
      <w:tr w:rsidR="005B5BE4" w:rsidTr="00271DC6">
        <w:trPr>
          <w:trHeight w:val="376"/>
        </w:trPr>
        <w:tc>
          <w:tcPr>
            <w:tcW w:w="2235" w:type="dxa"/>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Классы </w:t>
            </w:r>
          </w:p>
          <w:p w:rsidR="005B5BE4" w:rsidRDefault="005B5BE4">
            <w:pPr>
              <w:spacing w:after="0" w:line="240" w:lineRule="auto"/>
              <w:jc w:val="both"/>
              <w:rPr>
                <w:rFonts w:ascii="Times New Roman" w:hAnsi="Times New Roman" w:cs="Times New Roman"/>
                <w:b/>
                <w:color w:val="auto"/>
                <w:kern w:val="0"/>
                <w:sz w:val="28"/>
                <w:szCs w:val="28"/>
              </w:rPr>
            </w:pPr>
          </w:p>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Учебные предметы</w:t>
            </w:r>
          </w:p>
        </w:tc>
        <w:tc>
          <w:tcPr>
            <w:tcW w:w="3403" w:type="dxa"/>
            <w:gridSpan w:val="8"/>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2693" w:type="dxa"/>
            <w:gridSpan w:val="2"/>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p>
        </w:tc>
        <w:tc>
          <w:tcPr>
            <w:tcW w:w="708"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III</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lang w:val="en-US"/>
              </w:rPr>
              <w:t>IV</w:t>
            </w:r>
          </w:p>
        </w:tc>
        <w:tc>
          <w:tcPr>
            <w:tcW w:w="960"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i/>
                <w:color w:val="auto"/>
                <w:kern w:val="0"/>
                <w:sz w:val="28"/>
                <w:szCs w:val="28"/>
              </w:rPr>
              <w:t>Обязательная часть</w:t>
            </w:r>
          </w:p>
        </w:tc>
        <w:tc>
          <w:tcPr>
            <w:tcW w:w="4363" w:type="dxa"/>
            <w:gridSpan w:val="9"/>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color w:val="auto"/>
                <w:kern w:val="0"/>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1.1.Русский язык</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1.2.Чтение</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1.3.Речевая практика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11</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 Математика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2.1.Математика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18</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 Естествознание</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rPr>
          <w:trHeight w:val="842"/>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 Искусство</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4.1. Музыка</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6</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 Физическая культура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 Технологии</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6.1. Ручной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iCs/>
                <w:color w:val="auto"/>
                <w:kern w:val="0"/>
                <w:sz w:val="28"/>
                <w:szCs w:val="28"/>
              </w:rPr>
              <w:t xml:space="preserve">Итого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20</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102</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9</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Максимально допустимая </w:t>
            </w:r>
            <w:r>
              <w:rPr>
                <w:rFonts w:ascii="Times New Roman" w:hAnsi="Times New Roman" w:cs="Times New Roman"/>
                <w:b/>
                <w:color w:val="auto"/>
                <w:kern w:val="0"/>
                <w:sz w:val="28"/>
                <w:szCs w:val="28"/>
              </w:rPr>
              <w:lastRenderedPageBreak/>
              <w:t xml:space="preserve">недельная нагрузка </w:t>
            </w:r>
            <w:r>
              <w:rPr>
                <w:rFonts w:ascii="Times New Roman" w:hAnsi="Times New Roman" w:cs="Times New Roman"/>
                <w:color w:val="auto"/>
                <w:kern w:val="0"/>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lastRenderedPageBreak/>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111</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lastRenderedPageBreak/>
              <w:t>Коррекционно-развивающая область</w:t>
            </w:r>
            <w:r>
              <w:rPr>
                <w:rFonts w:ascii="Times New Roman" w:hAnsi="Times New Roman" w:cs="Times New Roman"/>
                <w:color w:val="auto"/>
                <w:kern w:val="0"/>
                <w:sz w:val="28"/>
                <w:szCs w:val="28"/>
              </w:rPr>
              <w:t xml:space="preserve"> (коррекционные занятия и ритмика)</w:t>
            </w:r>
            <w:r>
              <w:rPr>
                <w:rFonts w:ascii="Times New Roman" w:hAnsi="Times New Roman" w:cs="Times New Roman"/>
                <w:b/>
                <w:color w:val="auto"/>
                <w:kern w:val="0"/>
                <w:sz w:val="28"/>
                <w:szCs w:val="28"/>
              </w:rPr>
              <w:t>:</w:t>
            </w:r>
            <w:r>
              <w:rPr>
                <w:rFonts w:ascii="Times New Roman" w:hAnsi="Times New Roman" w:cs="Times New Roman"/>
                <w:i/>
                <w:color w:val="auto"/>
                <w:kern w:val="0"/>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jc w:val="both"/>
              <w:rPr>
                <w:rFonts w:eastAsia="Times New Roman"/>
                <w:color w:val="auto"/>
                <w:kern w:val="0"/>
              </w:rPr>
            </w:pPr>
            <w:r>
              <w:rPr>
                <w:rFonts w:ascii="Times New Roman" w:hAnsi="Times New Roman" w:cs="Times New Roman"/>
                <w:b/>
                <w:color w:val="auto"/>
                <w:kern w:val="0"/>
                <w:sz w:val="28"/>
                <w:szCs w:val="28"/>
              </w:rPr>
              <w:t>30</w:t>
            </w: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20</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161</w:t>
            </w:r>
          </w:p>
        </w:tc>
      </w:tr>
    </w:tbl>
    <w:p w:rsidR="005B5BE4" w:rsidRDefault="005B5BE4">
      <w:pPr>
        <w:pStyle w:val="aff"/>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5B5BE4"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5B5BE4" w:rsidRDefault="005B5BE4" w:rsidP="00271DC6">
            <w:pPr>
              <w:spacing w:after="0" w:line="240" w:lineRule="auto"/>
              <w:jc w:val="cente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r w:rsidR="00271DC6">
              <w:rPr>
                <w:rFonts w:ascii="Times New Roman" w:hAnsi="Times New Roman" w:cs="Times New Roman"/>
                <w:color w:val="auto"/>
                <w:sz w:val="28"/>
                <w:szCs w:val="28"/>
              </w:rPr>
              <w:t xml:space="preserve">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rsidP="00271DC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Количество часов в </w:t>
            </w:r>
            <w:r w:rsidR="00271DC6">
              <w:rPr>
                <w:rFonts w:ascii="Times New Roman" w:hAnsi="Times New Roman" w:cs="Times New Roman"/>
                <w:b/>
                <w:sz w:val="28"/>
                <w:szCs w:val="28"/>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5</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130</w:t>
            </w:r>
          </w:p>
        </w:tc>
      </w:tr>
    </w:tbl>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61"/>
        <w:gridCol w:w="2825"/>
        <w:gridCol w:w="10"/>
        <w:gridCol w:w="709"/>
        <w:gridCol w:w="709"/>
        <w:gridCol w:w="708"/>
        <w:gridCol w:w="810"/>
        <w:gridCol w:w="567"/>
        <w:gridCol w:w="142"/>
        <w:gridCol w:w="850"/>
        <w:gridCol w:w="10"/>
      </w:tblGrid>
      <w:tr w:rsidR="005B5BE4" w:rsidTr="00271DC6">
        <w:tc>
          <w:tcPr>
            <w:tcW w:w="9301" w:type="dxa"/>
            <w:gridSpan w:val="11"/>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 xml:space="preserve">(интеллектуальными нарушениями): </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271DC6">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pPr>
              <w:spacing w:after="0" w:line="240" w:lineRule="auto"/>
              <w:jc w:val="center"/>
            </w:pPr>
            <w:r>
              <w:rPr>
                <w:rFonts w:ascii="Times New Roman" w:hAnsi="Times New Roman" w:cs="Times New Roman"/>
                <w:color w:val="auto"/>
                <w:sz w:val="28"/>
                <w:szCs w:val="28"/>
              </w:rPr>
              <w:t>680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pPr>
              <w:spacing w:after="0" w:line="240" w:lineRule="auto"/>
              <w:jc w:val="center"/>
            </w:pPr>
            <w:r>
              <w:rPr>
                <w:rFonts w:ascii="Times New Roman" w:hAnsi="Times New Roman" w:cs="Times New Roman"/>
                <w:color w:val="auto"/>
                <w:sz w:val="28"/>
                <w:szCs w:val="28"/>
              </w:rPr>
              <w:t>102</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center"/>
            </w:pPr>
            <w:r>
              <w:rPr>
                <w:rFonts w:ascii="Times New Roman" w:hAnsi="Times New Roman" w:cs="Times New Roman"/>
                <w:color w:val="auto"/>
                <w:sz w:val="28"/>
                <w:szCs w:val="28"/>
              </w:rPr>
              <w:t>272</w:t>
            </w:r>
          </w:p>
        </w:tc>
      </w:tr>
      <w:tr w:rsidR="005B5BE4" w:rsidTr="00271DC6">
        <w:trPr>
          <w:trHeight w:val="983"/>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pPr>
              <w:spacing w:after="0" w:line="240" w:lineRule="auto"/>
              <w:jc w:val="center"/>
            </w:pPr>
            <w:r>
              <w:rPr>
                <w:rFonts w:ascii="Times New Roman" w:hAnsi="Times New Roman" w:cs="Times New Roman"/>
                <w:color w:val="auto"/>
                <w:sz w:val="28"/>
                <w:szCs w:val="28"/>
              </w:rPr>
              <w:t>204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pPr>
            <w:r>
              <w:rPr>
                <w:rFonts w:ascii="Times New Roman" w:hAnsi="Times New Roman" w:cs="Times New Roman"/>
                <w:color w:val="auto"/>
                <w:sz w:val="28"/>
                <w:szCs w:val="28"/>
              </w:rPr>
              <w:t>34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510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1190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pPr>
              <w:spacing w:after="0" w:line="240" w:lineRule="auto"/>
              <w:jc w:val="center"/>
              <w:rPr>
                <w:rFonts w:ascii="Times New Roman" w:hAnsi="Times New Roman" w:cs="Times New Roman"/>
                <w:b/>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pPr>
              <w:spacing w:after="0" w:line="240" w:lineRule="auto"/>
              <w:jc w:val="center"/>
              <w:rPr>
                <w:rFonts w:ascii="Times New Roman" w:hAnsi="Times New Roman" w:cs="Times New Roman"/>
                <w:b/>
                <w:color w:val="auto"/>
                <w:sz w:val="28"/>
                <w:szCs w:val="28"/>
              </w:rPr>
            </w:pPr>
          </w:p>
        </w:tc>
      </w:tr>
      <w:tr w:rsidR="005B5BE4" w:rsidTr="00271DC6">
        <w:trPr>
          <w:trHeight w:val="584"/>
        </w:trPr>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340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5338</w:t>
            </w:r>
          </w:p>
        </w:tc>
      </w:tr>
      <w:tr w:rsidR="005B5BE4" w:rsidTr="00271DC6">
        <w:trPr>
          <w:trHeight w:val="557"/>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1020</w:t>
            </w:r>
          </w:p>
        </w:tc>
      </w:tr>
      <w:tr w:rsidR="005B5BE4" w:rsidTr="00271DC6">
        <w:trPr>
          <w:trHeight w:val="406"/>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680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7038</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p w:rsidR="005B5BE4" w:rsidRDefault="005B5BE4">
      <w:pPr>
        <w:pStyle w:val="aff"/>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firstRow="0" w:lastRow="0" w:firstColumn="0" w:lastColumn="0" w:noHBand="0" w:noVBand="0"/>
      </w:tblPr>
      <w:tblGrid>
        <w:gridCol w:w="1951"/>
        <w:gridCol w:w="152"/>
        <w:gridCol w:w="2977"/>
        <w:gridCol w:w="708"/>
        <w:gridCol w:w="668"/>
        <w:gridCol w:w="709"/>
        <w:gridCol w:w="810"/>
        <w:gridCol w:w="567"/>
        <w:gridCol w:w="1134"/>
      </w:tblGrid>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100104">
        <w:tc>
          <w:tcPr>
            <w:tcW w:w="195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неделю</w:t>
            </w:r>
          </w:p>
        </w:tc>
      </w:tr>
      <w:tr w:rsidR="005B5BE4" w:rsidTr="00100104">
        <w:tc>
          <w:tcPr>
            <w:tcW w:w="195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i/>
                <w:sz w:val="28"/>
                <w:szCs w:val="28"/>
              </w:rPr>
              <w:t>Обязательная часть</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5B5BE4" w:rsidRDefault="0010010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sidR="005B5BE4">
              <w:rPr>
                <w:rFonts w:ascii="Times New Roman" w:hAnsi="Times New Roman" w:cs="Times New Roman"/>
                <w:color w:val="auto"/>
                <w:sz w:val="28"/>
                <w:szCs w:val="28"/>
              </w:rPr>
              <w:t>тературное чтение)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5B5BE4" w:rsidRDefault="005B5BE4">
            <w:pPr>
              <w:spacing w:after="0" w:line="240" w:lineRule="auto"/>
              <w:jc w:val="both"/>
            </w:pPr>
            <w:r>
              <w:rPr>
                <w:rFonts w:ascii="Times New Roman" w:hAnsi="Times New Roman" w:cs="Times New Roman"/>
                <w:sz w:val="28"/>
                <w:szCs w:val="28"/>
              </w:rPr>
              <w:t>20</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B5BE4" w:rsidRDefault="005B5BE4">
            <w:pPr>
              <w:spacing w:after="0" w:line="240" w:lineRule="auto"/>
              <w:jc w:val="both"/>
            </w:pPr>
            <w:r>
              <w:rPr>
                <w:rFonts w:ascii="Times New Roman" w:hAnsi="Times New Roman" w:cs="Times New Roman"/>
                <w:color w:val="auto"/>
                <w:sz w:val="28"/>
                <w:szCs w:val="28"/>
              </w:rPr>
              <w:t>3</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rsidTr="00100104">
        <w:trPr>
          <w:trHeight w:val="1068"/>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pPr>
              <w:spacing w:after="0" w:line="240" w:lineRule="auto"/>
              <w:jc w:val="both"/>
            </w:pPr>
            <w:r>
              <w:rPr>
                <w:rStyle w:val="a9"/>
                <w:rFonts w:ascii="Times New Roman" w:hAnsi="Times New Roman"/>
                <w:i w:val="0"/>
                <w:iCs/>
                <w:color w:val="auto"/>
                <w:sz w:val="28"/>
                <w:szCs w:val="28"/>
              </w:rPr>
              <w:t>2</w:t>
            </w:r>
          </w:p>
          <w:p w:rsidR="005B5BE4" w:rsidRDefault="005B5BE4">
            <w:pPr>
              <w:spacing w:after="0" w:line="240" w:lineRule="auto"/>
              <w:jc w:val="both"/>
            </w:pPr>
          </w:p>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sz w:val="28"/>
                <w:szCs w:val="28"/>
              </w:rPr>
              <w:t>6</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color w:val="auto"/>
                <w:sz w:val="28"/>
                <w:szCs w:val="28"/>
              </w:rPr>
              <w:t>1</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15</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35</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Default="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567"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147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157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30</w:t>
            </w:r>
          </w:p>
        </w:tc>
      </w:tr>
      <w:tr w:rsidR="005B5BE4" w:rsidTr="00100104">
        <w:trPr>
          <w:trHeight w:val="416"/>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207</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tbl>
      <w:tblPr>
        <w:tblW w:w="9858" w:type="dxa"/>
        <w:tblInd w:w="-111" w:type="dxa"/>
        <w:tblLayout w:type="fixed"/>
        <w:tblLook w:val="0000" w:firstRow="0" w:lastRow="0" w:firstColumn="0" w:lastColumn="0" w:noHBand="0" w:noVBand="0"/>
      </w:tblPr>
      <w:tblGrid>
        <w:gridCol w:w="236"/>
        <w:gridCol w:w="1961"/>
        <w:gridCol w:w="4111"/>
        <w:gridCol w:w="850"/>
        <w:gridCol w:w="142"/>
        <w:gridCol w:w="709"/>
        <w:gridCol w:w="850"/>
        <w:gridCol w:w="999"/>
      </w:tblGrid>
      <w:tr w:rsidR="005B5BE4" w:rsidTr="00271DC6">
        <w:tc>
          <w:tcPr>
            <w:tcW w:w="236" w:type="dxa"/>
          </w:tcPr>
          <w:p w:rsidR="005B5BE4" w:rsidRDefault="005B5BE4">
            <w:pPr>
              <w:pStyle w:val="afff5"/>
            </w:pPr>
          </w:p>
        </w:tc>
        <w:tc>
          <w:tcPr>
            <w:tcW w:w="9622"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271DC6">
        <w:tc>
          <w:tcPr>
            <w:tcW w:w="236" w:type="dxa"/>
          </w:tcPr>
          <w:p w:rsidR="005B5BE4" w:rsidRDefault="005B5BE4"/>
        </w:tc>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411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236" w:type="dxa"/>
          </w:tcPr>
          <w:p w:rsidR="005B5BE4" w:rsidRDefault="005B5BE4"/>
        </w:tc>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411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99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rsidTr="00271DC6">
        <w:tc>
          <w:tcPr>
            <w:tcW w:w="630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Язык и речевая практика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1.2.Литературное чтение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272</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Математика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2.2. Информатика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i w:val="0"/>
                <w:iCs/>
                <w:color w:val="auto"/>
                <w:sz w:val="28"/>
                <w:szCs w:val="28"/>
              </w:rPr>
              <w:t>34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102</w:t>
            </w:r>
          </w:p>
        </w:tc>
      </w:tr>
      <w:tr w:rsidR="005B5BE4" w:rsidTr="00271DC6">
        <w:trPr>
          <w:trHeight w:val="983"/>
        </w:trPr>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Человек</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4.4.</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Обществоведение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4.5. Этика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136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 Технологии</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Профильный труд</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1530</w:t>
            </w:r>
          </w:p>
          <w:p w:rsidR="005B5BE4" w:rsidRDefault="005B5BE4">
            <w:pPr>
              <w:spacing w:after="0" w:line="240" w:lineRule="auto"/>
              <w:jc w:val="both"/>
              <w:rPr>
                <w:rFonts w:ascii="Times New Roman" w:hAnsi="Times New Roman" w:cs="Times New Roman"/>
                <w:color w:val="auto"/>
                <w:sz w:val="28"/>
                <w:szCs w:val="28"/>
              </w:rPr>
            </w:pP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Итого</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3162</w:t>
            </w:r>
          </w:p>
        </w:tc>
      </w:tr>
      <w:tr w:rsidR="005B5BE4" w:rsidTr="00271DC6">
        <w:trPr>
          <w:trHeight w:val="584"/>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rsidP="00100104">
            <w:pPr>
              <w:spacing w:after="0" w:line="240" w:lineRule="auto"/>
              <w:jc w:val="both"/>
              <w:rPr>
                <w:rFonts w:ascii="Times New Roman" w:hAnsi="Times New Roman" w:cs="Times New Roman"/>
                <w:color w:val="auto"/>
                <w:sz w:val="28"/>
                <w:szCs w:val="28"/>
              </w:rPr>
            </w:pPr>
            <w:r>
              <w:rPr>
                <w:rFonts w:ascii="Times New Roman" w:hAnsi="Times New Roman" w:cs="Times New Roman"/>
                <w:b/>
                <w:i/>
                <w:iCs/>
                <w:color w:val="auto"/>
                <w:sz w:val="28"/>
                <w:szCs w:val="28"/>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Максимально допустимая годовая нагрузка </w:t>
            </w:r>
            <w:r>
              <w:rPr>
                <w:rFonts w:ascii="Times New Roman" w:hAnsi="Times New Roman" w:cs="Times New Roman"/>
                <w:color w:val="auto"/>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3468</w:t>
            </w:r>
          </w:p>
        </w:tc>
      </w:tr>
      <w:tr w:rsidR="005B5BE4" w:rsidTr="00271DC6">
        <w:trPr>
          <w:trHeight w:val="557"/>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612</w:t>
            </w:r>
          </w:p>
        </w:tc>
      </w:tr>
      <w:tr w:rsidR="005B5BE4" w:rsidTr="00271DC6">
        <w:trPr>
          <w:trHeight w:val="406"/>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408</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Всего к финансированию</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4488</w:t>
            </w:r>
          </w:p>
        </w:tc>
      </w:tr>
    </w:tbl>
    <w:p w:rsidR="005B5BE4" w:rsidRDefault="005B5BE4">
      <w:pPr>
        <w:pStyle w:val="aff"/>
        <w:spacing w:line="240" w:lineRule="auto"/>
        <w:ind w:firstLine="0"/>
        <w:rPr>
          <w:rFonts w:ascii="Times New Roman" w:hAnsi="Times New Roman" w:cs="Times New Roman"/>
          <w:b/>
          <w:color w:val="auto"/>
          <w:sz w:val="24"/>
          <w:szCs w:val="24"/>
        </w:rPr>
      </w:pPr>
    </w:p>
    <w:p w:rsidR="005B5BE4" w:rsidRDefault="005B5BE4">
      <w:pPr>
        <w:pStyle w:val="aff"/>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firstRow="0" w:lastRow="0" w:firstColumn="0" w:lastColumn="0" w:noHBand="0" w:noVBand="0"/>
      </w:tblPr>
      <w:tblGrid>
        <w:gridCol w:w="2103"/>
        <w:gridCol w:w="3817"/>
        <w:gridCol w:w="10"/>
        <w:gridCol w:w="851"/>
        <w:gridCol w:w="850"/>
        <w:gridCol w:w="851"/>
        <w:gridCol w:w="1134"/>
        <w:gridCol w:w="10"/>
      </w:tblGrid>
      <w:tr w:rsidR="005B5BE4">
        <w:tc>
          <w:tcPr>
            <w:tcW w:w="9626"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2103"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2103"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827"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trPr>
          <w:gridAfter w:val="1"/>
          <w:wAfter w:w="10" w:type="dxa"/>
        </w:trPr>
        <w:tc>
          <w:tcPr>
            <w:tcW w:w="592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rPr>
          <w:trHeight w:val="63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r>
              <w:rPr>
                <w:rFonts w:ascii="Times New Roman" w:hAnsi="Times New Roman" w:cs="Times New Roman"/>
                <w:sz w:val="28"/>
                <w:szCs w:val="28"/>
                <w:lang w:val="en-US"/>
              </w:rPr>
              <w:t xml:space="preserve">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color w:val="auto"/>
                <w:sz w:val="28"/>
                <w:szCs w:val="28"/>
              </w:rPr>
              <w:t>2.2. Информатика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sz w:val="28"/>
                <w:szCs w:val="28"/>
              </w:rPr>
              <w:t>6</w:t>
            </w:r>
          </w:p>
          <w:p w:rsidR="005B5BE4" w:rsidRDefault="005B5BE4">
            <w:pPr>
              <w:spacing w:after="0" w:line="240" w:lineRule="auto"/>
            </w:pPr>
            <w:r>
              <w:rPr>
                <w:rFonts w:ascii="Times New Roman" w:hAnsi="Times New Roman" w:cs="Times New Roman"/>
                <w:sz w:val="28"/>
                <w:szCs w:val="28"/>
              </w:rPr>
              <w:t>3</w:t>
            </w:r>
          </w:p>
        </w:tc>
      </w:tr>
      <w:tr w:rsidR="005B5BE4">
        <w:trPr>
          <w:trHeight w:val="98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p w:rsidR="005B5BE4" w:rsidRDefault="005B5BE4">
            <w:pPr>
              <w:spacing w:after="0" w:line="240" w:lineRule="auto"/>
              <w:jc w:val="both"/>
            </w:pPr>
            <w:r>
              <w:rPr>
                <w:rStyle w:val="a9"/>
                <w:rFonts w:ascii="Times New Roman" w:hAnsi="Times New Roman"/>
                <w:i w:val="0"/>
                <w:iCs/>
                <w:sz w:val="28"/>
                <w:szCs w:val="28"/>
              </w:rPr>
              <w:t>2</w:t>
            </w:r>
          </w:p>
          <w:p w:rsidR="005B5BE4" w:rsidRDefault="005B5BE4">
            <w:pPr>
              <w:spacing w:after="0" w:line="240" w:lineRule="auto"/>
              <w:jc w:val="both"/>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9</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45</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 xml:space="preserve">93 </w:t>
            </w:r>
          </w:p>
        </w:tc>
      </w:tr>
      <w:tr w:rsidR="005B5BE4">
        <w:trPr>
          <w:trHeight w:val="584"/>
        </w:trPr>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b/>
                <w:i w:val="0"/>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9</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102</w:t>
            </w:r>
          </w:p>
        </w:tc>
      </w:tr>
      <w:tr w:rsidR="005B5BE4">
        <w:trPr>
          <w:trHeight w:val="557"/>
        </w:trPr>
        <w:tc>
          <w:tcPr>
            <w:tcW w:w="5930" w:type="dxa"/>
            <w:gridSpan w:val="3"/>
            <w:tcBorders>
              <w:top w:val="single" w:sz="4" w:space="0" w:color="000000"/>
              <w:left w:val="single" w:sz="4" w:space="0" w:color="000000"/>
              <w:bottom w:val="single" w:sz="4" w:space="0" w:color="000000"/>
            </w:tcBorders>
          </w:tcPr>
          <w:p w:rsidR="005B5BE4" w:rsidRDefault="005B5BE4" w:rsidP="0010010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w:t>
            </w:r>
            <w:r>
              <w:rPr>
                <w:rFonts w:ascii="Times New Roman" w:hAnsi="Times New Roman" w:cs="Times New Roman"/>
                <w:b/>
                <w:sz w:val="28"/>
                <w:szCs w:val="28"/>
              </w:rPr>
              <w:softHyphen/>
              <w:t>рекционные занятия)</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color w:val="auto"/>
                <w:sz w:val="28"/>
                <w:szCs w:val="28"/>
              </w:rPr>
              <w:t>18</w:t>
            </w:r>
          </w:p>
        </w:tc>
      </w:tr>
      <w:tr w:rsidR="005B5BE4">
        <w:trPr>
          <w:trHeight w:val="406"/>
        </w:trPr>
        <w:tc>
          <w:tcPr>
            <w:tcW w:w="5930"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12</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132</w:t>
            </w:r>
          </w:p>
        </w:tc>
      </w:tr>
    </w:tbl>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lastRenderedPageBreak/>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5B5BE4">
      <w:pPr>
        <w:pStyle w:val="Default"/>
        <w:spacing w:line="360" w:lineRule="auto"/>
        <w:ind w:firstLine="709"/>
        <w:jc w:val="both"/>
        <w:rPr>
          <w:sz w:val="28"/>
          <w:szCs w:val="28"/>
        </w:rPr>
      </w:pPr>
      <w:r>
        <w:rPr>
          <w:sz w:val="28"/>
          <w:szCs w:val="28"/>
        </w:rPr>
        <w:t>Организация, реализующая АООП для обучающихся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5B5BE4" w:rsidRDefault="005B5BE4">
      <w:pPr>
        <w:pStyle w:val="afe"/>
        <w:spacing w:line="360" w:lineRule="auto"/>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
    <w:p w:rsidR="005B5BE4" w:rsidRDefault="005B5BE4">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5B5BE4" w:rsidRDefault="005B5BE4">
      <w:pPr>
        <w:pStyle w:val="western"/>
        <w:spacing w:before="0" w:line="360" w:lineRule="auto"/>
        <w:ind w:firstLine="709"/>
        <w:jc w:val="both"/>
        <w:rPr>
          <w:sz w:val="28"/>
          <w:szCs w:val="28"/>
        </w:rPr>
      </w:pPr>
      <w:r>
        <w:rPr>
          <w:sz w:val="28"/>
          <w:szCs w:val="28"/>
        </w:rPr>
        <w:lastRenderedPageBreak/>
        <w:t>а) по направлению «Специальное (дефектологическое) образование»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б) по направлению «Педагогика»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Default="005B5BE4">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Default="005B5BE4">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Default="005B5BE4">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г) по специальности «Олигофренопедагогика»; </w:t>
      </w:r>
    </w:p>
    <w:p w:rsidR="005B5BE4" w:rsidRDefault="005B5BE4">
      <w:pPr>
        <w:pStyle w:val="Default"/>
        <w:spacing w:line="360" w:lineRule="auto"/>
        <w:ind w:firstLine="709"/>
        <w:jc w:val="both"/>
        <w:rPr>
          <w:i/>
          <w:color w:val="auto"/>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5B5BE4" w:rsidRDefault="005B5BE4">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lastRenderedPageBreak/>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r>
      <w:r>
        <w:rPr>
          <w:rFonts w:ascii="Times New Roman" w:hAnsi="Times New Roman" w:cs="Times New Roman"/>
          <w:sz w:val="28"/>
          <w:szCs w:val="28"/>
        </w:rPr>
        <w:lastRenderedPageBreak/>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Тьютор</w:t>
      </w:r>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9"/>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имеет право включать в штатное расписание специалистов по информационно-технической поддержке реализации АООП, </w:t>
      </w:r>
      <w:r>
        <w:rPr>
          <w:rFonts w:ascii="Times New Roman" w:hAnsi="Times New Roman" w:cs="Times New Roman"/>
          <w:sz w:val="28"/>
          <w:szCs w:val="28"/>
        </w:rPr>
        <w:lastRenderedPageBreak/>
        <w:t>имеющих соответствующую квалификацию.</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5"/>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8363B5"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размещения материалов и работ в информационной среде организации;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sz w:val="28"/>
          <w:szCs w:val="28"/>
        </w:rPr>
        <w:lastRenderedPageBreak/>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t xml:space="preserve"> </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r>
      <w:r>
        <w:rPr>
          <w:rFonts w:ascii="Times New Roman" w:hAnsi="Times New Roman" w:cs="Times New Roman"/>
          <w:color w:val="auto"/>
          <w:sz w:val="28"/>
          <w:szCs w:val="28"/>
        </w:rPr>
        <w:lastRenderedPageBreak/>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pPr>
        <w:pStyle w:val="aff2"/>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5B5BE4" w:rsidRDefault="005B5BE4">
      <w:pPr>
        <w:pStyle w:val="aff2"/>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lastRenderedPageBreak/>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pPr>
        <w:pStyle w:val="aff2"/>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r>
        <w:rPr>
          <w:rFonts w:ascii="Times New Roman" w:hAnsi="Times New Roman"/>
          <w:b/>
          <w:sz w:val="28"/>
          <w:szCs w:val="28"/>
        </w:rPr>
        <w:t>3</w:t>
      </w:r>
      <w:r w:rsidRPr="00B022E4">
        <w:rPr>
          <w:rFonts w:ascii="Times New Roman" w:hAnsi="Times New Roman"/>
          <w:b/>
          <w:sz w:val="28"/>
          <w:szCs w:val="28"/>
        </w:rPr>
        <w:t>.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363B5" w:rsidRDefault="008363B5" w:rsidP="00FC52CE">
      <w:pPr>
        <w:pStyle w:val="afe"/>
        <w:spacing w:line="360" w:lineRule="auto"/>
        <w:jc w:val="center"/>
        <w:rPr>
          <w:rFonts w:ascii="Times New Roman" w:hAnsi="Times New Roman"/>
          <w:b/>
          <w:sz w:val="28"/>
          <w:szCs w:val="28"/>
        </w:rPr>
      </w:pPr>
    </w:p>
    <w:p w:rsidR="00BC1A8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w:t>
      </w:r>
      <w:r>
        <w:rPr>
          <w:rFonts w:ascii="Times New Roman" w:hAnsi="Times New Roman"/>
          <w:b/>
          <w:sz w:val="28"/>
          <w:szCs w:val="28"/>
        </w:rPr>
        <w:t xml:space="preserve"> Целевой раздел.</w:t>
      </w:r>
    </w:p>
    <w:p w:rsidR="00BC1A8E" w:rsidRPr="000F3F7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3.1.1.</w:t>
      </w:r>
      <w:r w:rsidRPr="00317985">
        <w:rPr>
          <w:rFonts w:ascii="Times New Roman" w:hAnsi="Times New Roman"/>
          <w:b/>
          <w:sz w:val="28"/>
          <w:szCs w:val="28"/>
        </w:rPr>
        <w:t xml:space="preserve"> Пояснительная записка</w:t>
      </w:r>
    </w:p>
    <w:p w:rsidR="00BC1A8E" w:rsidRDefault="00BC1A8E" w:rsidP="00FC52CE">
      <w:pPr>
        <w:pStyle w:val="afe"/>
        <w:spacing w:line="360" w:lineRule="auto"/>
        <w:jc w:val="center"/>
        <w:rPr>
          <w:rFonts w:ascii="Times New Roman" w:hAnsi="Times New Roman"/>
          <w:b/>
          <w:spacing w:val="2"/>
          <w:sz w:val="28"/>
          <w:szCs w:val="28"/>
        </w:rPr>
      </w:pPr>
      <w:r w:rsidRPr="000507FF">
        <w:rPr>
          <w:rFonts w:ascii="Times New Roman" w:hAnsi="Times New Roman"/>
          <w:b/>
          <w:spacing w:val="2"/>
          <w:sz w:val="28"/>
          <w:szCs w:val="28"/>
        </w:rPr>
        <w:t>3.1.1.1.</w:t>
      </w:r>
      <w:r w:rsidR="00FC52CE">
        <w:rPr>
          <w:rFonts w:ascii="Times New Roman" w:hAnsi="Times New Roman"/>
          <w:b/>
          <w:spacing w:val="2"/>
          <w:sz w:val="28"/>
          <w:szCs w:val="28"/>
        </w:rPr>
        <w:t xml:space="preserve"> </w:t>
      </w:r>
      <w:r w:rsidRPr="000507FF">
        <w:rPr>
          <w:rFonts w:ascii="Times New Roman" w:hAnsi="Times New Roman"/>
          <w:b/>
          <w:spacing w:val="2"/>
          <w:sz w:val="28"/>
          <w:szCs w:val="28"/>
        </w:rPr>
        <w:t>Цель реализации</w:t>
      </w:r>
      <w:r w:rsidRPr="00317985">
        <w:rPr>
          <w:rFonts w:ascii="Times New Roman" w:hAnsi="Times New Roman"/>
          <w:b/>
          <w:spacing w:val="2"/>
          <w:sz w:val="28"/>
          <w:szCs w:val="28"/>
        </w:rPr>
        <w:t xml:space="preserve"> </w:t>
      </w:r>
      <w:r>
        <w:rPr>
          <w:rFonts w:ascii="Times New Roman" w:hAnsi="Times New Roman"/>
          <w:b/>
          <w:spacing w:val="2"/>
          <w:sz w:val="28"/>
          <w:szCs w:val="28"/>
        </w:rPr>
        <w:t>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BC1A8E" w:rsidRPr="002C17A5" w:rsidRDefault="00BC1A8E" w:rsidP="00BC1A8E">
      <w:pPr>
        <w:pStyle w:val="afe"/>
        <w:spacing w:line="360" w:lineRule="auto"/>
        <w:ind w:firstLine="708"/>
        <w:jc w:val="both"/>
        <w:rPr>
          <w:rFonts w:ascii="Times New Roman" w:hAnsi="Times New Roman"/>
          <w:b/>
          <w:i/>
          <w:spacing w:val="2"/>
          <w:sz w:val="28"/>
          <w:szCs w:val="28"/>
          <w:lang w:eastAsia="ru-RU"/>
        </w:rPr>
      </w:pPr>
      <w:r w:rsidRPr="00317985">
        <w:rPr>
          <w:rFonts w:ascii="Times New Roman" w:hAnsi="Times New Roman"/>
          <w:spacing w:val="2"/>
          <w:sz w:val="28"/>
          <w:szCs w:val="28"/>
        </w:rPr>
        <w:t xml:space="preserve">Обучающийся с умственной отсталостью </w:t>
      </w:r>
      <w:r w:rsidRPr="00317985">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озволяет освоить АООП (вариант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Pr="00317985">
        <w:rPr>
          <w:rFonts w:ascii="Times New Roman" w:hAnsi="Times New Roman"/>
          <w:sz w:val="28"/>
          <w:szCs w:val="28"/>
        </w:rPr>
        <w:t xml:space="preserve">адаптированной основной </w:t>
      </w:r>
      <w:r>
        <w:rPr>
          <w:rFonts w:ascii="Times New Roman" w:hAnsi="Times New Roman"/>
          <w:sz w:val="28"/>
          <w:szCs w:val="28"/>
        </w:rPr>
        <w:t>обще</w:t>
      </w:r>
      <w:r w:rsidRPr="00317985">
        <w:rPr>
          <w:rFonts w:ascii="Times New Roman" w:hAnsi="Times New Roman"/>
          <w:sz w:val="28"/>
          <w:szCs w:val="28"/>
        </w:rPr>
        <w:t>образовательной программы</w:t>
      </w:r>
      <w:r>
        <w:rPr>
          <w:rFonts w:ascii="Times New Roman" w:hAnsi="Times New Roman"/>
          <w:sz w:val="28"/>
          <w:szCs w:val="28"/>
        </w:rPr>
        <w:t xml:space="preserve"> образования, </w:t>
      </w:r>
      <w:r w:rsidRPr="00317985">
        <w:rPr>
          <w:rFonts w:ascii="Times New Roman" w:hAnsi="Times New Roman"/>
          <w:sz w:val="28"/>
          <w:szCs w:val="28"/>
        </w:rPr>
        <w:t xml:space="preserve">на основе которой образовательная организация разрабатывает специальную индивидуальную 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учитывающую индивидуальные образовательные потребности обучающегося с умственной отсталостью. </w:t>
      </w:r>
    </w:p>
    <w:p w:rsidR="00BC1A8E" w:rsidRPr="000507FF" w:rsidRDefault="00796C10"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Целью </w:t>
      </w:r>
      <w:r w:rsidR="00BC1A8E" w:rsidRPr="000507FF">
        <w:rPr>
          <w:rFonts w:ascii="Times New Roman" w:hAnsi="Times New Roman"/>
          <w:sz w:val="28"/>
          <w:szCs w:val="28"/>
        </w:rPr>
        <w:t>образования</w:t>
      </w:r>
      <w:r w:rsidR="00BC1A8E" w:rsidRPr="00317985">
        <w:rPr>
          <w:rFonts w:ascii="Times New Roman" w:hAnsi="Times New Roman"/>
          <w:sz w:val="28"/>
          <w:szCs w:val="28"/>
        </w:rPr>
        <w:t xml:space="preserve"> обучающихся </w:t>
      </w:r>
      <w:r w:rsidRPr="00796C10">
        <w:rPr>
          <w:rFonts w:ascii="Times New Roman" w:hAnsi="Times New Roman"/>
          <w:sz w:val="28"/>
          <w:szCs w:val="28"/>
        </w:rPr>
        <w:t xml:space="preserve">с умеренной, тяжелой, глубокой </w:t>
      </w:r>
      <w:r w:rsidR="00BC1A8E" w:rsidRPr="00796C10">
        <w:rPr>
          <w:rFonts w:ascii="Times New Roman" w:hAnsi="Times New Roman"/>
          <w:sz w:val="28"/>
          <w:szCs w:val="28"/>
        </w:rPr>
        <w:t>умственной отсталостью</w:t>
      </w:r>
      <w:r w:rsidR="00FC52CE" w:rsidRPr="00796C10">
        <w:rPr>
          <w:rFonts w:ascii="Times New Roman" w:hAnsi="Times New Roman"/>
          <w:sz w:val="28"/>
          <w:szCs w:val="28"/>
        </w:rPr>
        <w:t xml:space="preserve"> (интеллектуальными нарушениями)</w:t>
      </w:r>
      <w:r w:rsidRPr="00796C10">
        <w:rPr>
          <w:rFonts w:ascii="Times New Roman" w:hAnsi="Times New Roman"/>
          <w:sz w:val="28"/>
          <w:szCs w:val="28"/>
        </w:rPr>
        <w:t xml:space="preserve">, с тяжелыми и </w:t>
      </w:r>
      <w:r w:rsidRPr="00796C10">
        <w:rPr>
          <w:rFonts w:ascii="Times New Roman" w:hAnsi="Times New Roman"/>
          <w:sz w:val="28"/>
          <w:szCs w:val="28"/>
        </w:rPr>
        <w:lastRenderedPageBreak/>
        <w:t>множественными нарушениями развития по данному варианту АООП является</w:t>
      </w:r>
      <w:r w:rsidR="00BC1A8E" w:rsidRPr="00796C10">
        <w:rPr>
          <w:rFonts w:ascii="Times New Roman" w:hAnsi="Times New Roman"/>
          <w:sz w:val="28"/>
          <w:szCs w:val="28"/>
        </w:rPr>
        <w:t xml:space="preserve"> развитии личности, формирование общей культуры, соответствующей общепринятым нравственным и социокультурным ценностям, </w:t>
      </w:r>
      <w:r w:rsidRPr="00796C10">
        <w:rPr>
          <w:rFonts w:ascii="Times New Roman" w:hAnsi="Times New Roman"/>
          <w:sz w:val="28"/>
          <w:szCs w:val="28"/>
        </w:rPr>
        <w:t xml:space="preserve">формирование </w:t>
      </w:r>
      <w:r w:rsidR="00BC1A8E" w:rsidRPr="00796C10">
        <w:rPr>
          <w:rFonts w:ascii="Times New Roman" w:hAnsi="Times New Roman"/>
          <w:sz w:val="28"/>
          <w:szCs w:val="28"/>
        </w:rPr>
        <w:t>необходимы</w:t>
      </w:r>
      <w:r>
        <w:rPr>
          <w:rFonts w:ascii="Times New Roman" w:hAnsi="Times New Roman"/>
          <w:sz w:val="28"/>
          <w:szCs w:val="28"/>
        </w:rPr>
        <w:t>х</w:t>
      </w:r>
      <w:r w:rsidR="00BC1A8E" w:rsidRPr="00796C10">
        <w:rPr>
          <w:rFonts w:ascii="Times New Roman" w:hAnsi="Times New Roman"/>
          <w:sz w:val="28"/>
          <w:szCs w:val="28"/>
        </w:rPr>
        <w:t xml:space="preserve"> для самореализации и жизни в обществе практических представлений, умений и навыков, позволяющих</w:t>
      </w:r>
      <w:r w:rsidR="00BC1A8E" w:rsidRPr="00317985">
        <w:rPr>
          <w:rFonts w:ascii="Times New Roman" w:hAnsi="Times New Roman"/>
          <w:sz w:val="28"/>
          <w:szCs w:val="28"/>
        </w:rPr>
        <w:t xml:space="preserve"> достичь </w:t>
      </w:r>
      <w:r w:rsidR="00BC1A8E" w:rsidRPr="000507FF">
        <w:rPr>
          <w:rFonts w:ascii="Times New Roman" w:hAnsi="Times New Roman"/>
          <w:sz w:val="28"/>
          <w:szCs w:val="28"/>
        </w:rPr>
        <w:t xml:space="preserve">обучающемуся </w:t>
      </w:r>
      <w:r w:rsidR="00BC1A8E" w:rsidRPr="00317985">
        <w:rPr>
          <w:rFonts w:ascii="Times New Roman" w:hAnsi="Times New Roman"/>
          <w:sz w:val="28"/>
          <w:szCs w:val="28"/>
        </w:rPr>
        <w:t>максимально возможной самостоятельности и независимости в повседневной жизни.</w:t>
      </w:r>
      <w:r>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pacing w:val="2"/>
          <w:sz w:val="28"/>
          <w:szCs w:val="28"/>
        </w:rPr>
      </w:pPr>
    </w:p>
    <w:p w:rsidR="00BC1A8E" w:rsidRPr="00317985" w:rsidRDefault="00BC1A8E" w:rsidP="00796C10">
      <w:pPr>
        <w:pStyle w:val="afe"/>
        <w:spacing w:line="360" w:lineRule="auto"/>
        <w:jc w:val="center"/>
        <w:rPr>
          <w:rFonts w:ascii="Times New Roman" w:hAnsi="Times New Roman"/>
          <w:b/>
          <w:sz w:val="28"/>
          <w:szCs w:val="28"/>
        </w:rPr>
      </w:pPr>
      <w:r>
        <w:rPr>
          <w:rFonts w:ascii="Times New Roman" w:hAnsi="Times New Roman"/>
          <w:b/>
          <w:spacing w:val="2"/>
          <w:sz w:val="28"/>
          <w:szCs w:val="28"/>
        </w:rPr>
        <w:t>3.1</w:t>
      </w:r>
      <w:r w:rsidRPr="00317985">
        <w:rPr>
          <w:rFonts w:ascii="Times New Roman" w:hAnsi="Times New Roman"/>
          <w:b/>
          <w:spacing w:val="2"/>
          <w:sz w:val="28"/>
          <w:szCs w:val="28"/>
        </w:rPr>
        <w:t>.1.2. Психолого-педагогическая характеристика обучающихся</w:t>
      </w:r>
    </w:p>
    <w:p w:rsidR="00BC1A8E" w:rsidRPr="000507FF" w:rsidRDefault="00BC1A8E" w:rsidP="00796C10">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обучающихся,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w:t>
      </w:r>
      <w:r w:rsidRPr="003268CD">
        <w:rPr>
          <w:rFonts w:ascii="Times New Roman" w:hAnsi="Times New Roman"/>
          <w:sz w:val="28"/>
          <w:szCs w:val="28"/>
        </w:rPr>
        <w:lastRenderedPageBreak/>
        <w:t xml:space="preserve">грамматического. У </w:t>
      </w:r>
      <w:r w:rsidRPr="00796C10">
        <w:rPr>
          <w:rFonts w:ascii="Times New Roman" w:hAnsi="Times New Roman"/>
          <w:sz w:val="28"/>
          <w:szCs w:val="28"/>
        </w:rPr>
        <w:t>детей с умеренной и тяжелой степенью умственной отсталост</w:t>
      </w:r>
      <w:r w:rsidR="00796C10" w:rsidRPr="00796C10">
        <w:rPr>
          <w:rFonts w:ascii="Times New Roman" w:hAnsi="Times New Roman"/>
          <w:sz w:val="28"/>
          <w:szCs w:val="28"/>
        </w:rPr>
        <w:t>и</w:t>
      </w:r>
      <w:r w:rsidRPr="00796C10">
        <w:rPr>
          <w:rFonts w:ascii="Times New Roman" w:hAnsi="Times New Roman"/>
          <w:sz w:val="28"/>
          <w:szCs w:val="28"/>
        </w:rPr>
        <w:t xml:space="preserve"> затруднено или невозможно формирование устной и письменной речи. Для них характерно ограниченное восприятие обращен</w:t>
      </w:r>
      <w:r w:rsidR="00796C10" w:rsidRPr="00796C10">
        <w:rPr>
          <w:rFonts w:ascii="Times New Roman" w:hAnsi="Times New Roman"/>
          <w:sz w:val="28"/>
          <w:szCs w:val="28"/>
        </w:rPr>
        <w:t>н</w:t>
      </w:r>
      <w:r w:rsidRPr="00796C10">
        <w:rPr>
          <w:rFonts w:ascii="Times New Roman" w:hAnsi="Times New Roman"/>
          <w:sz w:val="28"/>
          <w:szCs w:val="28"/>
        </w:rPr>
        <w:t>ой к ним речи и ее ситуативное понимание. Из-</w:t>
      </w:r>
      <w:r>
        <w:rPr>
          <w:rFonts w:ascii="Times New Roman" w:hAnsi="Times New Roman"/>
          <w:sz w:val="28"/>
          <w:szCs w:val="28"/>
        </w:rPr>
        <w:t xml:space="preserve">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Внимание обучающихся с умеренной и тяжелой умственной отсталостью крайне неустойчивое,</w:t>
      </w:r>
      <w:r>
        <w:rPr>
          <w:rFonts w:ascii="Times New Roman" w:hAnsi="Times New Roman"/>
          <w:sz w:val="28"/>
          <w:szCs w:val="28"/>
        </w:rPr>
        <w:t xml:space="preserve"> </w:t>
      </w:r>
      <w:r w:rsidRPr="00317985">
        <w:rPr>
          <w:rFonts w:ascii="Times New Roman" w:hAnsi="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 xml:space="preserve">направленной деятельностью. У </w:t>
      </w:r>
      <w:r w:rsidRPr="00737A37">
        <w:rPr>
          <w:rFonts w:ascii="Times New Roman" w:hAnsi="Times New Roman"/>
          <w:sz w:val="28"/>
          <w:szCs w:val="28"/>
          <w:lang w:eastAsia="ru-RU"/>
        </w:rPr>
        <w:lastRenderedPageBreak/>
        <w:t>большинства детей с интеллектуальными нарушениями наблюдаются трудности, связанные со статикой и динамикой тела.</w:t>
      </w:r>
      <w:r>
        <w:rPr>
          <w:rFonts w:ascii="Times New Roman" w:hAnsi="Times New Roman"/>
          <w:sz w:val="28"/>
          <w:szCs w:val="28"/>
          <w:lang w:eastAsia="ru-RU"/>
        </w:rPr>
        <w:t xml:space="preserve"> </w:t>
      </w:r>
      <w:r w:rsidRPr="00823465">
        <w:rPr>
          <w:rFonts w:ascii="Times New Roman" w:hAnsi="Times New Roman"/>
          <w:sz w:val="28"/>
          <w:szCs w:val="28"/>
          <w:lang w:eastAsia="ru-RU"/>
        </w:rPr>
        <w:t xml:space="preserve">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кисти, шнурование ботинок, застегивание пуговиц, завязывание ленточек, шнурков и др. </w:t>
      </w:r>
      <w:r>
        <w:rPr>
          <w:rFonts w:ascii="Times New Roman" w:hAnsi="Times New Roman"/>
          <w:sz w:val="28"/>
          <w:szCs w:val="28"/>
          <w:lang w:eastAsia="ru-RU"/>
        </w:rPr>
        <w:t xml:space="preserve">Степень сформированности навыков самообслуживания может быть различна. </w:t>
      </w:r>
      <w:r w:rsidRPr="00317985">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317985"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w:t>
      </w:r>
      <w:r w:rsidRPr="00737A37">
        <w:rPr>
          <w:rFonts w:ascii="Times New Roman" w:hAnsi="Times New Roman"/>
          <w:sz w:val="28"/>
          <w:szCs w:val="28"/>
        </w:rPr>
        <w:t>чаще всего</w:t>
      </w:r>
      <w:r w:rsidRPr="003268CD">
        <w:rPr>
          <w:rFonts w:ascii="Times New Roman" w:hAnsi="Times New Roman"/>
          <w:color w:val="FF0000"/>
          <w:sz w:val="28"/>
          <w:szCs w:val="28"/>
        </w:rPr>
        <w:t xml:space="preserve"> </w:t>
      </w:r>
      <w:r w:rsidRPr="00317985">
        <w:rPr>
          <w:rFonts w:ascii="Times New Roman" w:hAnsi="Times New Roman"/>
          <w:sz w:val="28"/>
          <w:szCs w:val="28"/>
        </w:rPr>
        <w:t>является причиной сочетанных нарушений и выраженного недоразвития интел</w:t>
      </w:r>
      <w:r w:rsidRPr="00317985">
        <w:rPr>
          <w:rFonts w:ascii="Times New Roman" w:hAnsi="Times New Roman"/>
          <w:sz w:val="28"/>
          <w:szCs w:val="28"/>
        </w:rPr>
        <w:softHyphen/>
        <w:t xml:space="preserve">лекта, а также сенсорных функций, движения, поведения, коммуникации. Все эти проявления совокупно </w:t>
      </w:r>
      <w:r w:rsidRPr="00317985">
        <w:rPr>
          <w:rFonts w:ascii="Times New Roman" w:hAnsi="Times New Roman"/>
          <w:sz w:val="28"/>
          <w:szCs w:val="28"/>
        </w:rPr>
        <w:lastRenderedPageBreak/>
        <w:t>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у обучающихся  с глубокой умственной отсталостью, ТМНР</w:t>
      </w:r>
      <w:r w:rsidRPr="00B879B0">
        <w:rPr>
          <w:rFonts w:ascii="Times New Roman" w:hAnsi="Times New Roman"/>
          <w:sz w:val="28"/>
          <w:szCs w:val="28"/>
        </w:rPr>
        <w:t xml:space="preserve"> </w:t>
      </w:r>
      <w:r w:rsidRPr="00317985">
        <w:rPr>
          <w:rFonts w:ascii="Times New Roman" w:hAnsi="Times New Roman"/>
          <w:sz w:val="28"/>
          <w:szCs w:val="28"/>
        </w:rPr>
        <w:t>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r>
        <w:rPr>
          <w:rFonts w:ascii="Times New Roman" w:hAnsi="Times New Roman"/>
          <w:sz w:val="28"/>
          <w:szCs w:val="28"/>
        </w:rPr>
        <w:t xml:space="preserve"> </w:t>
      </w:r>
      <w:r w:rsidRPr="00317985">
        <w:rPr>
          <w:rFonts w:ascii="Times New Roman" w:hAnsi="Times New Roman"/>
          <w:sz w:val="28"/>
          <w:szCs w:val="28"/>
        </w:rPr>
        <w:t>потребностных оснований и, как правило, носит кратковре</w:t>
      </w:r>
      <w:r>
        <w:rPr>
          <w:rFonts w:ascii="Times New Roman" w:hAnsi="Times New Roman"/>
          <w:sz w:val="28"/>
          <w:szCs w:val="28"/>
        </w:rPr>
        <w:t xml:space="preserve">менный, неустойчивый характер. </w:t>
      </w:r>
    </w:p>
    <w:p w:rsidR="00737A37" w:rsidRDefault="00737A37" w:rsidP="00737A37">
      <w:pPr>
        <w:pStyle w:val="afe"/>
        <w:tabs>
          <w:tab w:val="left" w:pos="3975"/>
        </w:tabs>
        <w:spacing w:line="360" w:lineRule="auto"/>
        <w:jc w:val="center"/>
        <w:rPr>
          <w:rFonts w:ascii="Times New Roman" w:hAnsi="Times New Roman"/>
          <w:b/>
          <w:spacing w:val="2"/>
          <w:sz w:val="28"/>
          <w:szCs w:val="28"/>
        </w:rPr>
      </w:pPr>
    </w:p>
    <w:p w:rsidR="00737A37" w:rsidRDefault="00737A37" w:rsidP="00737A37">
      <w:pPr>
        <w:pStyle w:val="afe"/>
        <w:tabs>
          <w:tab w:val="left" w:pos="3975"/>
        </w:tabs>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.1.3. Особые образовательные потребности обучающихся</w:t>
      </w:r>
      <w:r>
        <w:rPr>
          <w:rFonts w:ascii="Times New Roman" w:hAnsi="Times New Roman"/>
          <w:b/>
          <w:spacing w:val="2"/>
          <w:sz w:val="28"/>
          <w:szCs w:val="28"/>
        </w:rPr>
        <w:t xml:space="preserve"> </w:t>
      </w:r>
    </w:p>
    <w:p w:rsidR="00737A37" w:rsidRDefault="00737A37" w:rsidP="00737A37">
      <w:pPr>
        <w:pStyle w:val="afe"/>
        <w:tabs>
          <w:tab w:val="left" w:pos="3975"/>
        </w:tabs>
        <w:spacing w:line="360" w:lineRule="auto"/>
        <w:jc w:val="center"/>
        <w:rPr>
          <w:rFonts w:ascii="Times New Roman" w:hAnsi="Times New Roman"/>
          <w:sz w:val="28"/>
          <w:szCs w:val="28"/>
        </w:rPr>
      </w:pPr>
      <w:r w:rsidRPr="00212F13">
        <w:rPr>
          <w:rFonts w:ascii="Times New Roman" w:hAnsi="Times New Roman"/>
          <w:b/>
          <w:sz w:val="28"/>
          <w:szCs w:val="28"/>
        </w:rPr>
        <w:t>с</w:t>
      </w:r>
      <w:r>
        <w:rPr>
          <w:rFonts w:ascii="Times New Roman" w:hAnsi="Times New Roman"/>
          <w:b/>
          <w:sz w:val="28"/>
          <w:szCs w:val="28"/>
        </w:rPr>
        <w:t xml:space="preserve">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737A37" w:rsidRDefault="00737A37"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lastRenderedPageBreak/>
        <w:t xml:space="preserve">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т тяжёлые нарушения неврологического генеза – сложные формы ДЦП (спастический тетрапарез,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 xml:space="preserve">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ся</w:t>
      </w:r>
      <w:r w:rsidRPr="00317985">
        <w:rPr>
          <w:rFonts w:ascii="Times New Roman" w:hAnsi="Times New Roman"/>
          <w:sz w:val="28"/>
          <w:szCs w:val="28"/>
        </w:rPr>
        <w:t xml:space="preserve"> </w:t>
      </w:r>
      <w:r>
        <w:rPr>
          <w:rFonts w:ascii="Times New Roman" w:hAnsi="Times New Roman"/>
          <w:sz w:val="28"/>
          <w:szCs w:val="28"/>
        </w:rPr>
        <w:t>(</w:t>
      </w:r>
      <w:r w:rsidRPr="00317985">
        <w:rPr>
          <w:rFonts w:ascii="Times New Roman" w:hAnsi="Times New Roman"/>
          <w:sz w:val="28"/>
          <w:szCs w:val="28"/>
        </w:rPr>
        <w:t>от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рбальным средствам коммуникации.</w:t>
      </w:r>
      <w:r w:rsidRPr="00317985">
        <w:rPr>
          <w:rFonts w:ascii="Times New Roman" w:hAnsi="Times New Roman"/>
          <w:iCs/>
          <w:sz w:val="28"/>
          <w:szCs w:val="28"/>
        </w:rPr>
        <w:t xml:space="preserve"> </w:t>
      </w:r>
      <w:r>
        <w:rPr>
          <w:rFonts w:ascii="Times New Roman" w:hAnsi="Times New Roman"/>
          <w:iCs/>
          <w:sz w:val="28"/>
          <w:szCs w:val="28"/>
        </w:rPr>
        <w:t xml:space="preserve">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 xml:space="preserve">создает  предпосылки для обучения некоторым приемам и способам по </w:t>
      </w:r>
      <w:r w:rsidRPr="00317985">
        <w:rPr>
          <w:rFonts w:ascii="Times New Roman" w:hAnsi="Times New Roman"/>
          <w:sz w:val="28"/>
          <w:szCs w:val="28"/>
        </w:rPr>
        <w:lastRenderedPageBreak/>
        <w:t>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Cs/>
          <w:sz w:val="28"/>
          <w:szCs w:val="28"/>
        </w:rPr>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аутистических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часть </w:t>
      </w:r>
      <w:r w:rsidRPr="00317985">
        <w:rPr>
          <w:rFonts w:ascii="Times New Roman" w:hAnsi="Times New Roman"/>
          <w:sz w:val="28"/>
          <w:szCs w:val="28"/>
        </w:rPr>
        <w:t xml:space="preserve">детей </w:t>
      </w:r>
      <w:r w:rsidRPr="00317985">
        <w:rPr>
          <w:rFonts w:ascii="Times New Roman" w:hAnsi="Times New Roman"/>
          <w:sz w:val="28"/>
          <w:szCs w:val="28"/>
        </w:rPr>
        <w:lastRenderedPageBreak/>
        <w:t>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8"/>
          <w:szCs w:val="28"/>
        </w:rPr>
        <w:t xml:space="preserve"> детей</w:t>
      </w:r>
      <w:r w:rsidRPr="00317985">
        <w:rPr>
          <w:rFonts w:ascii="Times New Roman" w:hAnsi="Times New Roman"/>
          <w:sz w:val="28"/>
          <w:szCs w:val="28"/>
        </w:rPr>
        <w:t>,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w:t>
      </w:r>
      <w:r>
        <w:rPr>
          <w:rFonts w:ascii="Times New Roman" w:hAnsi="Times New Roman"/>
          <w:sz w:val="28"/>
          <w:szCs w:val="28"/>
        </w:rPr>
        <w:t xml:space="preserve"> </w:t>
      </w:r>
      <w:r w:rsidRPr="00317985">
        <w:rPr>
          <w:rFonts w:ascii="Times New Roman" w:hAnsi="Times New Roman"/>
          <w:sz w:val="28"/>
          <w:szCs w:val="28"/>
        </w:rPr>
        <w:t>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r>
        <w:rPr>
          <w:rFonts w:ascii="Times New Roman" w:hAnsi="Times New Roman"/>
          <w:sz w:val="28"/>
          <w:szCs w:val="28"/>
        </w:rPr>
        <w:t>. включающим</w:t>
      </w:r>
      <w:r w:rsidRPr="00317985">
        <w:rPr>
          <w:rFonts w:ascii="Times New Roman" w:hAnsi="Times New Roman"/>
          <w:sz w:val="28"/>
          <w:szCs w:val="28"/>
        </w:rPr>
        <w:t xml:space="preserve"> представител</w:t>
      </w:r>
      <w:r>
        <w:rPr>
          <w:rFonts w:ascii="Times New Roman" w:hAnsi="Times New Roman"/>
          <w:sz w:val="28"/>
          <w:szCs w:val="28"/>
        </w:rPr>
        <w:t>ей</w:t>
      </w:r>
      <w:r w:rsidRPr="00317985">
        <w:rPr>
          <w:rFonts w:ascii="Times New Roman" w:hAnsi="Times New Roman"/>
          <w:sz w:val="28"/>
          <w:szCs w:val="28"/>
        </w:rPr>
        <w:t xml:space="preserve"> </w:t>
      </w:r>
      <w:r>
        <w:rPr>
          <w:rFonts w:ascii="Times New Roman" w:hAnsi="Times New Roman"/>
          <w:sz w:val="28"/>
          <w:szCs w:val="28"/>
        </w:rPr>
        <w:t>разных</w:t>
      </w:r>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подражать и </w:t>
      </w:r>
      <w:r w:rsidRPr="00317985">
        <w:rPr>
          <w:rFonts w:ascii="Times New Roman" w:hAnsi="Times New Roman"/>
          <w:sz w:val="28"/>
          <w:szCs w:val="28"/>
        </w:rPr>
        <w:lastRenderedPageBreak/>
        <w:t xml:space="preserve">помогать друг другу, при этом важно рациональное распределение учебных, воспитательных, сопровождающих функций персонала.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АООП должна быть </w:t>
      </w:r>
      <w:r w:rsidRPr="003E4D41">
        <w:rPr>
          <w:rFonts w:ascii="Times New Roman" w:hAnsi="Times New Roman"/>
          <w:sz w:val="28"/>
          <w:szCs w:val="28"/>
        </w:rPr>
        <w:t>до пяти</w:t>
      </w:r>
      <w:r w:rsidRPr="00317985">
        <w:rPr>
          <w:rFonts w:ascii="Times New Roman" w:hAnsi="Times New Roman"/>
          <w:sz w:val="28"/>
          <w:szCs w:val="28"/>
        </w:rPr>
        <w:t xml:space="preserve">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317985">
        <w:rPr>
          <w:rFonts w:ascii="Times New Roman" w:hAnsi="Times New Roman"/>
          <w:bCs/>
          <w:caps/>
          <w:sz w:val="28"/>
          <w:szCs w:val="28"/>
        </w:rPr>
        <w:t xml:space="preserve"> </w:t>
      </w:r>
      <w:r w:rsidRPr="00317985">
        <w:rPr>
          <w:rFonts w:ascii="Times New Roman" w:hAnsi="Times New Roman"/>
          <w:bCs/>
          <w:sz w:val="28"/>
          <w:szCs w:val="28"/>
        </w:rPr>
        <w:t>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aps/>
          <w:sz w:val="28"/>
          <w:szCs w:val="28"/>
          <w:shd w:val="clear" w:color="auto" w:fill="FFFFFF"/>
        </w:rPr>
        <w:t>(</w:t>
      </w:r>
      <w:r w:rsidRPr="00317985">
        <w:rPr>
          <w:rFonts w:ascii="Times New Roman" w:hAnsi="Times New Roman"/>
          <w:sz w:val="28"/>
          <w:szCs w:val="28"/>
        </w:rPr>
        <w:t>Гончарова Е.Л., Кукушкина</w:t>
      </w:r>
      <w:r w:rsidRPr="00317985">
        <w:rPr>
          <w:rFonts w:ascii="Times New Roman" w:hAnsi="Times New Roman"/>
          <w:bCs/>
          <w:sz w:val="28"/>
          <w:szCs w:val="28"/>
        </w:rPr>
        <w:t xml:space="preserve"> </w:t>
      </w:r>
      <w:r w:rsidRPr="00317985">
        <w:rPr>
          <w:rFonts w:ascii="Times New Roman" w:hAnsi="Times New Roman"/>
          <w:sz w:val="28"/>
          <w:szCs w:val="28"/>
        </w:rPr>
        <w:t>О.И.</w:t>
      </w:r>
      <w:r w:rsidRPr="00317985">
        <w:rPr>
          <w:rFonts w:ascii="Times New Roman" w:hAnsi="Times New Roman"/>
          <w:caps/>
          <w:sz w:val="28"/>
          <w:szCs w:val="28"/>
          <w:shd w:val="clear" w:color="auto" w:fill="FFFFFF"/>
        </w:rPr>
        <w:t>). 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 xml:space="preserve"> К</w:t>
      </w:r>
      <w:r w:rsidRPr="00317985">
        <w:rPr>
          <w:rFonts w:ascii="Times New Roman" w:hAnsi="Times New Roman"/>
          <w:sz w:val="28"/>
          <w:szCs w:val="28"/>
          <w:shd w:val="clear" w:color="auto" w:fill="FFFFFF"/>
        </w:rPr>
        <w:t>ратко раскроем данные аспекты</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применительно к обучающимся по </w:t>
      </w:r>
      <w:r w:rsidR="00737A37">
        <w:rPr>
          <w:rFonts w:ascii="Times New Roman" w:hAnsi="Times New Roman"/>
          <w:sz w:val="28"/>
          <w:szCs w:val="28"/>
          <w:shd w:val="clear" w:color="auto" w:fill="FFFFFF"/>
        </w:rPr>
        <w:t>второму</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варианту АООП</w:t>
      </w:r>
      <w:r w:rsidRPr="00317985">
        <w:rPr>
          <w:rFonts w:ascii="Times New Roman" w:hAnsi="Times New Roman"/>
          <w:caps/>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 xml:space="preserve">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w:t>
      </w:r>
      <w:r w:rsidRPr="00317985">
        <w:rPr>
          <w:rFonts w:ascii="Times New Roman" w:hAnsi="Times New Roman"/>
          <w:sz w:val="28"/>
          <w:szCs w:val="28"/>
        </w:rPr>
        <w:lastRenderedPageBreak/>
        <w:t>школьном возрасте.</w:t>
      </w:r>
      <w:r>
        <w:rPr>
          <w:rFonts w:ascii="Times New Roman" w:hAnsi="Times New Roman"/>
          <w:sz w:val="28"/>
          <w:szCs w:val="28"/>
        </w:rPr>
        <w:t xml:space="preserve"> </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(Например, предметы: «Речь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lastRenderedPageBreak/>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умеренной, тяжелой, глубокой умственной отсталостью,</w:t>
      </w:r>
      <w:r w:rsidRPr="00317985">
        <w:rPr>
          <w:rFonts w:ascii="Times New Roman" w:hAnsi="Times New Roman"/>
          <w:bCs/>
          <w:caps/>
          <w:sz w:val="28"/>
          <w:szCs w:val="28"/>
        </w:rPr>
        <w:t xml:space="preserve"> </w:t>
      </w:r>
      <w:r w:rsidRPr="00317985">
        <w:rPr>
          <w:rFonts w:ascii="Times New Roman" w:hAnsi="Times New Roman"/>
          <w:bCs/>
          <w:sz w:val="28"/>
          <w:szCs w:val="28"/>
        </w:rPr>
        <w:t xml:space="preserve">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течение 13 лет</w:t>
      </w:r>
      <w:r w:rsidRPr="00317985">
        <w:rPr>
          <w:rFonts w:ascii="Times New Roman" w:hAnsi="Times New Roman"/>
          <w:sz w:val="28"/>
          <w:szCs w:val="28"/>
        </w:rPr>
        <w:t xml:space="preserve">. </w:t>
      </w:r>
      <w:r w:rsidRPr="009C6E30">
        <w:rPr>
          <w:rFonts w:ascii="Times New Roman" w:hAnsi="Times New Roman"/>
          <w:sz w:val="28"/>
          <w:szCs w:val="28"/>
        </w:rPr>
        <w:t>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w:t>
      </w:r>
      <w:r w:rsidRPr="00460B15">
        <w:rPr>
          <w:rFonts w:ascii="Times New Roman" w:hAnsi="Times New Roman"/>
          <w:sz w:val="28"/>
          <w:szCs w:val="28"/>
        </w:rPr>
        <w:t>еревода обучающегося из класса в класс является его возраст</w:t>
      </w:r>
      <w:r>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BC1A8E" w:rsidRDefault="00BC1A8E"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BC1A8E" w:rsidRPr="00317985" w:rsidRDefault="00BC1A8E" w:rsidP="00737A37">
      <w:pPr>
        <w:pStyle w:val="afe"/>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.1.4. Принципы и подходы к формированию адаптированной</w:t>
      </w:r>
    </w:p>
    <w:p w:rsidR="00BC1A8E"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rsidR="00BC1A8E" w:rsidRPr="00491882"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ин</w:t>
      </w:r>
      <w:r w:rsidRPr="00317985">
        <w:rPr>
          <w:rFonts w:ascii="Times New Roman" w:hAnsi="Times New Roman"/>
          <w:b/>
          <w:spacing w:val="2"/>
          <w:sz w:val="28"/>
          <w:szCs w:val="28"/>
        </w:rPr>
        <w:softHyphen/>
        <w:t>ди</w:t>
      </w:r>
      <w:r w:rsidRPr="00317985">
        <w:rPr>
          <w:rFonts w:ascii="Times New Roman" w:hAnsi="Times New Roman"/>
          <w:b/>
          <w:spacing w:val="2"/>
          <w:sz w:val="28"/>
          <w:szCs w:val="28"/>
        </w:rPr>
        <w:softHyphen/>
        <w:t>ви</w:t>
      </w:r>
      <w:r w:rsidRPr="00317985">
        <w:rPr>
          <w:rFonts w:ascii="Times New Roman" w:hAnsi="Times New Roman"/>
          <w:b/>
          <w:spacing w:val="2"/>
          <w:sz w:val="28"/>
          <w:szCs w:val="28"/>
        </w:rPr>
        <w:softHyphen/>
        <w:t>ду</w:t>
      </w:r>
      <w:r w:rsidRPr="00317985">
        <w:rPr>
          <w:rFonts w:ascii="Times New Roman" w:hAnsi="Times New Roman"/>
          <w:b/>
          <w:spacing w:val="2"/>
          <w:sz w:val="28"/>
          <w:szCs w:val="28"/>
        </w:rPr>
        <w:softHyphen/>
        <w:t>аль</w:t>
      </w:r>
      <w:r w:rsidRPr="00317985">
        <w:rPr>
          <w:rFonts w:ascii="Times New Roman" w:hAnsi="Times New Roman"/>
          <w:b/>
          <w:spacing w:val="2"/>
          <w:sz w:val="28"/>
          <w:szCs w:val="28"/>
        </w:rPr>
        <w:softHyphen/>
        <w:t>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w:t>
      </w:r>
      <w:r w:rsidRPr="00317985">
        <w:rPr>
          <w:rFonts w:ascii="Times New Roman" w:hAnsi="Times New Roman"/>
          <w:sz w:val="28"/>
          <w:szCs w:val="28"/>
        </w:rPr>
        <w:lastRenderedPageBreak/>
        <w:t>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Pr>
          <w:rFonts w:ascii="Times New Roman" w:hAnsi="Times New Roman"/>
          <w:b/>
          <w:sz w:val="28"/>
          <w:szCs w:val="28"/>
        </w:rPr>
        <w:t xml:space="preserve"> </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Pr>
          <w:rFonts w:ascii="Times New Roman" w:hAnsi="Times New Roman"/>
          <w:sz w:val="28"/>
          <w:szCs w:val="28"/>
        </w:rPr>
        <w:t xml:space="preserve"> </w:t>
      </w:r>
      <w:r w:rsidRPr="00491882">
        <w:rPr>
          <w:rFonts w:ascii="Times New Roman" w:hAnsi="Times New Roman"/>
          <w:sz w:val="28"/>
          <w:szCs w:val="28"/>
        </w:rPr>
        <w:t xml:space="preserve">пределах. </w:t>
      </w:r>
    </w:p>
    <w:p w:rsidR="00BC1A8E" w:rsidRPr="00317985" w:rsidRDefault="00BC1A8E" w:rsidP="00BC1A8E">
      <w:pPr>
        <w:pStyle w:val="afe"/>
        <w:spacing w:line="360" w:lineRule="auto"/>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w:t>
      </w:r>
      <w:r w:rsidRPr="00317985">
        <w:rPr>
          <w:rFonts w:ascii="Times New Roman" w:hAnsi="Times New Roman"/>
          <w:sz w:val="28"/>
          <w:szCs w:val="28"/>
        </w:rPr>
        <w:lastRenderedPageBreak/>
        <w:t xml:space="preserve">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sz w:val="28"/>
          <w:szCs w:val="28"/>
        </w:rPr>
        <w:t>содержание образования в условиях организации и семьи;</w:t>
      </w:r>
      <w:r>
        <w:rPr>
          <w:rFonts w:ascii="Times New Roman" w:hAnsi="Times New Roman"/>
          <w:sz w:val="28"/>
          <w:szCs w:val="28"/>
        </w:rPr>
        <w:t xml:space="preserve"> </w:t>
      </w:r>
      <w:r w:rsidRPr="00491882">
        <w:rPr>
          <w:rFonts w:ascii="Times New Roman" w:hAnsi="Times New Roman"/>
          <w:sz w:val="28"/>
          <w:szCs w:val="28"/>
        </w:rPr>
        <w:t>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BC1A8E" w:rsidRDefault="00BC1A8E" w:rsidP="00BC1A8E">
      <w:pPr>
        <w:pStyle w:val="afe"/>
        <w:spacing w:line="360" w:lineRule="auto"/>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Характеристика отражает:</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заключение ПМПК;</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состояние сформированности устной речи и речемыслительных операций;</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737A37" w:rsidRDefault="00BC1A8E" w:rsidP="00737A37">
      <w:pPr>
        <w:pStyle w:val="afe"/>
        <w:numPr>
          <w:ilvl w:val="0"/>
          <w:numId w:val="62"/>
        </w:numPr>
        <w:suppressAutoHyphens w:val="0"/>
        <w:spacing w:line="360" w:lineRule="auto"/>
        <w:jc w:val="both"/>
        <w:rPr>
          <w:rFonts w:ascii="Times New Roman" w:hAnsi="Times New Roman"/>
          <w:sz w:val="28"/>
          <w:szCs w:val="28"/>
        </w:rPr>
      </w:pPr>
      <w:r w:rsidRPr="00737A37">
        <w:rPr>
          <w:rFonts w:ascii="Times New Roman" w:hAnsi="Times New Roman"/>
          <w:sz w:val="28"/>
          <w:szCs w:val="28"/>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737A37">
        <w:rPr>
          <w:rFonts w:ascii="Times New Roman" w:hAnsi="Times New Roman"/>
          <w:color w:val="FF0000"/>
          <w:sz w:val="28"/>
          <w:szCs w:val="28"/>
        </w:rPr>
        <w:t xml:space="preserve"> </w:t>
      </w:r>
      <w:r w:rsidRPr="00737A37">
        <w:rPr>
          <w:rFonts w:ascii="Times New Roman" w:hAnsi="Times New Roman"/>
          <w:sz w:val="28"/>
          <w:szCs w:val="28"/>
        </w:rPr>
        <w:t xml:space="preserve">(счет, письмо, чтение, представления об окружающих предметах, явлениях);  </w:t>
      </w:r>
    </w:p>
    <w:p w:rsidR="00BC1A8E" w:rsidRPr="00317985" w:rsidRDefault="00BC1A8E" w:rsidP="00B80D6C">
      <w:pPr>
        <w:pStyle w:val="afe"/>
        <w:numPr>
          <w:ilvl w:val="0"/>
          <w:numId w:val="62"/>
        </w:numPr>
        <w:suppressAutoHyphens w:val="0"/>
        <w:spacing w:line="360" w:lineRule="auto"/>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A5013F" w:rsidRDefault="00BC1A8E" w:rsidP="00BC1A8E">
      <w:pPr>
        <w:pStyle w:val="afe"/>
        <w:spacing w:line="360" w:lineRule="auto"/>
        <w:ind w:firstLine="708"/>
        <w:jc w:val="both"/>
        <w:rPr>
          <w:rFonts w:ascii="Times New Roman" w:hAnsi="Times New Roman"/>
          <w:sz w:val="28"/>
          <w:szCs w:val="28"/>
        </w:rPr>
      </w:pPr>
      <w:r w:rsidRPr="00A5013F">
        <w:rPr>
          <w:rFonts w:ascii="Times New Roman" w:hAnsi="Times New Roman"/>
          <w:sz w:val="28"/>
          <w:szCs w:val="28"/>
          <w:lang w:val="en-US"/>
        </w:rPr>
        <w:t>V</w:t>
      </w:r>
      <w:r w:rsidRPr="00A5013F">
        <w:rPr>
          <w:rFonts w:ascii="Times New Roman" w:hAnsi="Times New Roman"/>
          <w:sz w:val="28"/>
          <w:szCs w:val="28"/>
        </w:rPr>
        <w:t xml:space="preserve">. Необходимым условием реализации специальной индивидуальной программы развития для ряда обучающихся является организация ухода </w:t>
      </w:r>
      <w:r w:rsidRPr="00A5013F">
        <w:rPr>
          <w:rFonts w:ascii="Times New Roman" w:hAnsi="Times New Roman"/>
          <w:sz w:val="28"/>
          <w:szCs w:val="28"/>
        </w:rPr>
        <w:lastRenderedPageBreak/>
        <w:t xml:space="preserve">(кормление, одевание/раздевание, совершение гигиенических процедур) и присмотра. </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9" w:anchor="block_10234" w:history="1">
        <w:r w:rsidRPr="00A5013F">
          <w:rPr>
            <w:rStyle w:val="a4"/>
            <w:rFonts w:ascii="Times New Roman" w:hAnsi="Times New Roman"/>
            <w:sz w:val="28"/>
            <w:szCs w:val="28"/>
            <w:lang w:eastAsia="ru-RU"/>
          </w:rPr>
          <w:t>Об образовании в Российской Федерации</w:t>
        </w:r>
      </w:hyperlink>
      <w:r w:rsidRPr="00A5013F">
        <w:rPr>
          <w:rFonts w:ascii="Times New Roman" w:hAnsi="Times New Roman"/>
          <w:sz w:val="28"/>
          <w:szCs w:val="28"/>
          <w:lang w:eastAsia="ru-RU"/>
        </w:rPr>
        <w:t xml:space="preserve">"). </w:t>
      </w:r>
      <w:r>
        <w:rPr>
          <w:rFonts w:ascii="Times New Roman" w:hAnsi="Times New Roman"/>
          <w:sz w:val="28"/>
          <w:szCs w:val="28"/>
        </w:rPr>
        <w:t>Уход</w:t>
      </w:r>
      <w:r w:rsidRPr="00A5013F">
        <w:rPr>
          <w:rFonts w:ascii="Times New Roman" w:hAnsi="Times New Roman"/>
          <w:sz w:val="28"/>
          <w:szCs w:val="28"/>
        </w:rPr>
        <w:t xml:space="preserve">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BC1A8E" w:rsidRDefault="00BC1A8E" w:rsidP="00BC1A8E">
      <w:pPr>
        <w:shd w:val="clear" w:color="auto" w:fill="FFFFFF"/>
        <w:suppressAutoHyphens w:val="0"/>
        <w:spacing w:after="0" w:line="360" w:lineRule="auto"/>
        <w:ind w:firstLine="708"/>
        <w:jc w:val="both"/>
        <w:rPr>
          <w:rFonts w:ascii="Times New Roman" w:hAnsi="Times New Roman"/>
          <w:color w:val="000000"/>
          <w:sz w:val="28"/>
          <w:szCs w:val="28"/>
          <w:lang w:eastAsia="ru-RU"/>
        </w:rPr>
      </w:pPr>
      <w:r w:rsidRPr="00A0312D">
        <w:rPr>
          <w:rFonts w:ascii="Times New Roman" w:hAnsi="Times New Roman"/>
          <w:color w:val="000000"/>
          <w:sz w:val="28"/>
          <w:szCs w:val="28"/>
          <w:lang w:eastAsia="ru-RU"/>
        </w:rPr>
        <w:t>Присмотр необходим для обеспечения безопасности обучающихся, сохранности материальных ценностей</w:t>
      </w:r>
      <w:r>
        <w:rPr>
          <w:rFonts w:ascii="Times New Roman" w:hAnsi="Times New Roman"/>
          <w:color w:val="000000"/>
          <w:sz w:val="28"/>
          <w:szCs w:val="28"/>
          <w:lang w:eastAsia="ru-RU"/>
        </w:rPr>
        <w:t>.</w:t>
      </w:r>
      <w:r w:rsidRPr="00A0312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Необходимость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lang w:eastAsia="ru-RU"/>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lang w:eastAsia="ru-RU"/>
        </w:rPr>
        <w:t>проблемы поведения вследствие РАС, нарушений эмоционально-волевой сферы: агрессия (в отношении людей и/или предметов), самоагрессия;</w:t>
      </w:r>
      <w:r w:rsidRPr="00E553F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полевое поведение; </w:t>
      </w:r>
      <w:r w:rsidRPr="00E553FB">
        <w:rPr>
          <w:rFonts w:ascii="Times New Roman" w:hAnsi="Times New Roman"/>
          <w:color w:val="000000"/>
          <w:sz w:val="28"/>
          <w:szCs w:val="28"/>
          <w:lang w:eastAsia="ru-RU"/>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lang w:eastAsia="ru-RU"/>
        </w:rPr>
        <w:t xml:space="preserve">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BC1A8E" w:rsidRPr="00737A37" w:rsidRDefault="00BC1A8E" w:rsidP="00737A37">
      <w:pPr>
        <w:pStyle w:val="afe"/>
        <w:spacing w:line="360" w:lineRule="auto"/>
        <w:ind w:firstLine="708"/>
        <w:jc w:val="both"/>
        <w:rPr>
          <w:rFonts w:ascii="Times New Roman" w:hAnsi="Times New Roman"/>
          <w:color w:val="000000"/>
          <w:sz w:val="28"/>
          <w:lang w:eastAsia="ru-RU"/>
        </w:rPr>
      </w:pPr>
      <w:r w:rsidRPr="00737A37">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w:t>
      </w:r>
      <w:r w:rsidRPr="00737A37">
        <w:rPr>
          <w:rFonts w:ascii="Times New Roman" w:hAnsi="Times New Roman"/>
          <w:color w:val="000000"/>
          <w:sz w:val="28"/>
          <w:lang w:eastAsia="ru-RU"/>
        </w:rPr>
        <w:lastRenderedPageBreak/>
        <w:t xml:space="preserve">потребностью в присмотре, которые </w:t>
      </w:r>
      <w:r w:rsidRPr="00737A37">
        <w:rPr>
          <w:rFonts w:ascii="Times New Roman" w:hAnsi="Times New Roman"/>
          <w:sz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BC1A8E" w:rsidRDefault="00BC1A8E" w:rsidP="00BC1A8E">
      <w:pPr>
        <w:pStyle w:val="afe"/>
        <w:spacing w:line="360" w:lineRule="auto"/>
        <w:rPr>
          <w:rFonts w:ascii="Times New Roman" w:hAnsi="Times New Roman"/>
          <w:b/>
          <w:sz w:val="28"/>
          <w:szCs w:val="28"/>
        </w:rPr>
      </w:pPr>
    </w:p>
    <w:p w:rsidR="00BC1A8E" w:rsidRPr="000F3F7E" w:rsidRDefault="00BC1A8E" w:rsidP="00737A37">
      <w:pPr>
        <w:pStyle w:val="afe"/>
        <w:spacing w:line="360" w:lineRule="auto"/>
        <w:jc w:val="center"/>
        <w:rPr>
          <w:rFonts w:ascii="Times New Roman" w:hAnsi="Times New Roman"/>
          <w:b/>
          <w:sz w:val="28"/>
          <w:szCs w:val="28"/>
        </w:rPr>
      </w:pPr>
      <w:r w:rsidRPr="00491882">
        <w:rPr>
          <w:rFonts w:ascii="Times New Roman" w:hAnsi="Times New Roman"/>
          <w:b/>
          <w:sz w:val="28"/>
          <w:szCs w:val="28"/>
        </w:rPr>
        <w:t>3.1.2.</w:t>
      </w:r>
      <w:r w:rsidRPr="00317985">
        <w:rPr>
          <w:rFonts w:ascii="Times New Roman" w:hAnsi="Times New Roman"/>
          <w:b/>
          <w:sz w:val="28"/>
          <w:szCs w:val="28"/>
        </w:rPr>
        <w:t xml:space="preserve"> Планируемые результаты освоения </w:t>
      </w:r>
      <w:r>
        <w:rPr>
          <w:rFonts w:ascii="Times New Roman" w:hAnsi="Times New Roman"/>
          <w:b/>
          <w:sz w:val="28"/>
          <w:szCs w:val="28"/>
        </w:rPr>
        <w:t xml:space="preserve">обучающимися </w:t>
      </w: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lastRenderedPageBreak/>
        <w:t xml:space="preserve">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 Язык и речевая практика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1.1. Речь и альтернативная коммуникация.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BC1A8E"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BC1A8E" w:rsidRPr="00317985"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Овладение доступными средствами коммуникации и общения – вербальными и невербальными</w:t>
      </w:r>
      <w:r w:rsidRPr="00317985">
        <w:rPr>
          <w:rStyle w:val="ae"/>
          <w:rFonts w:ascii="Times New Roman" w:hAnsi="Times New Roman"/>
          <w:i/>
          <w:sz w:val="28"/>
          <w:szCs w:val="28"/>
        </w:rPr>
        <w:footnoteReference w:id="10"/>
      </w:r>
      <w:r w:rsidRPr="00317985">
        <w:rPr>
          <w:rFonts w:ascii="Times New Roman" w:hAnsi="Times New Roman"/>
          <w:sz w:val="28"/>
          <w:szCs w:val="28"/>
        </w:rPr>
        <w:t xml:space="preserve">.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Качество сформированности устной речи в соответствии с возрастными показаниями.</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lastRenderedPageBreak/>
        <w:t xml:space="preserve">3) </w:t>
      </w:r>
      <w:r w:rsidRPr="00317985">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общение с помощью электронных средств коммуникации (коммуникатор, компьютерное устройство).</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BC1A8E" w:rsidRPr="00317985" w:rsidRDefault="00BC1A8E" w:rsidP="00BC1A8E">
      <w:pPr>
        <w:pStyle w:val="afe"/>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BC1A8E" w:rsidRPr="00317985" w:rsidRDefault="00BC1A8E" w:rsidP="00BC1A8E">
      <w:pPr>
        <w:pStyle w:val="afe"/>
        <w:numPr>
          <w:ilvl w:val="0"/>
          <w:numId w:val="14"/>
        </w:numPr>
        <w:suppressAutoHyphens w:val="0"/>
        <w:spacing w:line="360" w:lineRule="auto"/>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BC1A8E" w:rsidRPr="00491882"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w:t>
      </w:r>
      <w:r>
        <w:rPr>
          <w:rFonts w:ascii="Times New Roman" w:hAnsi="Times New Roman"/>
          <w:i/>
          <w:sz w:val="28"/>
          <w:szCs w:val="28"/>
        </w:rPr>
        <w:t xml:space="preserve"> </w:t>
      </w:r>
      <w:r w:rsidRPr="00491882">
        <w:rPr>
          <w:rFonts w:ascii="Times New Roman" w:hAnsi="Times New Roman"/>
          <w:i/>
          <w:sz w:val="28"/>
          <w:szCs w:val="28"/>
        </w:rPr>
        <w:t>обучение чтению и письму</w:t>
      </w:r>
      <w:r w:rsidRPr="00491882">
        <w:rPr>
          <w:rFonts w:ascii="Times New Roman" w:hAnsi="Times New Roman"/>
          <w:sz w:val="28"/>
          <w:szCs w:val="28"/>
        </w:rPr>
        <w:t>.</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BC1A8E" w:rsidRPr="00491882" w:rsidRDefault="00BC1A8E" w:rsidP="00B80D6C">
      <w:pPr>
        <w:pStyle w:val="afc"/>
        <w:numPr>
          <w:ilvl w:val="0"/>
          <w:numId w:val="63"/>
        </w:numPr>
        <w:spacing w:line="360" w:lineRule="auto"/>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BC1A8E" w:rsidRPr="00491882" w:rsidRDefault="00BC1A8E" w:rsidP="00BC1A8E">
      <w:pPr>
        <w:pStyle w:val="afc"/>
        <w:spacing w:line="360" w:lineRule="auto"/>
        <w:ind w:firstLine="708"/>
        <w:jc w:val="both"/>
        <w:rPr>
          <w:rFonts w:ascii="Times New Roman" w:hAnsi="Times New Roman"/>
          <w:color w:val="auto"/>
          <w:sz w:val="28"/>
        </w:rPr>
      </w:pPr>
      <w:r w:rsidRPr="00491882">
        <w:rPr>
          <w:rFonts w:ascii="Times New Roman" w:hAnsi="Times New Roman"/>
          <w:color w:val="auto"/>
          <w:sz w:val="28"/>
        </w:rPr>
        <w:lastRenderedPageBreak/>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 Математика.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317985">
        <w:rPr>
          <w:rFonts w:ascii="Times New Roman" w:hAnsi="Times New Roman"/>
          <w:sz w:val="28"/>
          <w:szCs w:val="28"/>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пересчитывать предметы в доступных пределах.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r w:rsidRPr="00317985">
        <w:rPr>
          <w:rFonts w:ascii="Times New Roman" w:hAnsi="Times New Roman"/>
          <w:sz w:val="28"/>
          <w:szCs w:val="28"/>
          <w:shd w:val="clear" w:color="auto" w:fill="FFFF00"/>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BC1A8E" w:rsidRPr="00317985" w:rsidRDefault="00BC1A8E" w:rsidP="00BC1A8E">
      <w:pPr>
        <w:pStyle w:val="afe"/>
        <w:spacing w:line="360" w:lineRule="auto"/>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устанавливать взаимно-однозначные соответствия.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BC1A8E" w:rsidRPr="00F50BB6"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DB630D" w:rsidRDefault="00DB630D" w:rsidP="00737A37">
      <w:pPr>
        <w:pStyle w:val="afe"/>
        <w:spacing w:line="360" w:lineRule="auto"/>
        <w:jc w:val="center"/>
        <w:rPr>
          <w:rFonts w:ascii="Times New Roman" w:hAnsi="Times New Roman"/>
          <w:b/>
          <w:sz w:val="28"/>
          <w:szCs w:val="28"/>
        </w:rPr>
      </w:pPr>
    </w:p>
    <w:p w:rsidR="00BC1A8E" w:rsidRPr="000B124D" w:rsidRDefault="00BC1A8E" w:rsidP="00737A37">
      <w:pPr>
        <w:pStyle w:val="afe"/>
        <w:spacing w:line="360" w:lineRule="auto"/>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r w:rsidRPr="00317985">
        <w:rPr>
          <w:rFonts w:ascii="Times New Roman" w:hAnsi="Times New Roman"/>
          <w:sz w:val="28"/>
          <w:szCs w:val="28"/>
        </w:rPr>
        <w:t xml:space="preserve">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соблюдать правила безопасного поведения в природе (в лесу, у реки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r w:rsidRPr="00317985">
        <w:rPr>
          <w:rFonts w:ascii="Times New Roman" w:hAnsi="Times New Roman"/>
          <w:sz w:val="28"/>
          <w:szCs w:val="28"/>
        </w:rPr>
        <w:t xml:space="preserve"> </w:t>
      </w:r>
    </w:p>
    <w:p w:rsidR="00BC1A8E" w:rsidRPr="00317985" w:rsidRDefault="00BC1A8E" w:rsidP="00BC1A8E">
      <w:pPr>
        <w:pStyle w:val="afe"/>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части суток, дни недели, месяцы, их соотнесение с временем года. </w:t>
      </w:r>
    </w:p>
    <w:p w:rsidR="00BC1A8E" w:rsidRPr="00737A37" w:rsidRDefault="00BC1A8E" w:rsidP="00BC1A8E">
      <w:pPr>
        <w:pStyle w:val="afe"/>
        <w:numPr>
          <w:ilvl w:val="0"/>
          <w:numId w:val="21"/>
        </w:numPr>
        <w:suppressAutoHyphens w:val="0"/>
        <w:spacing w:line="360" w:lineRule="auto"/>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w:t>
      </w:r>
      <w:r w:rsidRPr="00317985">
        <w:rPr>
          <w:rFonts w:ascii="Times New Roman" w:hAnsi="Times New Roman"/>
          <w:sz w:val="28"/>
          <w:szCs w:val="28"/>
        </w:rPr>
        <w:t xml:space="preserve"> </w:t>
      </w:r>
      <w:r w:rsidRPr="00317985">
        <w:rPr>
          <w:rFonts w:ascii="Times New Roman" w:hAnsi="Times New Roman"/>
          <w:i/>
          <w:sz w:val="28"/>
          <w:szCs w:val="28"/>
        </w:rPr>
        <w:t>как «Я»,</w:t>
      </w:r>
      <w:r w:rsidRPr="00317985">
        <w:rPr>
          <w:rFonts w:ascii="Times New Roman" w:hAnsi="Times New Roman"/>
          <w:sz w:val="28"/>
          <w:szCs w:val="28"/>
        </w:rPr>
        <w:t xml:space="preserve"> </w:t>
      </w:r>
      <w:r w:rsidRPr="00317985">
        <w:rPr>
          <w:rFonts w:ascii="Times New Roman" w:hAnsi="Times New Roman"/>
          <w:i/>
          <w:sz w:val="28"/>
          <w:szCs w:val="28"/>
        </w:rPr>
        <w:t>осознание общности и различий «Я» от других.</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r w:rsidRPr="00317985">
        <w:rPr>
          <w:rFonts w:ascii="Times New Roman" w:hAnsi="Times New Roman"/>
          <w:bCs/>
          <w:sz w:val="28"/>
          <w:szCs w:val="28"/>
        </w:rPr>
        <w:t xml:space="preserve">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BC1A8E" w:rsidRDefault="00BC1A8E" w:rsidP="00B80D6C">
      <w:pPr>
        <w:pStyle w:val="afe"/>
        <w:numPr>
          <w:ilvl w:val="0"/>
          <w:numId w:val="5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BC1A8E" w:rsidRPr="00317985" w:rsidRDefault="00BC1A8E" w:rsidP="00B80D6C">
      <w:pPr>
        <w:pStyle w:val="afe"/>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определять свое самочувствие (как хорошее или плохое), показывать или сообщать о болезненных ощущениях взрослому.</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BC1A8E" w:rsidRPr="00F50BB6"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DB630D" w:rsidRDefault="00DB630D" w:rsidP="00737A37">
      <w:pPr>
        <w:pStyle w:val="afe"/>
        <w:spacing w:line="360" w:lineRule="auto"/>
        <w:jc w:val="center"/>
        <w:rPr>
          <w:rFonts w:ascii="Times New Roman" w:hAnsi="Times New Roman"/>
          <w:b/>
          <w:sz w:val="28"/>
          <w:szCs w:val="28"/>
        </w:rPr>
      </w:pPr>
    </w:p>
    <w:p w:rsidR="00BC1A8E" w:rsidRPr="00F50BB6"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BC1A8E" w:rsidRDefault="00BC1A8E" w:rsidP="00BC1A8E">
      <w:pPr>
        <w:pStyle w:val="afe"/>
        <w:spacing w:line="360" w:lineRule="auto"/>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r w:rsidRPr="00902632">
        <w:rPr>
          <w:rFonts w:ascii="Times New Roman" w:hAnsi="Times New Roman"/>
          <w:i/>
          <w:sz w:val="28"/>
          <w:szCs w:val="28"/>
          <w:highlight w:val="yellow"/>
        </w:rPr>
        <w:t xml:space="preserve">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BC1A8E" w:rsidRPr="00F50BB6"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BC1A8E" w:rsidRPr="003E4D41" w:rsidRDefault="00BC1A8E" w:rsidP="00BC1A8E">
      <w:pPr>
        <w:pStyle w:val="afe"/>
        <w:numPr>
          <w:ilvl w:val="0"/>
          <w:numId w:val="25"/>
        </w:numPr>
        <w:suppressAutoHyphens w:val="0"/>
        <w:spacing w:line="360" w:lineRule="auto"/>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Представление о праздниках, праздничных мероприятиях, их содержании, участие в них.</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традиции семейных, школьных, государственных праздников.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стране, народе, столице, больших городах, городе (селе), месте проживания.</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BC1A8E"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Освоение приемов игры на музыкальных инструментах, сопровождение мелодии игрой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BC1A8E" w:rsidRPr="003E4D41"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DB630D" w:rsidRDefault="00DB630D" w:rsidP="00737A37">
      <w:pPr>
        <w:pStyle w:val="afe"/>
        <w:spacing w:line="360" w:lineRule="auto"/>
        <w:jc w:val="center"/>
        <w:rPr>
          <w:rFonts w:ascii="Times New Roman" w:hAnsi="Times New Roman"/>
          <w:b/>
          <w:sz w:val="28"/>
          <w:szCs w:val="28"/>
        </w:rPr>
      </w:pPr>
    </w:p>
    <w:p w:rsidR="00737A37"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xml:space="preserve">.2. Изобразительная деятельность </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Pr>
          <w:rFonts w:ascii="Times New Roman" w:hAnsi="Times New Roman"/>
          <w:i/>
          <w:sz w:val="28"/>
          <w:szCs w:val="28"/>
        </w:rPr>
        <w:t xml:space="preserve"> </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r w:rsidRPr="00317985">
        <w:rPr>
          <w:rFonts w:ascii="Times New Roman" w:hAnsi="Times New Roman"/>
          <w:sz w:val="28"/>
          <w:szCs w:val="28"/>
        </w:rPr>
        <w:t xml:space="preserve">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Готовность к взаимодействию в творческой деятельности совместно со сверстниками, взрослыми.</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 Технологии</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близким</w:t>
      </w:r>
      <w:r w:rsidRPr="00317985">
        <w:rPr>
          <w:rFonts w:ascii="Times New Roman" w:hAnsi="Times New Roman"/>
          <w:sz w:val="28"/>
          <w:szCs w:val="28"/>
        </w:rPr>
        <w:t>.</w:t>
      </w:r>
    </w:p>
    <w:p w:rsidR="00BC1A8E" w:rsidRPr="003E4D41" w:rsidRDefault="00BC1A8E" w:rsidP="00BC1A8E">
      <w:pPr>
        <w:pStyle w:val="afe"/>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 Физическая культура.</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.1.  Адаптивная физкультура.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передвигаться (в т.ч. с</w:t>
      </w:r>
      <w:r w:rsidRPr="00317985">
        <w:rPr>
          <w:rFonts w:ascii="Times New Roman" w:hAnsi="Times New Roman"/>
          <w:sz w:val="28"/>
          <w:szCs w:val="28"/>
        </w:rPr>
        <w:t xml:space="preserve"> использованием технических средств).</w:t>
      </w:r>
    </w:p>
    <w:p w:rsidR="00BC1A8E" w:rsidRPr="00D92A92" w:rsidRDefault="00BC1A8E" w:rsidP="00BC1A8E">
      <w:pPr>
        <w:pStyle w:val="afe"/>
        <w:numPr>
          <w:ilvl w:val="0"/>
          <w:numId w:val="34"/>
        </w:numPr>
        <w:suppressAutoHyphens w:val="0"/>
        <w:spacing w:line="360" w:lineRule="auto"/>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317985">
        <w:rPr>
          <w:rFonts w:ascii="Times New Roman" w:hAnsi="Times New Roman"/>
          <w:sz w:val="28"/>
          <w:szCs w:val="28"/>
        </w:rPr>
        <w:t xml:space="preserve"> </w:t>
      </w:r>
    </w:p>
    <w:p w:rsidR="00BC1A8E" w:rsidRPr="00317985" w:rsidRDefault="00BC1A8E" w:rsidP="00BC1A8E">
      <w:pPr>
        <w:pStyle w:val="afe"/>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317985"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rsidR="00BC1A8E" w:rsidRPr="00233A04"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ездить на велосипеде, кататься на санках, ходить на лыжах, </w:t>
      </w:r>
      <w:r w:rsidRPr="00233A04">
        <w:rPr>
          <w:rFonts w:ascii="Times New Roman" w:hAnsi="Times New Roman"/>
          <w:sz w:val="28"/>
          <w:szCs w:val="28"/>
        </w:rPr>
        <w:t>плавать, играть в подвижные игры и др.</w:t>
      </w:r>
    </w:p>
    <w:p w:rsidR="00BC1A8E" w:rsidRDefault="00BC1A8E"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BC1A8E" w:rsidP="00D92A92">
      <w:pPr>
        <w:pStyle w:val="afe"/>
        <w:spacing w:line="360" w:lineRule="auto"/>
        <w:jc w:val="center"/>
        <w:rPr>
          <w:rFonts w:ascii="Times New Roman" w:hAnsi="Times New Roman"/>
          <w:b/>
          <w:sz w:val="28"/>
          <w:szCs w:val="28"/>
        </w:rPr>
      </w:pPr>
      <w:r w:rsidRPr="00233A04">
        <w:rPr>
          <w:rFonts w:ascii="Times New Roman" w:hAnsi="Times New Roman"/>
          <w:b/>
          <w:sz w:val="28"/>
          <w:szCs w:val="28"/>
        </w:rPr>
        <w:t>3.1.3. Система оценки</w:t>
      </w:r>
      <w:r w:rsidRPr="006450B9">
        <w:rPr>
          <w:rFonts w:ascii="Times New Roman" w:hAnsi="Times New Roman"/>
          <w:b/>
          <w:sz w:val="28"/>
          <w:szCs w:val="28"/>
        </w:rPr>
        <w:t xml:space="preserve"> достижений обучающихся </w:t>
      </w:r>
    </w:p>
    <w:p w:rsidR="00BC1A8E" w:rsidRPr="00317985" w:rsidRDefault="00BC1A8E" w:rsidP="00D92A92">
      <w:pPr>
        <w:pStyle w:val="afe"/>
        <w:spacing w:line="360" w:lineRule="auto"/>
        <w:jc w:val="center"/>
        <w:rPr>
          <w:rFonts w:ascii="Times New Roman" w:hAnsi="Times New Roman"/>
          <w:b/>
          <w:sz w:val="28"/>
          <w:szCs w:val="28"/>
        </w:rPr>
      </w:pPr>
      <w:r w:rsidRPr="006450B9">
        <w:rPr>
          <w:rFonts w:ascii="Times New Roman" w:hAnsi="Times New Roman"/>
          <w:b/>
          <w:bCs/>
          <w:sz w:val="28"/>
          <w:szCs w:val="28"/>
        </w:rPr>
        <w:t>с умеренной, тяжелой, глубокой умственной отсталостью</w:t>
      </w:r>
      <w:r w:rsidR="00D92A92">
        <w:rPr>
          <w:rFonts w:ascii="Times New Roman" w:hAnsi="Times New Roman"/>
          <w:b/>
          <w:bCs/>
          <w:sz w:val="28"/>
          <w:szCs w:val="28"/>
        </w:rPr>
        <w:t xml:space="preserve"> (интеллектуальными нарушениями)</w:t>
      </w:r>
      <w:r w:rsidRPr="006450B9">
        <w:rPr>
          <w:rFonts w:ascii="Times New Roman" w:hAnsi="Times New Roman"/>
          <w:b/>
          <w:bCs/>
          <w:sz w:val="28"/>
          <w:szCs w:val="28"/>
        </w:rPr>
        <w:t xml:space="preserve">, </w:t>
      </w:r>
      <w:r w:rsidRPr="006450B9">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DB630D" w:rsidRDefault="00DB630D" w:rsidP="00BC1A8E">
      <w:pPr>
        <w:pStyle w:val="afe"/>
        <w:spacing w:line="360" w:lineRule="auto"/>
        <w:ind w:firstLine="708"/>
        <w:jc w:val="both"/>
      </w:pPr>
    </w:p>
    <w:p w:rsidR="00BC1A8E" w:rsidRPr="00233A04" w:rsidRDefault="00BC1A8E" w:rsidP="00BC1A8E">
      <w:pPr>
        <w:pStyle w:val="afe"/>
        <w:spacing w:line="360" w:lineRule="auto"/>
        <w:ind w:firstLine="708"/>
        <w:jc w:val="both"/>
        <w:rPr>
          <w:rFonts w:ascii="Times New Roman" w:hAnsi="Times New Roman"/>
          <w:sz w:val="28"/>
          <w:szCs w:val="28"/>
        </w:rPr>
      </w:pPr>
      <w:r w:rsidRPr="00233A04">
        <w:t xml:space="preserve"> </w:t>
      </w: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Pr>
          <w:rFonts w:ascii="Times New Roman" w:hAnsi="Times New Roman"/>
          <w:sz w:val="28"/>
          <w:szCs w:val="28"/>
        </w:rPr>
        <w:t xml:space="preserve"> </w:t>
      </w:r>
      <w:r w:rsidRPr="008438DD">
        <w:rPr>
          <w:rFonts w:ascii="Times New Roman" w:hAnsi="Times New Roman"/>
          <w:i/>
          <w:sz w:val="28"/>
          <w:szCs w:val="28"/>
        </w:rPr>
        <w:t>Промежуточная</w:t>
      </w:r>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оценку результатов освоения СИПР</w:t>
      </w:r>
      <w:r w:rsidRPr="00233A04">
        <w:rPr>
          <w:rFonts w:ascii="Times New Roman" w:hAnsi="Times New Roman"/>
          <w:sz w:val="28"/>
          <w:szCs w:val="28"/>
        </w:rPr>
        <w:t xml:space="preserve"> </w:t>
      </w:r>
      <w:r w:rsidRPr="002C29C2">
        <w:rPr>
          <w:rFonts w:ascii="Times New Roman" w:hAnsi="Times New Roman"/>
          <w:sz w:val="28"/>
          <w:szCs w:val="28"/>
        </w:rPr>
        <w:t>и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Для</w:t>
      </w:r>
      <w:r w:rsidRPr="002C29C2">
        <w:rPr>
          <w:rFonts w:ascii="Times New Roman" w:hAnsi="Times New Roman"/>
          <w:sz w:val="28"/>
          <w:szCs w:val="28"/>
        </w:rPr>
        <w:t xml:space="preserve"> </w:t>
      </w:r>
      <w:r>
        <w:rPr>
          <w:rFonts w:ascii="Times New Roman" w:hAnsi="Times New Roman"/>
          <w:sz w:val="28"/>
          <w:szCs w:val="28"/>
        </w:rPr>
        <w:t xml:space="preserve">организации аттестации обучающихся </w:t>
      </w:r>
      <w:r w:rsidRPr="002C29C2">
        <w:rPr>
          <w:rFonts w:ascii="Times New Roman" w:hAnsi="Times New Roman"/>
          <w:sz w:val="28"/>
          <w:szCs w:val="28"/>
        </w:rPr>
        <w:t>ре</w:t>
      </w:r>
      <w:r w:rsidRPr="002C29C2">
        <w:rPr>
          <w:rFonts w:ascii="Times New Roman" w:hAnsi="Times New Roman"/>
          <w:sz w:val="28"/>
          <w:szCs w:val="28"/>
        </w:rPr>
        <w:softHyphen/>
        <w:t>ко</w:t>
      </w:r>
      <w:r w:rsidRPr="002C29C2">
        <w:rPr>
          <w:rFonts w:ascii="Times New Roman" w:hAnsi="Times New Roman"/>
          <w:sz w:val="28"/>
          <w:szCs w:val="28"/>
        </w:rPr>
        <w:softHyphen/>
        <w:t>мендуется при</w:t>
      </w:r>
      <w:r w:rsidRPr="002C29C2">
        <w:rPr>
          <w:rFonts w:ascii="Times New Roman" w:hAnsi="Times New Roman"/>
          <w:sz w:val="28"/>
          <w:szCs w:val="28"/>
        </w:rPr>
        <w:softHyphen/>
        <w:t>менять метод экспертной 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 xml:space="preserve"> процесс</w:t>
      </w:r>
      <w:r>
        <w:rPr>
          <w:rFonts w:ascii="Times New Roman" w:hAnsi="Times New Roman"/>
          <w:sz w:val="28"/>
          <w:szCs w:val="28"/>
        </w:rPr>
        <w:t xml:space="preserve"> </w:t>
      </w:r>
      <w:r w:rsidRPr="002C29C2">
        <w:rPr>
          <w:rFonts w:ascii="Times New Roman" w:hAnsi="Times New Roman"/>
          <w:sz w:val="28"/>
          <w:szCs w:val="28"/>
        </w:rPr>
        <w:t>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 и развития ребенка.</w:t>
      </w:r>
      <w:r w:rsidRPr="002C29C2">
        <w:rPr>
          <w:rFonts w:ascii="Times New Roman" w:hAnsi="Times New Roman"/>
          <w:sz w:val="28"/>
          <w:szCs w:val="28"/>
        </w:rPr>
        <w:t xml:space="preserve"> </w:t>
      </w:r>
      <w:r>
        <w:rPr>
          <w:rFonts w:ascii="Times New Roman" w:hAnsi="Times New Roman"/>
          <w:sz w:val="28"/>
          <w:szCs w:val="28"/>
        </w:rPr>
        <w:t>К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жит анализ результатов обучения ребёнка, динамика развития его личности. Ре</w:t>
      </w:r>
      <w:r w:rsidRPr="002C29C2">
        <w:rPr>
          <w:rFonts w:ascii="Times New Roman" w:hAnsi="Times New Roman"/>
          <w:sz w:val="28"/>
          <w:szCs w:val="28"/>
        </w:rPr>
        <w:softHyphen/>
        <w:t>зультаты анализа должны быть представлены в удобной и понятной всем 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 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BC1A8E" w:rsidRPr="003E4D41" w:rsidRDefault="00BC1A8E" w:rsidP="00BC1A8E">
      <w:pPr>
        <w:pStyle w:val="afe"/>
        <w:spacing w:line="360" w:lineRule="auto"/>
        <w:ind w:firstLine="708"/>
        <w:jc w:val="both"/>
        <w:rPr>
          <w:rFonts w:ascii="Times New Roman" w:hAnsi="Times New Roman"/>
          <w:sz w:val="28"/>
          <w:szCs w:val="28"/>
        </w:rPr>
      </w:pPr>
      <w:r w:rsidRPr="00D71781">
        <w:rPr>
          <w:rFonts w:ascii="Times New Roman" w:hAnsi="Times New Roman"/>
          <w:sz w:val="28"/>
          <w:szCs w:val="28"/>
        </w:rPr>
        <w:lastRenderedPageBreak/>
        <w:t>Итоговая</w:t>
      </w:r>
      <w:r w:rsidRPr="008438DD">
        <w:rPr>
          <w:rFonts w:ascii="Times New Roman" w:hAnsi="Times New Roman"/>
          <w:sz w:val="28"/>
          <w:szCs w:val="28"/>
        </w:rPr>
        <w:t xml:space="preserve"> </w:t>
      </w:r>
      <w:r w:rsidRPr="00317985">
        <w:rPr>
          <w:rFonts w:ascii="Times New Roman" w:hAnsi="Times New Roman"/>
          <w:sz w:val="28"/>
          <w:szCs w:val="28"/>
        </w:rPr>
        <w:t xml:space="preserve">оценка качества освоения обучающимися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с ТМНР</w:t>
      </w:r>
      <w:r w:rsidRPr="00317985">
        <w:rPr>
          <w:rFonts w:ascii="Times New Roman" w:hAnsi="Times New Roman"/>
          <w:bCs/>
          <w:sz w:val="28"/>
          <w:szCs w:val="28"/>
        </w:rPr>
        <w:t xml:space="preserve"> </w:t>
      </w:r>
      <w:r w:rsidRPr="00317985">
        <w:rPr>
          <w:rFonts w:ascii="Times New Roman" w:hAnsi="Times New Roman"/>
          <w:spacing w:val="2"/>
          <w:sz w:val="28"/>
          <w:szCs w:val="28"/>
        </w:rPr>
        <w:t xml:space="preserve">адаптированной основной </w:t>
      </w:r>
      <w:r>
        <w:rPr>
          <w:rFonts w:ascii="Times New Roman" w:hAnsi="Times New Roman"/>
          <w:spacing w:val="2"/>
          <w:sz w:val="28"/>
          <w:szCs w:val="28"/>
        </w:rPr>
        <w:t>обще</w:t>
      </w:r>
      <w:r w:rsidRPr="00317985">
        <w:rPr>
          <w:rFonts w:ascii="Times New Roman" w:hAnsi="Times New Roman"/>
          <w:spacing w:val="2"/>
          <w:sz w:val="28"/>
          <w:szCs w:val="28"/>
        </w:rPr>
        <w:t>образовательной программы образования</w:t>
      </w:r>
      <w:r w:rsidRPr="00317985">
        <w:rPr>
          <w:rFonts w:ascii="Times New Roman" w:hAnsi="Times New Roman"/>
          <w:bCs/>
          <w:sz w:val="28"/>
          <w:szCs w:val="28"/>
        </w:rPr>
        <w:t xml:space="preserve"> </w:t>
      </w:r>
      <w:r>
        <w:rPr>
          <w:rFonts w:ascii="Times New Roman" w:hAnsi="Times New Roman"/>
          <w:sz w:val="28"/>
          <w:szCs w:val="28"/>
        </w:rPr>
        <w:t>осуществляется образовательной</w:t>
      </w:r>
      <w:r w:rsidRPr="00317985">
        <w:rPr>
          <w:rFonts w:ascii="Times New Roman" w:hAnsi="Times New Roman"/>
          <w:sz w:val="28"/>
          <w:szCs w:val="28"/>
        </w:rPr>
        <w:t xml:space="preserve"> </w:t>
      </w:r>
      <w:r>
        <w:rPr>
          <w:rFonts w:ascii="Times New Roman" w:hAnsi="Times New Roman"/>
          <w:sz w:val="28"/>
          <w:szCs w:val="28"/>
        </w:rPr>
        <w:t>организацией</w:t>
      </w:r>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должно быть достижение результатов освоения специальной индивидуальной программы</w:t>
      </w:r>
      <w:r>
        <w:rPr>
          <w:rFonts w:ascii="Times New Roman" w:hAnsi="Times New Roman"/>
          <w:sz w:val="28"/>
          <w:szCs w:val="28"/>
        </w:rPr>
        <w:t xml:space="preserve"> развития</w:t>
      </w:r>
      <w:r w:rsidRPr="00317985">
        <w:rPr>
          <w:rFonts w:ascii="Times New Roman" w:hAnsi="Times New Roman"/>
          <w:sz w:val="28"/>
          <w:szCs w:val="28"/>
        </w:rPr>
        <w:t xml:space="preserve"> </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обучающимися</w:t>
      </w:r>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позволяющих выявить и оценить результаты обучения.</w:t>
      </w:r>
      <w:r>
        <w:rPr>
          <w:rFonts w:ascii="Times New Roman" w:hAnsi="Times New Roman"/>
          <w:sz w:val="28"/>
          <w:szCs w:val="28"/>
        </w:rPr>
        <w:t xml:space="preserve"> </w:t>
      </w:r>
      <w:r w:rsidRPr="00317985">
        <w:rPr>
          <w:rFonts w:ascii="Times New Roman" w:hAnsi="Times New Roman"/>
          <w:bCs/>
          <w:sz w:val="28"/>
          <w:szCs w:val="28"/>
        </w:rPr>
        <w:t xml:space="preserve">При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неуспешности их обучения и развития в целом</w:t>
      </w:r>
      <w: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обучающимся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обучающийся знает и умеет на конец учебного периода,</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BC1A8E" w:rsidRPr="003E4D41" w:rsidRDefault="00BC1A8E" w:rsidP="00BC1A8E">
      <w:pPr>
        <w:pStyle w:val="afe"/>
        <w:spacing w:line="360" w:lineRule="auto"/>
        <w:ind w:firstLine="708"/>
        <w:jc w:val="both"/>
        <w:rPr>
          <w:rFonts w:ascii="Times New Roman" w:hAnsi="Times New Roman"/>
          <w:bCs/>
          <w:sz w:val="28"/>
          <w:szCs w:val="28"/>
        </w:rPr>
      </w:pPr>
      <w:r w:rsidRPr="003E4D41">
        <w:rPr>
          <w:rFonts w:ascii="Times New Roman" w:hAnsi="Times New Roman"/>
          <w:bCs/>
          <w:sz w:val="28"/>
          <w:szCs w:val="28"/>
        </w:rPr>
        <w:t>При оценке</w:t>
      </w:r>
      <w:r>
        <w:rPr>
          <w:rFonts w:ascii="Times New Roman" w:hAnsi="Times New Roman"/>
          <w:bCs/>
          <w:sz w:val="28"/>
          <w:szCs w:val="28"/>
        </w:rPr>
        <w:t xml:space="preserve"> </w:t>
      </w:r>
      <w:r w:rsidRPr="00317985">
        <w:rPr>
          <w:rFonts w:ascii="Times New Roman" w:hAnsi="Times New Roman"/>
          <w:bCs/>
          <w:sz w:val="28"/>
          <w:szCs w:val="28"/>
        </w:rPr>
        <w:t>результативности обучения должны учитываться особенности психического, неврологического и соматического с</w:t>
      </w:r>
      <w:r>
        <w:rPr>
          <w:rFonts w:ascii="Times New Roman" w:hAnsi="Times New Roman"/>
          <w:bCs/>
          <w:sz w:val="28"/>
          <w:szCs w:val="28"/>
        </w:rPr>
        <w:t>остояния каждого обучающегося. В</w:t>
      </w:r>
      <w:r w:rsidRPr="00317985">
        <w:rPr>
          <w:rFonts w:ascii="Times New Roman" w:hAnsi="Times New Roman"/>
          <w:bCs/>
          <w:sz w:val="28"/>
          <w:szCs w:val="28"/>
        </w:rPr>
        <w:t xml:space="preserve">ыявление результативности обучения </w:t>
      </w:r>
      <w:r>
        <w:rPr>
          <w:rFonts w:ascii="Times New Roman" w:hAnsi="Times New Roman"/>
          <w:bCs/>
          <w:sz w:val="28"/>
          <w:szCs w:val="28"/>
        </w:rPr>
        <w:t xml:space="preserve">должно </w:t>
      </w:r>
      <w:r w:rsidRPr="00317985">
        <w:rPr>
          <w:rFonts w:ascii="Times New Roman" w:hAnsi="Times New Roman"/>
          <w:bCs/>
          <w:sz w:val="28"/>
          <w:szCs w:val="28"/>
        </w:rPr>
        <w:t>происходит</w:t>
      </w:r>
      <w:r>
        <w:rPr>
          <w:rFonts w:ascii="Times New Roman" w:hAnsi="Times New Roman"/>
          <w:bCs/>
          <w:sz w:val="28"/>
          <w:szCs w:val="28"/>
        </w:rPr>
        <w:t>ь</w:t>
      </w:r>
      <w:r w:rsidRPr="00317985">
        <w:rPr>
          <w:rFonts w:ascii="Times New Roman" w:hAnsi="Times New Roman"/>
          <w:bCs/>
          <w:sz w:val="28"/>
          <w:szCs w:val="28"/>
        </w:rPr>
        <w:t xml:space="preserve"> вариативно с учетом психофизического развития ребенка в процессе выполнения перцептивных,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 xml:space="preserve">ри оценке </w:t>
      </w:r>
      <w:r w:rsidRPr="00317985">
        <w:rPr>
          <w:rFonts w:ascii="Times New Roman" w:hAnsi="Times New Roman"/>
          <w:bCs/>
          <w:sz w:val="28"/>
          <w:szCs w:val="28"/>
        </w:rPr>
        <w:lastRenderedPageBreak/>
        <w:t>результативности достижений необходимо учитывать степень самостоятельности ребенка</w:t>
      </w:r>
      <w:r w:rsidRPr="003E4D41">
        <w:rPr>
          <w:rFonts w:ascii="Times New Roman" w:hAnsi="Times New Roman"/>
          <w:bCs/>
          <w:sz w:val="28"/>
          <w:szCs w:val="28"/>
        </w:rPr>
        <w:t xml:space="preserve">.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r>
        <w:rPr>
          <w:rFonts w:ascii="Times New Roman" w:hAnsi="Times New Roman"/>
          <w:bCs/>
          <w:sz w:val="28"/>
          <w:szCs w:val="28"/>
        </w:rPr>
        <w:t xml:space="preserve"> В</w:t>
      </w:r>
      <w:r w:rsidRPr="00317985">
        <w:rPr>
          <w:rFonts w:ascii="Times New Roman" w:hAnsi="Times New Roman"/>
          <w:bCs/>
          <w:sz w:val="28"/>
          <w:szCs w:val="28"/>
        </w:rPr>
        <w:t xml:space="preserve">ыявление представлений, умений и навыков обучающихся в каждой образовательной области должно создавать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сформированности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p>
    <w:p w:rsidR="00D92A92" w:rsidRDefault="00D92A92" w:rsidP="00BC1A8E">
      <w:pPr>
        <w:pStyle w:val="afe"/>
        <w:spacing w:line="360" w:lineRule="auto"/>
        <w:rPr>
          <w:rFonts w:ascii="Times New Roman" w:hAnsi="Times New Roman"/>
          <w:b/>
          <w:sz w:val="28"/>
          <w:szCs w:val="28"/>
        </w:rPr>
      </w:pPr>
    </w:p>
    <w:p w:rsidR="00BC1A8E"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w:t>
      </w:r>
      <w:r>
        <w:rPr>
          <w:rFonts w:ascii="Times New Roman" w:hAnsi="Times New Roman"/>
          <w:b/>
          <w:sz w:val="28"/>
          <w:szCs w:val="28"/>
        </w:rPr>
        <w:t xml:space="preserve"> Содержательный раздел</w:t>
      </w:r>
    </w:p>
    <w:p w:rsidR="00BC1A8E" w:rsidRPr="00317985"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3.2.1</w:t>
      </w:r>
      <w:r w:rsidRPr="003E4D41">
        <w:rPr>
          <w:rFonts w:ascii="Times New Roman" w:hAnsi="Times New Roman"/>
          <w:b/>
          <w:caps/>
          <w:spacing w:val="2"/>
          <w:sz w:val="28"/>
          <w:szCs w:val="28"/>
        </w:rPr>
        <w:t>.</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формиро</w:t>
      </w:r>
      <w:r>
        <w:rPr>
          <w:rFonts w:ascii="Times New Roman" w:hAnsi="Times New Roman"/>
          <w:b/>
          <w:sz w:val="28"/>
          <w:szCs w:val="28"/>
        </w:rPr>
        <w:t>вания базовых учебных действий</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Pr>
          <w:rFonts w:ascii="Times New Roman" w:hAnsi="Times New Roman"/>
          <w:sz w:val="28"/>
          <w:szCs w:val="28"/>
        </w:rPr>
        <w:t>АООП</w:t>
      </w:r>
      <w:r w:rsidRPr="00317985">
        <w:rPr>
          <w:rFonts w:ascii="Times New Roman" w:hAnsi="Times New Roman"/>
          <w:sz w:val="28"/>
          <w:szCs w:val="28"/>
        </w:rPr>
        <w:t xml:space="preserve"> </w:t>
      </w:r>
      <w:r w:rsidRPr="003E4D41">
        <w:rPr>
          <w:rFonts w:ascii="Times New Roman" w:hAnsi="Times New Roman"/>
          <w:sz w:val="28"/>
          <w:szCs w:val="28"/>
        </w:rPr>
        <w:t>образования</w:t>
      </w:r>
      <w:r>
        <w:rPr>
          <w:rFonts w:ascii="Times New Roman" w:hAnsi="Times New Roman"/>
          <w:sz w:val="28"/>
          <w:szCs w:val="28"/>
        </w:rPr>
        <w:t xml:space="preserve"> </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
    <w:p w:rsidR="00BC1A8E" w:rsidRPr="003E4D41" w:rsidRDefault="00BC1A8E" w:rsidP="00BC1A8E">
      <w:pPr>
        <w:pStyle w:val="afe"/>
        <w:spacing w:line="360" w:lineRule="auto"/>
        <w:ind w:firstLine="708"/>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BC1A8E" w:rsidRPr="00317985" w:rsidRDefault="00BC1A8E" w:rsidP="00B80D6C">
      <w:pPr>
        <w:pStyle w:val="afe"/>
        <w:numPr>
          <w:ilvl w:val="0"/>
          <w:numId w:val="6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использование по назначению учебных материалов;</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от начала до конца,</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sz w:val="28"/>
          <w:szCs w:val="28"/>
        </w:rPr>
      </w:pPr>
      <w:r>
        <w:rPr>
          <w:rFonts w:ascii="Times New Roman" w:hAnsi="Times New Roman"/>
          <w:b/>
          <w:sz w:val="28"/>
          <w:szCs w:val="28"/>
        </w:rPr>
        <w:t>3.2.2.</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Программы учебных предметов</w:t>
      </w:r>
      <w:r>
        <w:rPr>
          <w:rFonts w:ascii="Times New Roman" w:hAnsi="Times New Roman"/>
          <w:b/>
          <w:sz w:val="28"/>
          <w:szCs w:val="28"/>
        </w:rPr>
        <w:t xml:space="preserve">, курсов </w:t>
      </w:r>
      <w:r w:rsidRPr="00317985">
        <w:rPr>
          <w:rFonts w:ascii="Times New Roman" w:hAnsi="Times New Roman"/>
          <w:b/>
          <w:sz w:val="28"/>
          <w:szCs w:val="28"/>
        </w:rPr>
        <w:t>коррекционн</w:t>
      </w:r>
      <w:r>
        <w:rPr>
          <w:rFonts w:ascii="Times New Roman" w:hAnsi="Times New Roman"/>
          <w:b/>
          <w:sz w:val="28"/>
          <w:szCs w:val="28"/>
        </w:rPr>
        <w:t>о-развивающей области</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РЕЧЬ И АЛЬТЕРНАТИВНАЯ 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w:t>
      </w:r>
      <w:r w:rsidRPr="00317985">
        <w:rPr>
          <w:rFonts w:ascii="Times New Roman" w:hAnsi="Times New Roman"/>
          <w:sz w:val="28"/>
          <w:szCs w:val="28"/>
        </w:rPr>
        <w:lastRenderedPageBreak/>
        <w:t xml:space="preserve">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формирование коммуникативных и речевых навыков</w:t>
      </w:r>
      <w:r w:rsidRPr="00317985">
        <w:rPr>
          <w:rFonts w:ascii="Times New Roman" w:hAnsi="Times New Roman"/>
          <w:bCs/>
          <w:sz w:val="28"/>
          <w:szCs w:val="28"/>
        </w:rPr>
        <w:t xml:space="preserve"> </w:t>
      </w:r>
      <w:r w:rsidRPr="00317985">
        <w:rPr>
          <w:rFonts w:ascii="Times New Roman" w:hAnsi="Times New Roman"/>
          <w:sz w:val="28"/>
          <w:szCs w:val="28"/>
        </w:rPr>
        <w:t xml:space="preserve">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8438DD" w:rsidRDefault="00D92A92" w:rsidP="00D92A92">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00BC1A8E" w:rsidRPr="008438DD">
        <w:rPr>
          <w:rFonts w:ascii="Times New Roman" w:hAnsi="Times New Roman"/>
          <w:sz w:val="28"/>
          <w:szCs w:val="28"/>
        </w:rPr>
        <w:t>»</w:t>
      </w:r>
      <w:r w:rsidR="00BC1A8E">
        <w:rPr>
          <w:rFonts w:ascii="Times New Roman" w:hAnsi="Times New Roman"/>
          <w:sz w:val="28"/>
          <w:szCs w:val="28"/>
        </w:rPr>
        <w:t xml:space="preserve"> представлен</w:t>
      </w:r>
      <w:r>
        <w:rPr>
          <w:rFonts w:ascii="Times New Roman" w:hAnsi="Times New Roman"/>
          <w:sz w:val="28"/>
          <w:szCs w:val="28"/>
        </w:rPr>
        <w:t>о</w:t>
      </w:r>
      <w:r w:rsidR="00BC1A8E">
        <w:rPr>
          <w:rFonts w:ascii="Times New Roman" w:hAnsi="Times New Roman"/>
          <w:sz w:val="28"/>
          <w:szCs w:val="28"/>
        </w:rPr>
        <w:t xml:space="preserve"> </w:t>
      </w:r>
      <w:r w:rsidR="00BC1A8E"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 xml:space="preserve">уникации, например, жест, пиктограмма или др. К </w:t>
      </w:r>
      <w:r>
        <w:rPr>
          <w:rFonts w:ascii="Times New Roman" w:hAnsi="Times New Roman"/>
          <w:sz w:val="28"/>
          <w:szCs w:val="28"/>
        </w:rPr>
        <w:lastRenderedPageBreak/>
        <w:t>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импрессивной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 по 13</w:t>
      </w:r>
      <w:r w:rsidRPr="00317985">
        <w:rPr>
          <w:rFonts w:ascii="Times New Roman" w:hAnsi="Times New Roman"/>
          <w:sz w:val="28"/>
          <w:szCs w:val="28"/>
        </w:rPr>
        <w:t xml:space="preserve">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317985" w:rsidRDefault="00BC1A8E" w:rsidP="00B80D6C">
      <w:pPr>
        <w:pStyle w:val="afe"/>
        <w:numPr>
          <w:ilvl w:val="0"/>
          <w:numId w:val="41"/>
        </w:numPr>
        <w:suppressAutoHyphens w:val="0"/>
        <w:spacing w:line="360" w:lineRule="auto"/>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Pr>
          <w:rFonts w:ascii="Times New Roman" w:hAnsi="Times New Roman"/>
          <w:sz w:val="28"/>
          <w:szCs w:val="28"/>
        </w:rPr>
        <w:t>, коммуникаторы</w:t>
      </w:r>
      <w:r w:rsidRPr="00317985">
        <w:rPr>
          <w:rFonts w:ascii="Times New Roman" w:hAnsi="Times New Roman"/>
          <w:sz w:val="28"/>
          <w:szCs w:val="28"/>
        </w:rPr>
        <w:t xml:space="preserve">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w:t>
      </w:r>
      <w:r w:rsidRPr="00317985">
        <w:rPr>
          <w:rFonts w:ascii="Times New Roman" w:hAnsi="Times New Roman"/>
          <w:bCs/>
          <w:sz w:val="28"/>
          <w:szCs w:val="28"/>
        </w:rPr>
        <w:lastRenderedPageBreak/>
        <w:t xml:space="preserve">“MinTalker” и др.), компьютерные устройства, синтезирующие речь (например,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317985">
        <w:rPr>
          <w:rFonts w:ascii="Times New Roman" w:hAnsi="Times New Roman"/>
          <w:bCs/>
          <w:sz w:val="28"/>
          <w:szCs w:val="28"/>
        </w:rPr>
        <w:t>“</w:t>
      </w:r>
      <w:r w:rsidRPr="00317985">
        <w:rPr>
          <w:rFonts w:ascii="Times New Roman" w:eastAsia="ArialMT" w:hAnsi="Times New Roman"/>
          <w:sz w:val="28"/>
          <w:szCs w:val="28"/>
          <w:lang w:val="en-US"/>
        </w:rPr>
        <w:t>Boardmaker</w:t>
      </w:r>
      <w:r w:rsidRPr="00317985">
        <w:rPr>
          <w:rFonts w:ascii="Times New Roman" w:eastAsia="ArialMT" w:hAnsi="Times New Roman"/>
          <w:sz w:val="28"/>
          <w:szCs w:val="28"/>
        </w:rPr>
        <w:t>”, “</w:t>
      </w:r>
      <w:r w:rsidRPr="00317985">
        <w:rPr>
          <w:rFonts w:ascii="Times New Roman" w:eastAsia="ArialMT" w:hAnsi="Times New Roman"/>
          <w:sz w:val="28"/>
          <w:szCs w:val="28"/>
          <w:lang w:val="en-US"/>
        </w:rPr>
        <w:t>Alladin</w:t>
      </w:r>
      <w:r w:rsidRPr="00317985">
        <w:rPr>
          <w:rFonts w:ascii="Times New Roman" w:eastAsia="ArialMT" w:hAnsi="Times New Roman"/>
          <w:sz w:val="28"/>
          <w:szCs w:val="28"/>
        </w:rPr>
        <w:t xml:space="preserve">” и др.), </w:t>
      </w:r>
      <w:r>
        <w:rPr>
          <w:rFonts w:ascii="Times New Roman" w:eastAsia="ArialMT" w:hAnsi="Times New Roman"/>
          <w:sz w:val="28"/>
          <w:szCs w:val="28"/>
        </w:rPr>
        <w:t>системы</w:t>
      </w:r>
      <w:r w:rsidRPr="00317985">
        <w:rPr>
          <w:rFonts w:ascii="Times New Roman" w:eastAsia="ArialMT" w:hAnsi="Times New Roman"/>
          <w:sz w:val="28"/>
          <w:szCs w:val="28"/>
        </w:rPr>
        <w:t xml:space="preserve"> символов (например, “</w:t>
      </w:r>
      <w:r w:rsidRPr="00317985">
        <w:rPr>
          <w:rFonts w:ascii="Times New Roman" w:eastAsia="ArialMT" w:hAnsi="Times New Roman"/>
          <w:sz w:val="28"/>
          <w:szCs w:val="28"/>
          <w:lang w:val="en-US"/>
        </w:rPr>
        <w:t>Bliss</w:t>
      </w:r>
      <w:r w:rsidRPr="00317985">
        <w:rPr>
          <w:rFonts w:ascii="Times New Roman" w:eastAsia="ArialMT" w:hAnsi="Times New Roman"/>
          <w:sz w:val="28"/>
          <w:szCs w:val="28"/>
        </w:rPr>
        <w:t xml:space="preserve">”); компьютерные программы </w:t>
      </w:r>
      <w:r>
        <w:rPr>
          <w:rFonts w:ascii="Times New Roman" w:eastAsia="ArialMT" w:hAnsi="Times New Roman"/>
          <w:sz w:val="28"/>
          <w:szCs w:val="28"/>
        </w:rPr>
        <w:t xml:space="preserve">для общения </w:t>
      </w:r>
      <w:r w:rsidRPr="00317985">
        <w:rPr>
          <w:rFonts w:ascii="Times New Roman" w:eastAsia="ArialMT" w:hAnsi="Times New Roman"/>
          <w:sz w:val="28"/>
          <w:szCs w:val="28"/>
        </w:rPr>
        <w:t>(например, «Общение» и др.)</w:t>
      </w:r>
      <w:r w:rsidRPr="00317985">
        <w:rPr>
          <w:rFonts w:ascii="Times New Roman" w:hAnsi="Times New Roman"/>
          <w:sz w:val="28"/>
          <w:szCs w:val="28"/>
        </w:rPr>
        <w:t>, обучающие компьютерные программы и программы для коррекции различных нарушений речи;</w:t>
      </w:r>
    </w:p>
    <w:p w:rsidR="00BC1A8E" w:rsidRPr="000D7B48"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аудио и видеоматериалы.</w:t>
      </w:r>
    </w:p>
    <w:p w:rsidR="00D92A92" w:rsidRDefault="00D92A92"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Коммуникация</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BC1A8E" w:rsidRPr="00856085" w:rsidRDefault="00BC1A8E" w:rsidP="00BC1A8E">
      <w:pPr>
        <w:pStyle w:val="afe"/>
        <w:spacing w:line="360" w:lineRule="auto"/>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Реагирование на собственное имя.</w:t>
      </w:r>
      <w:r w:rsidRPr="00373BB0">
        <w:rPr>
          <w:rFonts w:ascii="Times New Roman" w:hAnsi="Times New Roman"/>
          <w:sz w:val="28"/>
          <w:szCs w:val="28"/>
        </w:rPr>
        <w:t xml:space="preserve"> </w:t>
      </w:r>
      <w:r w:rsidRPr="000D7B48">
        <w:rPr>
          <w:rFonts w:ascii="Times New Roman" w:hAnsi="Times New Roman"/>
          <w:kern w:val="2"/>
          <w:sz w:val="28"/>
          <w:szCs w:val="28"/>
        </w:rPr>
        <w:t>П</w:t>
      </w:r>
      <w:r w:rsidRPr="000D7B48">
        <w:rPr>
          <w:rFonts w:ascii="Times New Roman" w:hAnsi="Times New Roman"/>
          <w:sz w:val="28"/>
          <w:szCs w:val="28"/>
        </w:rPr>
        <w:t>риветствие собеседника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Привлечение к себе внимания </w:t>
      </w:r>
      <w:r w:rsidRPr="000D7B48">
        <w:rPr>
          <w:rFonts w:ascii="Times New Roman" w:hAnsi="Times New Roman"/>
          <w:color w:val="000000"/>
          <w:sz w:val="28"/>
          <w:szCs w:val="28"/>
        </w:rPr>
        <w:t>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согласия (несогласия)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благодарности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Ответы на вопросы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Задавание вопросов предложением. </w:t>
      </w:r>
      <w:r>
        <w:rPr>
          <w:rFonts w:ascii="Times New Roman" w:hAnsi="Times New Roman"/>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BC1A8E" w:rsidRPr="000D7B48" w:rsidRDefault="00BC1A8E" w:rsidP="00BC1A8E">
      <w:pPr>
        <w:pStyle w:val="afe"/>
        <w:spacing w:line="36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BC1A8E" w:rsidRPr="004A3B18" w:rsidRDefault="00BC1A8E" w:rsidP="00BC1A8E">
      <w:pPr>
        <w:pStyle w:val="afe"/>
        <w:spacing w:line="360" w:lineRule="auto"/>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w:t>
      </w:r>
      <w:r>
        <w:rPr>
          <w:rFonts w:ascii="Times New Roman" w:hAnsi="Times New Roman"/>
          <w:sz w:val="28"/>
          <w:szCs w:val="28"/>
        </w:rPr>
        <w:t xml:space="preserve">за </w:t>
      </w:r>
      <w:r>
        <w:rPr>
          <w:rFonts w:ascii="Times New Roman" w:hAnsi="Times New Roman"/>
          <w:sz w:val="28"/>
          <w:szCs w:val="28"/>
        </w:rPr>
        <w:lastRenderedPageBreak/>
        <w:t>помощью, ответы на вопросы с</w:t>
      </w:r>
      <w:r w:rsidRPr="004A3B18">
        <w:rPr>
          <w:rFonts w:ascii="Times New Roman" w:hAnsi="Times New Roman"/>
          <w:sz w:val="28"/>
          <w:szCs w:val="28"/>
        </w:rPr>
        <w:t xml:space="preserve"> использованием жеста. 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jc w:val="both"/>
        <w:rPr>
          <w:i/>
          <w:sz w:val="28"/>
          <w:szCs w:val="28"/>
          <w:u w:val="single"/>
        </w:rPr>
      </w:pPr>
      <w:r>
        <w:rPr>
          <w:sz w:val="28"/>
          <w:szCs w:val="28"/>
        </w:rPr>
        <w:t xml:space="preserve">        </w:t>
      </w:r>
      <w:r>
        <w:rPr>
          <w:sz w:val="28"/>
          <w:szCs w:val="28"/>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 xml:space="preserve">устройства (например,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воспроизводящее речь устройство (например: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(например,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w:t>
      </w:r>
      <w:r>
        <w:rPr>
          <w:sz w:val="28"/>
          <w:szCs w:val="28"/>
        </w:rPr>
        <w:lastRenderedPageBreak/>
        <w:t xml:space="preserve">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(например: «</w:t>
      </w:r>
      <w:r>
        <w:rPr>
          <w:bCs/>
          <w:sz w:val="28"/>
          <w:szCs w:val="28"/>
          <w:lang w:val="en-US"/>
        </w:rPr>
        <w:t>GoTalk</w:t>
      </w:r>
      <w:r>
        <w:rPr>
          <w:bCs/>
          <w:sz w:val="28"/>
          <w:szCs w:val="28"/>
        </w:rPr>
        <w:t xml:space="preserve">»,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DB630D" w:rsidRDefault="00DB630D"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средствами вербальной и невербальной коммуникации</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0D7B48" w:rsidRDefault="00BC1A8E" w:rsidP="00BC1A8E">
      <w:pPr>
        <w:widowControl w:val="0"/>
        <w:tabs>
          <w:tab w:val="left" w:pos="-15"/>
        </w:tabs>
        <w:spacing w:after="0" w:line="360" w:lineRule="auto"/>
        <w:jc w:val="center"/>
        <w:rPr>
          <w:rFonts w:ascii="Times New Roman" w:hAnsi="Times New Roman"/>
          <w:bCs/>
          <w:i/>
          <w:kern w:val="2"/>
          <w:sz w:val="28"/>
          <w:szCs w:val="28"/>
        </w:rPr>
      </w:pPr>
      <w:r w:rsidRPr="000D7B48">
        <w:rPr>
          <w:rFonts w:ascii="Times New Roman" w:hAnsi="Times New Roman"/>
          <w:i/>
          <w:sz w:val="28"/>
          <w:szCs w:val="28"/>
        </w:rPr>
        <w:t>Экспрессивная речь.</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lastRenderedPageBreak/>
        <w:tab/>
      </w:r>
      <w:r w:rsidRPr="000D7B48">
        <w:rPr>
          <w:rFonts w:ascii="Times New Roman" w:hAnsi="Times New Roman"/>
          <w:bCs/>
          <w:kern w:val="2"/>
          <w:sz w:val="28"/>
          <w:szCs w:val="28"/>
        </w:rPr>
        <w:t>Называние (употребление) отдельных звуков, звукоподражаний,  звуковых комплексов.</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простых по звуковому составу слов (мама, папа, дядя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собственного имени.</w:t>
      </w:r>
      <w:r>
        <w:rPr>
          <w:rFonts w:ascii="Times New Roman" w:hAnsi="Times New Roman"/>
          <w:bCs/>
          <w:kern w:val="2"/>
          <w:sz w:val="28"/>
          <w:szCs w:val="28"/>
        </w:rPr>
        <w:t xml:space="preserve">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w:t>
      </w:r>
      <w:r w:rsidRPr="000D7B48">
        <w:rPr>
          <w:rFonts w:ascii="Times New Roman" w:hAnsi="Times New Roman"/>
          <w:bCs/>
          <w:kern w:val="2"/>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предмета (цвет, величина, форма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действия, состояние (громко, тихо, быстро, медленно, хорошо, плохо, весело, грустно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указывающих на предмет, его признак (я, он, мой, твой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число, количество предметов (пять, второй и др.).</w:t>
      </w:r>
      <w:r>
        <w:rPr>
          <w:rFonts w:ascii="Times New Roman" w:hAnsi="Times New Roman"/>
          <w:bCs/>
          <w:kern w:val="2"/>
          <w:sz w:val="28"/>
          <w:szCs w:val="28"/>
        </w:rPr>
        <w:t xml:space="preserve"> </w:t>
      </w:r>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 xml:space="preserve">(в,       на, под, из, из-за и др.).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Составление рассказа по одной сюжетной картинке.</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sidR="00BF4A30">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rsidR="00BC1A8E" w:rsidRDefault="00BC1A8E" w:rsidP="00BC1A8E">
      <w:pPr>
        <w:pStyle w:val="afe"/>
        <w:spacing w:line="360" w:lineRule="auto"/>
        <w:jc w:val="center"/>
        <w:rPr>
          <w:rFonts w:ascii="Times New Roman" w:hAnsi="Times New Roman"/>
          <w:bCs/>
          <w:i/>
          <w:kern w:val="2"/>
          <w:sz w:val="28"/>
          <w:szCs w:val="28"/>
        </w:rPr>
      </w:pP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 xml:space="preserve">Сообщение собственного имени посредством напечатанного слова </w:t>
      </w:r>
      <w:r w:rsidRPr="00BE2403">
        <w:rPr>
          <w:rFonts w:ascii="Times New Roman" w:hAnsi="Times New Roman"/>
          <w:bCs/>
          <w:kern w:val="2"/>
          <w:sz w:val="28"/>
          <w:szCs w:val="28"/>
        </w:rPr>
        <w:lastRenderedPageBreak/>
        <w:t>(электронного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 xml:space="preserve">Составление рассказа о прошедших, планируемых событиях с </w:t>
      </w:r>
      <w:r w:rsidRPr="00BE2403">
        <w:rPr>
          <w:rFonts w:ascii="Times New Roman" w:hAnsi="Times New Roman"/>
          <w:bCs/>
          <w:kern w:val="2"/>
          <w:sz w:val="28"/>
          <w:szCs w:val="28"/>
        </w:rPr>
        <w:lastRenderedPageBreak/>
        <w:t>использованием графического изображения (электронного устройства).</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rsidR="00BF4A30" w:rsidRDefault="00BF4A30" w:rsidP="00BC1A8E">
      <w:pPr>
        <w:pStyle w:val="afe"/>
        <w:spacing w:line="360" w:lineRule="auto"/>
        <w:jc w:val="center"/>
        <w:rPr>
          <w:rFonts w:ascii="Times New Roman" w:hAnsi="Times New Roman"/>
          <w:b/>
          <w:i/>
          <w:sz w:val="28"/>
          <w:szCs w:val="28"/>
        </w:rPr>
      </w:pPr>
    </w:p>
    <w:p w:rsidR="00BF4A30" w:rsidRDefault="00BF4A30"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Чтение и письмо</w:t>
      </w:r>
    </w:p>
    <w:p w:rsidR="00BC1A8E" w:rsidRPr="00EE7A31" w:rsidRDefault="00BC1A8E" w:rsidP="00BC1A8E">
      <w:pPr>
        <w:pStyle w:val="afe"/>
        <w:spacing w:line="360" w:lineRule="auto"/>
        <w:jc w:val="center"/>
        <w:rPr>
          <w:rFonts w:ascii="Times New Roman" w:hAnsi="Times New Roman"/>
          <w:i/>
          <w:sz w:val="28"/>
          <w:szCs w:val="28"/>
        </w:rPr>
      </w:pPr>
      <w:r w:rsidRPr="00EE7A31">
        <w:rPr>
          <w:rFonts w:ascii="Times New Roman" w:hAnsi="Times New Roman"/>
          <w:i/>
          <w:sz w:val="28"/>
          <w:szCs w:val="28"/>
        </w:rPr>
        <w:t>Глобальное чтение.</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EE7A31"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МАТЕМАТИЧЕСКИЕ ПРЕДСТАВЛЕНИЯ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w:t>
      </w:r>
      <w:r w:rsidRPr="00317985">
        <w:rPr>
          <w:rFonts w:ascii="Times New Roman" w:hAnsi="Times New Roman"/>
          <w:sz w:val="28"/>
          <w:szCs w:val="28"/>
        </w:rPr>
        <w:lastRenderedPageBreak/>
        <w:t xml:space="preserve">практических ситуаций, в которых дети непроизвольно осваивают доступные для них элементы математики, является </w:t>
      </w:r>
      <w:r>
        <w:rPr>
          <w:rFonts w:ascii="Times New Roman" w:hAnsi="Times New Roman"/>
          <w:sz w:val="28"/>
          <w:szCs w:val="28"/>
        </w:rPr>
        <w:t>важным</w:t>
      </w:r>
      <w:r w:rsidRPr="00317985">
        <w:rPr>
          <w:rFonts w:ascii="Times New Roman" w:hAnsi="Times New Roman"/>
          <w:sz w:val="28"/>
          <w:szCs w:val="28"/>
        </w:rPr>
        <w:t xml:space="preserve"> </w:t>
      </w:r>
      <w:r>
        <w:rPr>
          <w:rFonts w:ascii="Times New Roman" w:hAnsi="Times New Roman"/>
          <w:sz w:val="28"/>
          <w:szCs w:val="28"/>
        </w:rPr>
        <w:t>приемом</w:t>
      </w:r>
      <w:r w:rsidRPr="00317985">
        <w:rPr>
          <w:rFonts w:ascii="Times New Roman" w:hAnsi="Times New Roman"/>
          <w:sz w:val="28"/>
          <w:szCs w:val="28"/>
        </w:rPr>
        <w:t xml:space="preserve"> в обучении. </w:t>
      </w:r>
      <w:r>
        <w:rPr>
          <w:rFonts w:ascii="Times New Roman" w:hAnsi="Times New Roman"/>
          <w:sz w:val="28"/>
          <w:szCs w:val="28"/>
        </w:rPr>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13 год обучения с примерным расчетом по 2 часа в неделю (13-й год – 1 раз в неделю).</w:t>
      </w:r>
      <w:r w:rsidRPr="00317985">
        <w:rPr>
          <w:rFonts w:ascii="Times New Roman" w:hAnsi="Times New Roman"/>
          <w:sz w:val="28"/>
          <w:szCs w:val="28"/>
        </w:rPr>
        <w:t xml:space="preserve"> Кроме того, в рамках коррекционно-развивающих занятий также </w:t>
      </w:r>
      <w:r w:rsidRPr="00317985">
        <w:rPr>
          <w:rFonts w:ascii="Times New Roman" w:hAnsi="Times New Roman"/>
          <w:sz w:val="28"/>
          <w:szCs w:val="28"/>
        </w:rPr>
        <w:lastRenderedPageBreak/>
        <w:t xml:space="preserve">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C1A8E" w:rsidRPr="008A21D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317985"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114B3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w:t>
      </w:r>
      <w:r w:rsidRPr="008A21D0">
        <w:rPr>
          <w:rFonts w:ascii="Times New Roman" w:hAnsi="Times New Roman"/>
          <w:sz w:val="28"/>
          <w:szCs w:val="28"/>
        </w:rPr>
        <w:t xml:space="preserve"> </w:t>
      </w:r>
      <w:r>
        <w:rPr>
          <w:rFonts w:ascii="Times New Roman" w:hAnsi="Times New Roman"/>
          <w:sz w:val="28"/>
          <w:szCs w:val="28"/>
        </w:rPr>
        <w:t>Знание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t xml:space="preserve">Состав числа 2 (3, 4, …, 10) из двух слагаемых. Сложение (вычитание) предметных множеств в пределах 5 (10). Запись арифметического примера на </w:t>
      </w:r>
      <w:r w:rsidRPr="00317985">
        <w:rPr>
          <w:rFonts w:ascii="Times New Roman" w:hAnsi="Times New Roman"/>
          <w:sz w:val="28"/>
          <w:szCs w:val="28"/>
        </w:rPr>
        <w:lastRenderedPageBreak/>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ов (монет, купюр)</w:t>
      </w:r>
      <w:r w:rsidRPr="00317985">
        <w:rPr>
          <w:rFonts w:ascii="Times New Roman" w:hAnsi="Times New Roman"/>
          <w:sz w:val="28"/>
          <w:szCs w:val="28"/>
        </w:rPr>
        <w:t xml:space="preserve">. </w:t>
      </w:r>
      <w:r>
        <w:rPr>
          <w:rFonts w:ascii="Times New Roman" w:hAnsi="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BC1A8E" w:rsidRPr="009D32D9" w:rsidRDefault="00BC1A8E" w:rsidP="00BC1A8E">
      <w:pPr>
        <w:pStyle w:val="afe"/>
        <w:spacing w:line="360" w:lineRule="auto"/>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 </w:t>
      </w:r>
      <w:r w:rsidRPr="00317985">
        <w:rPr>
          <w:rFonts w:ascii="Times New Roman" w:hAnsi="Times New Roman"/>
          <w:sz w:val="28"/>
          <w:szCs w:val="28"/>
        </w:rPr>
        <w:t>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BC1A8E"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BC1A8E" w:rsidRPr="009D32D9"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 xml:space="preserve">ами. </w:t>
      </w:r>
      <w:r w:rsidRPr="00317985">
        <w:rPr>
          <w:rFonts w:ascii="Times New Roman" w:hAnsi="Times New Roman"/>
          <w:iCs/>
          <w:sz w:val="28"/>
          <w:szCs w:val="28"/>
        </w:rPr>
        <w:t xml:space="preserve"> фигурой. </w:t>
      </w: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 xml:space="preserve">круг, прямоугольник, точка, линия (прямая, ломаная), отрезок.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lastRenderedPageBreak/>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из 2-х (3-х, 4-х) частей. Составление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прямоугольник)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BC1A8E" w:rsidRPr="00791D4A" w:rsidRDefault="00BC1A8E" w:rsidP="00BC1A8E">
      <w:pPr>
        <w:pStyle w:val="af5"/>
        <w:spacing w:line="360" w:lineRule="auto"/>
        <w:ind w:right="-2" w:firstLine="708"/>
        <w:jc w:val="both"/>
        <w:rPr>
          <w:rFonts w:ascii="Times New Roman" w:hAnsi="Times New Roman"/>
          <w:sz w:val="28"/>
          <w:szCs w:val="28"/>
        </w:rPr>
      </w:pPr>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 xml:space="preserve">. </w:t>
      </w:r>
      <w:r w:rsidRPr="00791D4A">
        <w:rPr>
          <w:rFonts w:ascii="Times New Roman" w:hAnsi="Times New Roman"/>
          <w:sz w:val="28"/>
          <w:szCs w:val="28"/>
        </w:rPr>
        <w:t xml:space="preserve">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BC1A8E" w:rsidRDefault="00BC1A8E" w:rsidP="00BC1A8E">
      <w:pPr>
        <w:tabs>
          <w:tab w:val="left" w:pos="720"/>
        </w:tabs>
        <w:spacing w:line="360" w:lineRule="auto"/>
        <w:jc w:val="both"/>
        <w:rPr>
          <w:rFonts w:ascii="Times New Roman" w:hAnsi="Times New Roman" w:cs="Times New Roman"/>
          <w:i/>
          <w:sz w:val="28"/>
          <w:szCs w:val="28"/>
        </w:rPr>
      </w:pPr>
      <w:r>
        <w:rPr>
          <w:rFonts w:ascii="Times New Roman" w:hAnsi="Times New Roman" w:cs="Times New Roman"/>
          <w:sz w:val="28"/>
          <w:szCs w:val="28"/>
        </w:rPr>
        <w:lastRenderedPageBreak/>
        <w:tab/>
      </w:r>
      <w:r w:rsidRPr="00791D4A">
        <w:rPr>
          <w:rFonts w:ascii="Times New Roman" w:hAnsi="Times New Roman" w:cs="Times New Roman"/>
          <w:sz w:val="28"/>
          <w:szCs w:val="28"/>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 xml:space="preserve">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791D4A">
        <w:rPr>
          <w:rFonts w:ascii="Times New Roman" w:hAnsi="Times New Roman" w:cs="Times New Roman"/>
          <w:i/>
          <w:sz w:val="28"/>
          <w:szCs w:val="28"/>
        </w:rPr>
        <w:t xml:space="preserve"> </w:t>
      </w:r>
    </w:p>
    <w:p w:rsidR="00BF4A30" w:rsidRPr="00791D4A" w:rsidRDefault="00BF4A30" w:rsidP="00BF4A30">
      <w:pPr>
        <w:pStyle w:val="afe"/>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ОКРУЖАЮЩИЙ ПРИРОДНЫЙ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 процессе формирования представлений о неживой природе ребенок получает знания о явлениях природы (снег, дождь, туман и др.), о  </w:t>
      </w:r>
      <w:r w:rsidRPr="00317985">
        <w:rPr>
          <w:rFonts w:ascii="Times New Roman" w:hAnsi="Times New Roman"/>
          <w:sz w:val="28"/>
          <w:szCs w:val="28"/>
        </w:rPr>
        <w:lastRenderedPageBreak/>
        <w:t>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 отношению к ней.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12</w:t>
      </w:r>
      <w:r w:rsidRPr="00317985">
        <w:rPr>
          <w:rFonts w:ascii="Times New Roman" w:hAnsi="Times New Roman"/>
          <w:sz w:val="28"/>
          <w:szCs w:val="28"/>
        </w:rPr>
        <w:t xml:space="preserve"> год обучения. Кроме того, в рамках коррекционно-развивающих занятий возможно проведение занятий </w:t>
      </w:r>
      <w:r w:rsidRPr="00B37F81">
        <w:rPr>
          <w:rFonts w:ascii="Times New Roman" w:hAnsi="Times New Roman"/>
          <w:sz w:val="28"/>
          <w:szCs w:val="28"/>
        </w:rPr>
        <w:t xml:space="preserve">с </w:t>
      </w:r>
      <w:r w:rsidRPr="00317985">
        <w:rPr>
          <w:rFonts w:ascii="Times New Roman" w:hAnsi="Times New Roman"/>
          <w:sz w:val="28"/>
          <w:szCs w:val="28"/>
        </w:rPr>
        <w:t xml:space="preserve"> обучающимися, которые нуждаются в дополнитель</w:t>
      </w:r>
      <w:r>
        <w:rPr>
          <w:rFonts w:ascii="Times New Roman" w:hAnsi="Times New Roman"/>
          <w:sz w:val="28"/>
          <w:szCs w:val="28"/>
        </w:rPr>
        <w:t xml:space="preserve">ной индивидуальной работе.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C1A8E" w:rsidRPr="00791D4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w:t>
      </w:r>
      <w:r>
        <w:rPr>
          <w:rFonts w:ascii="Times New Roman" w:hAnsi="Times New Roman"/>
          <w:sz w:val="28"/>
          <w:szCs w:val="28"/>
        </w:rPr>
        <w:t>ц</w:t>
      </w:r>
      <w:r w:rsidRPr="00317985">
        <w:rPr>
          <w:rFonts w:ascii="Times New Roman" w:hAnsi="Times New Roman"/>
          <w:sz w:val="28"/>
          <w:szCs w:val="28"/>
        </w:rPr>
        <w:t xml:space="preserve">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w:t>
      </w:r>
      <w:r>
        <w:rPr>
          <w:rFonts w:ascii="Times New Roman" w:hAnsi="Times New Roman"/>
          <w:sz w:val="28"/>
          <w:szCs w:val="28"/>
        </w:rPr>
        <w:t>содержать животных в учреждении необходимо</w:t>
      </w:r>
      <w:r w:rsidRPr="00317985">
        <w:rPr>
          <w:rFonts w:ascii="Times New Roman" w:hAnsi="Times New Roman"/>
          <w:sz w:val="28"/>
          <w:szCs w:val="28"/>
        </w:rPr>
        <w:t xml:space="preserve"> организовывать учебные поездки детей в зоопарк, на ферму, в тепличные хозяйства и т.д.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Растительный мир.</w:t>
      </w:r>
    </w:p>
    <w:p w:rsidR="00BC1A8E" w:rsidRPr="00791D4A" w:rsidRDefault="00BC1A8E" w:rsidP="00BC1A8E">
      <w:pPr>
        <w:pStyle w:val="afe"/>
        <w:spacing w:line="360" w:lineRule="auto"/>
        <w:ind w:firstLine="708"/>
        <w:jc w:val="both"/>
        <w:rPr>
          <w:rFonts w:ascii="Times New Roman" w:hAnsi="Times New Roman"/>
          <w:iCs/>
          <w:sz w:val="28"/>
          <w:szCs w:val="28"/>
        </w:rPr>
      </w:pPr>
      <w:r>
        <w:rPr>
          <w:rFonts w:ascii="Times New Roman" w:hAnsi="Times New Roman"/>
          <w:iCs/>
          <w:sz w:val="28"/>
          <w:szCs w:val="28"/>
        </w:rPr>
        <w:lastRenderedPageBreak/>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BC1A8E" w:rsidRDefault="00BC1A8E" w:rsidP="00BC1A8E">
      <w:pPr>
        <w:pStyle w:val="afe"/>
        <w:spacing w:line="360" w:lineRule="auto"/>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t>значения деревьев в природе и жизни человека.</w:t>
      </w:r>
      <w:r w:rsidRPr="00791D4A">
        <w:rPr>
          <w:rFonts w:ascii="Times New Roman" w:hAnsi="Times New Roman"/>
          <w:iCs/>
          <w:sz w:val="28"/>
          <w:szCs w:val="28"/>
        </w:rPr>
        <w:t xml:space="preserve"> </w:t>
      </w:r>
      <w:r>
        <w:rPr>
          <w:rFonts w:ascii="Times New Roman" w:hAnsi="Times New Roman"/>
          <w:iCs/>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BC1A8E" w:rsidRPr="00A23B27" w:rsidRDefault="00BC1A8E" w:rsidP="00BC1A8E">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w:t>
      </w:r>
      <w:r>
        <w:rPr>
          <w:rFonts w:ascii="Times New Roman" w:hAnsi="Times New Roman" w:cs="Times New Roman"/>
          <w:sz w:val="28"/>
          <w:szCs w:val="28"/>
        </w:rPr>
        <w:t xml:space="preserve"> </w:t>
      </w:r>
      <w:r w:rsidRPr="00634070">
        <w:rPr>
          <w:rFonts w:ascii="Times New Roman" w:hAnsi="Times New Roman" w:cs="Times New Roman"/>
          <w:sz w:val="28"/>
          <w:szCs w:val="28"/>
        </w:rPr>
        <w:t>фруктов 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 xml:space="preserve">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w:t>
      </w:r>
      <w:r w:rsidRPr="000A3BDE">
        <w:rPr>
          <w:rFonts w:ascii="Times New Roman" w:hAnsi="Times New Roman" w:cs="Times New Roman"/>
          <w:sz w:val="28"/>
          <w:szCs w:val="28"/>
        </w:rPr>
        <w:t xml:space="preserve"> </w:t>
      </w:r>
      <w:r>
        <w:rPr>
          <w:rFonts w:ascii="Times New Roman" w:hAnsi="Times New Roman" w:cs="Times New Roman"/>
          <w:sz w:val="28"/>
          <w:szCs w:val="28"/>
        </w:rPr>
        <w:t>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вешенка,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r w:rsidR="00BF4A30">
        <w:rPr>
          <w:rFonts w:ascii="Times New Roman" w:hAnsi="Times New Roman" w:cs="Times New Roman"/>
          <w:iCs/>
          <w:sz w:val="28"/>
          <w:szCs w:val="28"/>
        </w:rPr>
        <w:t>У</w:t>
      </w:r>
      <w:r>
        <w:rPr>
          <w:rFonts w:ascii="Times New Roman" w:hAnsi="Times New Roman" w:cs="Times New Roman"/>
          <w:iCs/>
          <w:sz w:val="28"/>
          <w:szCs w:val="28"/>
        </w:rPr>
        <w:t>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
    <w:p w:rsidR="00BC1A8E" w:rsidRPr="00B81F57" w:rsidRDefault="00BC1A8E" w:rsidP="00BF4A30">
      <w:pPr>
        <w:spacing w:after="0" w:line="360" w:lineRule="auto"/>
        <w:ind w:firstLine="708"/>
        <w:jc w:val="both"/>
        <w:rPr>
          <w:rFonts w:ascii="Times New Roman CYR" w:hAnsi="Times New Roman CYR" w:cs="Times New Roman CYR"/>
          <w:sz w:val="28"/>
          <w:szCs w:val="28"/>
        </w:rPr>
      </w:pPr>
      <w:r>
        <w:rPr>
          <w:rFonts w:ascii="Times New Roman" w:hAnsi="Times New Roman" w:cs="Times New Roman"/>
          <w:iCs/>
          <w:sz w:val="28"/>
          <w:szCs w:val="28"/>
        </w:rPr>
        <w:lastRenderedPageBreak/>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знание строения цветов (корень, стебель, листья, цветок). Соотнесение цветения цветочно-декоративных растений с временем  года. Знание значения</w:t>
      </w:r>
      <w:r w:rsidRPr="004D1E4E">
        <w:rPr>
          <w:rFonts w:ascii="Times New Roman" w:hAnsi="Times New Roman"/>
          <w:sz w:val="28"/>
          <w:szCs w:val="28"/>
        </w:rPr>
        <w:t xml:space="preserve"> </w:t>
      </w:r>
      <w:r>
        <w:rPr>
          <w:rFonts w:ascii="Times New Roman" w:hAnsi="Times New Roman"/>
          <w:sz w:val="28"/>
          <w:szCs w:val="28"/>
        </w:rPr>
        <w:t>цветочно-декоративных растений в</w:t>
      </w:r>
      <w:r w:rsidRPr="004D1E4E">
        <w:rPr>
          <w:rFonts w:ascii="Times New Roman" w:hAnsi="Times New Roman"/>
          <w:sz w:val="28"/>
          <w:szCs w:val="28"/>
        </w:rPr>
        <w:t xml:space="preserve"> </w:t>
      </w:r>
      <w:r>
        <w:rPr>
          <w:rFonts w:ascii="Times New Roman" w:hAnsi="Times New Roman"/>
          <w:sz w:val="28"/>
          <w:szCs w:val="28"/>
        </w:rPr>
        <w:t xml:space="preserve">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Узнавание травянистых растений. 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петрушка, укроп, базилик, кориандр, мята, одуванчик, подорожник, крапива</w:t>
      </w:r>
      <w:r>
        <w:rPr>
          <w:rFonts w:ascii="Times New Roman CYR" w:hAnsi="Times New Roman CYR" w:cs="Times New Roman CYR"/>
          <w:sz w:val="28"/>
          <w:szCs w:val="28"/>
        </w:rPr>
        <w:t>). З</w:t>
      </w:r>
      <w:r>
        <w:rPr>
          <w:rFonts w:ascii="Times New Roman" w:hAnsi="Times New Roman"/>
          <w:sz w:val="28"/>
          <w:szCs w:val="28"/>
        </w:rPr>
        <w:t>нание значения</w:t>
      </w:r>
      <w:r w:rsidRPr="004D1E4E">
        <w:rPr>
          <w:rFonts w:ascii="Times New Roman" w:hAnsi="Times New Roman"/>
          <w:sz w:val="28"/>
          <w:szCs w:val="28"/>
        </w:rPr>
        <w:t xml:space="preserve"> </w:t>
      </w:r>
      <w:r>
        <w:rPr>
          <w:rFonts w:ascii="Times New Roman" w:hAnsi="Times New Roman"/>
          <w:sz w:val="28"/>
          <w:szCs w:val="28"/>
        </w:rPr>
        <w:t>трав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w:t>
      </w:r>
      <w:r w:rsidRPr="004D1E4E">
        <w:rPr>
          <w:rFonts w:ascii="Times New Roman" w:hAnsi="Times New Roman"/>
          <w:sz w:val="28"/>
          <w:szCs w:val="28"/>
        </w:rPr>
        <w:t xml:space="preserve"> </w:t>
      </w:r>
      <w:r>
        <w:rPr>
          <w:rFonts w:ascii="Times New Roman" w:hAnsi="Times New Roman"/>
          <w:sz w:val="28"/>
          <w:szCs w:val="28"/>
        </w:rPr>
        <w:t>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 xml:space="preserve">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w:t>
      </w:r>
      <w:r w:rsidRPr="00EB062D">
        <w:rPr>
          <w:rFonts w:ascii="Times New Roman" w:hAnsi="Times New Roman"/>
          <w:sz w:val="28"/>
          <w:szCs w:val="28"/>
        </w:rPr>
        <w:t>холодного пояса</w:t>
      </w:r>
      <w:r>
        <w:rPr>
          <w:rFonts w:ascii="Times New Roman" w:hAnsi="Times New Roman"/>
          <w:sz w:val="28"/>
          <w:szCs w:val="28"/>
        </w:rPr>
        <w:t>. Узнавание (различение)</w:t>
      </w:r>
      <w:r w:rsidRPr="00985875">
        <w:rPr>
          <w:rFonts w:ascii="Times New Roman" w:hAnsi="Times New Roman"/>
          <w:sz w:val="28"/>
          <w:szCs w:val="28"/>
        </w:rPr>
        <w:t xml:space="preserve"> </w:t>
      </w:r>
      <w:r>
        <w:rPr>
          <w:rFonts w:ascii="Times New Roman" w:hAnsi="Times New Roman"/>
          <w:sz w:val="28"/>
          <w:szCs w:val="28"/>
        </w:rPr>
        <w:t>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жаркого </w:t>
      </w:r>
      <w:r w:rsidRPr="00EB062D">
        <w:rPr>
          <w:rFonts w:ascii="Times New Roman" w:hAnsi="Times New Roman"/>
          <w:sz w:val="28"/>
          <w:szCs w:val="28"/>
        </w:rPr>
        <w:t>пояса</w:t>
      </w:r>
      <w:r>
        <w:rPr>
          <w:rFonts w:ascii="Times New Roman" w:hAnsi="Times New Roman"/>
          <w:sz w:val="28"/>
          <w:szCs w:val="28"/>
        </w:rPr>
        <w:t>.</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Животный мир.</w:t>
      </w:r>
    </w:p>
    <w:p w:rsidR="00BC1A8E" w:rsidRDefault="00BC1A8E" w:rsidP="00BC1A8E">
      <w:pPr>
        <w:pStyle w:val="afe"/>
        <w:spacing w:line="360" w:lineRule="auto"/>
        <w:ind w:firstLine="708"/>
        <w:jc w:val="both"/>
        <w:rPr>
          <w:rFonts w:ascii="Times New Roman" w:hAnsi="Times New Roman"/>
          <w:sz w:val="28"/>
          <w:szCs w:val="28"/>
        </w:rPr>
      </w:pPr>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xml:space="preserve">), кот, собака).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BC1A8E" w:rsidRDefault="00BC1A8E" w:rsidP="00BC1A8E">
      <w:pPr>
        <w:pStyle w:val="afe"/>
        <w:spacing w:line="360" w:lineRule="auto"/>
        <w:ind w:firstLine="708"/>
        <w:jc w:val="both"/>
        <w:rPr>
          <w:rFonts w:ascii="Times New Roman CYR" w:hAnsi="Times New Roman CYR"/>
          <w:iCs/>
          <w:sz w:val="28"/>
        </w:rPr>
      </w:pPr>
      <w:r>
        <w:rPr>
          <w:rFonts w:ascii="Times New Roman" w:hAnsi="Times New Roman"/>
          <w:sz w:val="28"/>
          <w:szCs w:val="28"/>
        </w:rPr>
        <w:lastRenderedPageBreak/>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в жизни человека. Уход за домашними животными.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 xml:space="preserve">волчонок, лисенок, медвежонок, зайчонок, бельчонок, ежонок). </w:t>
      </w:r>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w:t>
      </w:r>
      <w:r w:rsidRPr="00985875">
        <w:rPr>
          <w:rFonts w:ascii="Times New Roman" w:hAnsi="Times New Roman"/>
          <w:sz w:val="28"/>
          <w:szCs w:val="28"/>
        </w:rPr>
        <w:t xml:space="preserve"> </w:t>
      </w:r>
      <w:r>
        <w:rPr>
          <w:rFonts w:ascii="Times New Roman" w:hAnsi="Times New Roman"/>
          <w:sz w:val="28"/>
          <w:szCs w:val="28"/>
        </w:rPr>
        <w:t>домашних птиц (</w:t>
      </w:r>
      <w:r w:rsidRPr="00CD347D">
        <w:rPr>
          <w:rFonts w:ascii="Times New Roman" w:hAnsi="Times New Roman"/>
          <w:sz w:val="28"/>
          <w:szCs w:val="28"/>
        </w:rPr>
        <w:t>курица</w:t>
      </w:r>
      <w:r w:rsidRPr="00A93A40">
        <w:rPr>
          <w:rFonts w:ascii="Times New Roman" w:hAnsi="Times New Roman"/>
          <w:sz w:val="28"/>
          <w:szCs w:val="28"/>
        </w:rPr>
        <w:t xml:space="preserve"> </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w:t>
      </w:r>
      <w:r w:rsidRPr="00791D4A">
        <w:rPr>
          <w:rFonts w:ascii="Times New Roman" w:hAnsi="Times New Roman"/>
          <w:sz w:val="28"/>
          <w:szCs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зимующих птиц (голубь, ворона, воробей, дятел, синица, снегирь, сова). Узнавание (различение)</w:t>
      </w:r>
      <w:r w:rsidRPr="00985875">
        <w:rPr>
          <w:rFonts w:ascii="Times New Roman" w:hAnsi="Times New Roman"/>
          <w:sz w:val="28"/>
          <w:szCs w:val="28"/>
        </w:rPr>
        <w:t xml:space="preserve"> </w:t>
      </w:r>
      <w:r>
        <w:rPr>
          <w:rFonts w:ascii="Times New Roman" w:hAnsi="Times New Roman"/>
          <w:sz w:val="28"/>
          <w:szCs w:val="28"/>
        </w:rPr>
        <w:t>перелетных птиц (</w:t>
      </w:r>
      <w:r w:rsidRPr="006D55D1">
        <w:rPr>
          <w:rFonts w:ascii="Times New Roman" w:hAnsi="Times New Roman"/>
          <w:sz w:val="28"/>
          <w:szCs w:val="28"/>
        </w:rPr>
        <w:t>аист</w:t>
      </w:r>
      <w:r>
        <w:rPr>
          <w:rFonts w:ascii="Times New Roman" w:hAnsi="Times New Roman"/>
          <w:sz w:val="28"/>
          <w:szCs w:val="28"/>
        </w:rPr>
        <w:t>,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w:t>
      </w:r>
      <w:r w:rsidRPr="00985875">
        <w:rPr>
          <w:rFonts w:ascii="Times New Roman" w:hAnsi="Times New Roman"/>
          <w:sz w:val="28"/>
          <w:szCs w:val="28"/>
        </w:rPr>
        <w:t xml:space="preserve"> </w:t>
      </w:r>
      <w:r>
        <w:rPr>
          <w:rFonts w:ascii="Times New Roman" w:hAnsi="Times New Roman"/>
          <w:sz w:val="28"/>
          <w:szCs w:val="28"/>
        </w:rPr>
        <w:t xml:space="preserve">водоплавающих птиц (лебедь, </w:t>
      </w:r>
      <w:r>
        <w:rPr>
          <w:rFonts w:ascii="Times New Roman" w:hAnsi="Times New Roman"/>
          <w:sz w:val="28"/>
          <w:szCs w:val="28"/>
        </w:rPr>
        <w:lastRenderedPageBreak/>
        <w:t>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Pr="00565097">
        <w:rPr>
          <w:rFonts w:ascii="Times New Roman" w:hAnsi="Times New Roman"/>
          <w:i/>
          <w:iCs/>
          <w:sz w:val="28"/>
        </w:rPr>
        <w:t xml:space="preserve"> </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Знание строения</w:t>
      </w:r>
      <w:r w:rsidRPr="00985875">
        <w:rPr>
          <w:rFonts w:ascii="Times New Roman" w:hAnsi="Times New Roman"/>
          <w:sz w:val="28"/>
          <w:szCs w:val="28"/>
        </w:rPr>
        <w:t xml:space="preserve"> </w:t>
      </w:r>
      <w:r>
        <w:rPr>
          <w:rFonts w:ascii="Times New Roman" w:hAnsi="Times New Roman"/>
          <w:sz w:val="28"/>
          <w:szCs w:val="28"/>
        </w:rPr>
        <w:t>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нание питания насекомых. 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насекомых (жук, бабочка, стрекоза, муравей, кузнечик, муха, комар, пчела,</w:t>
      </w:r>
      <w:r w:rsidRPr="00F96AD8">
        <w:rPr>
          <w:rFonts w:ascii="Times New Roman" w:hAnsi="Times New Roman"/>
          <w:sz w:val="28"/>
          <w:szCs w:val="28"/>
        </w:rPr>
        <w:t xml:space="preserve"> </w:t>
      </w:r>
      <w:r>
        <w:rPr>
          <w:rFonts w:ascii="Times New Roman" w:hAnsi="Times New Roman"/>
          <w:sz w:val="28"/>
          <w:szCs w:val="28"/>
        </w:rPr>
        <w:t>таракан).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r>
        <w:rPr>
          <w:rFonts w:ascii="Times New Roman" w:hAnsi="Times New Roman"/>
          <w:sz w:val="28"/>
          <w:szCs w:val="28"/>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Объекты природы.</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w:t>
      </w:r>
      <w:r w:rsidRPr="00C915D5">
        <w:rPr>
          <w:rFonts w:ascii="Times New Roman" w:hAnsi="Times New Roman"/>
          <w:sz w:val="28"/>
          <w:szCs w:val="28"/>
        </w:rPr>
        <w:t xml:space="preserve"> </w:t>
      </w:r>
      <w:r>
        <w:rPr>
          <w:rFonts w:ascii="Times New Roman" w:hAnsi="Times New Roman"/>
          <w:sz w:val="28"/>
          <w:szCs w:val="28"/>
        </w:rPr>
        <w:t>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BC1A8E" w:rsidRPr="00791D4A"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я горы (оврага, равнины)</w:t>
      </w:r>
      <w:r w:rsidRPr="008C2E48">
        <w:rPr>
          <w:rFonts w:ascii="Times New Roman" w:hAnsi="Times New Roman"/>
          <w:sz w:val="28"/>
          <w:szCs w:val="28"/>
        </w:rPr>
        <w:t xml:space="preserve"> </w:t>
      </w:r>
      <w:r>
        <w:rPr>
          <w:rFonts w:ascii="Times New Roman" w:hAnsi="Times New Roman"/>
          <w:sz w:val="28"/>
          <w:szCs w:val="28"/>
        </w:rPr>
        <w:t>в природе и жизни человека.</w:t>
      </w:r>
      <w:r w:rsidRPr="00791D4A">
        <w:rPr>
          <w:rFonts w:ascii="Times New Roman" w:hAnsi="Times New Roman"/>
          <w:sz w:val="28"/>
          <w:szCs w:val="28"/>
        </w:rPr>
        <w:t xml:space="preserve"> </w:t>
      </w:r>
      <w:r>
        <w:rPr>
          <w:rFonts w:ascii="Times New Roman" w:hAnsi="Times New Roman"/>
          <w:sz w:val="28"/>
          <w:szCs w:val="28"/>
        </w:rPr>
        <w:t xml:space="preserve">Изображение земной поверхности на карте. Узнавание (различение) суши (водоема). Узнавание </w:t>
      </w:r>
      <w:r>
        <w:rPr>
          <w:rFonts w:ascii="Times New Roman" w:hAnsi="Times New Roman"/>
          <w:sz w:val="28"/>
          <w:szCs w:val="28"/>
        </w:rPr>
        <w:lastRenderedPageBreak/>
        <w:t>леса. Знание з</w:t>
      </w:r>
      <w:r w:rsidRPr="008C2E48">
        <w:rPr>
          <w:rFonts w:ascii="Times New Roman" w:hAnsi="Times New Roman"/>
          <w:sz w:val="28"/>
          <w:szCs w:val="28"/>
        </w:rPr>
        <w:t>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луга в природе и жизни человека. Узнавание </w:t>
      </w:r>
      <w:r w:rsidR="00BF4A30">
        <w:rPr>
          <w:rFonts w:ascii="Times New Roman" w:hAnsi="Times New Roman"/>
          <w:sz w:val="28"/>
          <w:szCs w:val="28"/>
        </w:rPr>
        <w:t xml:space="preserve">некоторых </w:t>
      </w:r>
      <w:r>
        <w:rPr>
          <w:rFonts w:ascii="Times New Roman" w:hAnsi="Times New Roman"/>
          <w:sz w:val="28"/>
          <w:szCs w:val="28"/>
        </w:rPr>
        <w:t>полезных ископаемых (</w:t>
      </w:r>
      <w:r w:rsidR="00BF4A30">
        <w:rPr>
          <w:rFonts w:ascii="Times New Roman" w:hAnsi="Times New Roman"/>
          <w:sz w:val="28"/>
          <w:szCs w:val="28"/>
        </w:rPr>
        <w:t xml:space="preserve">например: </w:t>
      </w:r>
      <w:r>
        <w:rPr>
          <w:rFonts w:ascii="Times New Roman" w:hAnsi="Times New Roman"/>
          <w:sz w:val="28"/>
          <w:szCs w:val="28"/>
        </w:rPr>
        <w:t xml:space="preserve">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sidR="00BF4A30">
        <w:rPr>
          <w:rFonts w:ascii="Times New Roman" w:hAnsi="Times New Roman"/>
          <w:sz w:val="28"/>
          <w:szCs w:val="28"/>
        </w:rPr>
        <w:t xml:space="preserve"> песок, глина и др</w:t>
      </w:r>
      <w:r w:rsidRPr="00E668C4">
        <w:rPr>
          <w:rFonts w:ascii="Times New Roman" w:hAnsi="Times New Roman"/>
          <w:sz w:val="28"/>
          <w:szCs w:val="28"/>
        </w:rPr>
        <w:t>)</w:t>
      </w:r>
      <w:r w:rsidR="00BF4A30">
        <w:rPr>
          <w:rFonts w:ascii="Times New Roman" w:hAnsi="Times New Roman"/>
          <w:sz w:val="28"/>
          <w:szCs w:val="28"/>
        </w:rPr>
        <w:t>, з</w:t>
      </w:r>
      <w:r>
        <w:rPr>
          <w:rFonts w:ascii="Times New Roman" w:hAnsi="Times New Roman"/>
          <w:sz w:val="28"/>
          <w:szCs w:val="28"/>
        </w:rPr>
        <w:t xml:space="preserve">нание способов </w:t>
      </w:r>
      <w:r w:rsidR="00BF4A30">
        <w:rPr>
          <w:rFonts w:ascii="Times New Roman" w:hAnsi="Times New Roman"/>
          <w:sz w:val="28"/>
          <w:szCs w:val="28"/>
        </w:rPr>
        <w:t xml:space="preserve">их </w:t>
      </w:r>
      <w:r>
        <w:rPr>
          <w:rFonts w:ascii="Times New Roman" w:hAnsi="Times New Roman"/>
          <w:sz w:val="28"/>
          <w:szCs w:val="28"/>
        </w:rPr>
        <w:t>добычи</w:t>
      </w:r>
      <w:r w:rsidR="00BF4A30">
        <w:rPr>
          <w:rFonts w:ascii="Times New Roman" w:hAnsi="Times New Roman"/>
          <w:sz w:val="28"/>
          <w:szCs w:val="28"/>
        </w:rPr>
        <w:t xml:space="preserve"> и </w:t>
      </w:r>
      <w:r>
        <w:rPr>
          <w:rFonts w:ascii="Times New Roman" w:hAnsi="Times New Roman"/>
          <w:sz w:val="28"/>
          <w:szCs w:val="28"/>
        </w:rPr>
        <w:t xml:space="preserve">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водоемов в природе и жизни человека. Соблюдение </w:t>
      </w:r>
      <w:r w:rsidRPr="008C2E48">
        <w:rPr>
          <w:rFonts w:ascii="Times New Roman" w:hAnsi="Times New Roman"/>
          <w:sz w:val="28"/>
          <w:szCs w:val="28"/>
        </w:rPr>
        <w:t>правил</w:t>
      </w:r>
      <w:r>
        <w:rPr>
          <w:rFonts w:ascii="Times New Roman" w:hAnsi="Times New Roman"/>
          <w:sz w:val="28"/>
          <w:szCs w:val="28"/>
        </w:rPr>
        <w:t xml:space="preserve"> </w:t>
      </w:r>
      <w:r w:rsidRPr="008C2E48">
        <w:rPr>
          <w:rFonts w:ascii="Times New Roman" w:hAnsi="Times New Roman"/>
          <w:sz w:val="28"/>
          <w:szCs w:val="28"/>
        </w:rPr>
        <w:t xml:space="preserve">поведения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BF4A30" w:rsidRDefault="00BF4A30" w:rsidP="00BC1A8E">
      <w:pPr>
        <w:pStyle w:val="afe"/>
        <w:spacing w:line="360" w:lineRule="auto"/>
        <w:jc w:val="center"/>
        <w:rPr>
          <w:rFonts w:ascii="Times New Roman" w:hAnsi="Times New Roman"/>
          <w:b/>
          <w:i/>
          <w:iCs/>
          <w:sz w:val="28"/>
          <w:szCs w:val="28"/>
        </w:rPr>
      </w:pPr>
    </w:p>
    <w:p w:rsidR="00BC1A8E" w:rsidRPr="00791D4A" w:rsidRDefault="00BC1A8E" w:rsidP="00BC1A8E">
      <w:pPr>
        <w:pStyle w:val="afe"/>
        <w:spacing w:line="360" w:lineRule="auto"/>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оотнесение месяцев с временами года</w:t>
      </w:r>
      <w:r>
        <w:rPr>
          <w:rFonts w:ascii="Times New Roman" w:hAnsi="Times New Roman"/>
          <w:sz w:val="28"/>
          <w:szCs w:val="28"/>
        </w:rPr>
        <w:t xml:space="preserve">.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w:t>
      </w:r>
      <w:r>
        <w:rPr>
          <w:rFonts w:ascii="Times New Roman" w:hAnsi="Times New Roman"/>
          <w:sz w:val="28"/>
          <w:szCs w:val="28"/>
        </w:rPr>
        <w:lastRenderedPageBreak/>
        <w:t>(дождь, снегопад, листопад, гроза, радуга, туман, гром, ветер).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с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BF4A30" w:rsidRDefault="00BF4A30" w:rsidP="00BC1A8E">
      <w:pPr>
        <w:pStyle w:val="afe"/>
        <w:spacing w:line="360" w:lineRule="auto"/>
        <w:jc w:val="center"/>
        <w:rPr>
          <w:rFonts w:ascii="Times New Roman" w:hAnsi="Times New Roman"/>
          <w:b/>
          <w:sz w:val="28"/>
          <w:szCs w:val="28"/>
        </w:rPr>
      </w:pPr>
    </w:p>
    <w:p w:rsidR="00BC1A8E" w:rsidRPr="00791D4A"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ЧЕЛОВЕК</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о</w:t>
      </w:r>
      <w:r w:rsidRPr="00317985">
        <w:rPr>
          <w:rFonts w:ascii="Times New Roman" w:hAnsi="Times New Roman"/>
          <w:sz w:val="28"/>
          <w:szCs w:val="28"/>
        </w:rPr>
        <w:t>бучени</w:t>
      </w:r>
      <w:r>
        <w:rPr>
          <w:rFonts w:ascii="Times New Roman" w:hAnsi="Times New Roman"/>
          <w:sz w:val="28"/>
          <w:szCs w:val="28"/>
        </w:rPr>
        <w:t>я</w:t>
      </w:r>
      <w:r w:rsidRPr="00317985">
        <w:rPr>
          <w:rFonts w:ascii="Times New Roman" w:hAnsi="Times New Roman"/>
          <w:sz w:val="28"/>
          <w:szCs w:val="28"/>
        </w:rPr>
        <w:t xml:space="preserve"> </w:t>
      </w:r>
      <w:r>
        <w:rPr>
          <w:rFonts w:ascii="Times New Roman" w:hAnsi="Times New Roman"/>
          <w:sz w:val="28"/>
          <w:szCs w:val="28"/>
        </w:rPr>
        <w:t xml:space="preserve">в рамках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его строении, о своих двигательных возможностях,</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правилах здорового образа жизни (режим дня, питание, сон,</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прогулка,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t>профилактика болезней), поведении, сохраняющем и</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 xml:space="preserve">укрепляющем здоровье, полезных и вредных привычках, </w:t>
      </w:r>
      <w:r w:rsidRPr="00317985">
        <w:rPr>
          <w:rFonts w:ascii="Times New Roman" w:hAnsi="Times New Roman"/>
          <w:sz w:val="28"/>
          <w:szCs w:val="28"/>
        </w:rPr>
        <w:t>возрастных изменениях. Раздел</w:t>
      </w:r>
      <w:r w:rsidRPr="00317985">
        <w:rPr>
          <w:rFonts w:ascii="Times New Roman" w:hAnsi="Times New Roman"/>
          <w:i/>
          <w:iCs/>
          <w:sz w:val="28"/>
          <w:szCs w:val="28"/>
        </w:rPr>
        <w:t xml:space="preserve"> </w:t>
      </w:r>
      <w:r w:rsidRPr="00317985">
        <w:rPr>
          <w:rFonts w:ascii="Times New Roman" w:hAnsi="Times New Roman"/>
          <w:sz w:val="28"/>
          <w:szCs w:val="28"/>
        </w:rPr>
        <w:t>«Гигиена тела»</w:t>
      </w:r>
      <w:r w:rsidRPr="00317985">
        <w:rPr>
          <w:rFonts w:ascii="Times New Roman" w:hAnsi="Times New Roman"/>
          <w:i/>
          <w:iCs/>
          <w:sz w:val="28"/>
          <w:szCs w:val="28"/>
        </w:rPr>
        <w:t xml:space="preserve"> </w:t>
      </w:r>
      <w:r w:rsidRPr="00317985">
        <w:rPr>
          <w:rFonts w:ascii="Times New Roman" w:hAnsi="Times New Roman"/>
          <w:sz w:val="28"/>
          <w:szCs w:val="28"/>
        </w:rPr>
        <w:t>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317985">
        <w:rPr>
          <w:rFonts w:ascii="Times New Roman" w:hAnsi="Times New Roman"/>
          <w:bCs/>
          <w:sz w:val="28"/>
          <w:szCs w:val="28"/>
        </w:rPr>
        <w:t xml:space="preserve"> </w:t>
      </w:r>
      <w:r w:rsidRPr="00317985">
        <w:rPr>
          <w:rFonts w:ascii="Times New Roman" w:hAnsi="Times New Roman"/>
          <w:sz w:val="28"/>
          <w:szCs w:val="28"/>
        </w:rPr>
        <w:t>«Обращение с одеждой и обувью» 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w:t>
      </w:r>
      <w:r w:rsidRPr="00317985">
        <w:rPr>
          <w:rFonts w:ascii="Times New Roman" w:hAnsi="Times New Roman"/>
          <w:sz w:val="28"/>
          <w:szCs w:val="28"/>
        </w:rPr>
        <w:lastRenderedPageBreak/>
        <w:t>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сь доброжелательное 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r>
        <w:rPr>
          <w:rFonts w:ascii="Times New Roman" w:hAnsi="Times New Roman"/>
          <w:sz w:val="28"/>
          <w:szCs w:val="28"/>
        </w:rPr>
        <w:t>учится</w:t>
      </w:r>
      <w:r w:rsidRPr="00317985">
        <w:rPr>
          <w:rFonts w:ascii="Times New Roman" w:hAnsi="Times New Roman"/>
          <w:sz w:val="28"/>
          <w:szCs w:val="28"/>
        </w:rPr>
        <w:t xml:space="preserve"> </w:t>
      </w:r>
      <w:r w:rsidRPr="00317985">
        <w:rPr>
          <w:rFonts w:ascii="Times New Roman" w:hAnsi="Times New Roman"/>
          <w:bCs/>
          <w:sz w:val="28"/>
          <w:szCs w:val="28"/>
          <w:shd w:val="clear" w:color="auto" w:fill="FFFFFF"/>
        </w:rPr>
        <w:t xml:space="preserve">понимать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r w:rsidRPr="00317985">
        <w:rPr>
          <w:rFonts w:ascii="Times New Roman" w:hAnsi="Times New Roman"/>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r>
        <w:rPr>
          <w:rFonts w:ascii="Times New Roman" w:hAnsi="Times New Roman"/>
          <w:sz w:val="28"/>
          <w:szCs w:val="28"/>
        </w:rPr>
        <w:t>более старшего</w:t>
      </w:r>
      <w:r w:rsidRPr="00317985">
        <w:rPr>
          <w:rFonts w:ascii="Times New Roman" w:hAnsi="Times New Roman"/>
          <w:sz w:val="28"/>
          <w:szCs w:val="28"/>
        </w:rPr>
        <w:t xml:space="preserve"> возраста.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w:t>
      </w:r>
      <w:r w:rsidRPr="00317985">
        <w:rPr>
          <w:rFonts w:ascii="Times New Roman" w:hAnsi="Times New Roman"/>
          <w:sz w:val="28"/>
          <w:szCs w:val="28"/>
        </w:rPr>
        <w:t xml:space="preserve"> </w:t>
      </w:r>
      <w:r>
        <w:rPr>
          <w:rFonts w:ascii="Times New Roman" w:hAnsi="Times New Roman"/>
          <w:sz w:val="28"/>
          <w:szCs w:val="28"/>
        </w:rPr>
        <w:t xml:space="preserve">учится принимать душ, мыть голову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Pr>
          <w:rFonts w:ascii="Times New Roman" w:hAnsi="Times New Roman"/>
          <w:sz w:val="28"/>
          <w:szCs w:val="28"/>
        </w:rPr>
        <w:t>на протяжении 9 лет</w:t>
      </w:r>
      <w:r w:rsidRPr="00317985">
        <w:rPr>
          <w:rFonts w:ascii="Times New Roman" w:hAnsi="Times New Roman"/>
          <w:sz w:val="28"/>
          <w:szCs w:val="28"/>
        </w:rPr>
        <w:t xml:space="preserve"> обучения. </w:t>
      </w:r>
      <w:r>
        <w:rPr>
          <w:rFonts w:ascii="Times New Roman" w:hAnsi="Times New Roman"/>
          <w:sz w:val="28"/>
          <w:szCs w:val="28"/>
        </w:rPr>
        <w:t xml:space="preserve">С </w:t>
      </w:r>
      <w:r w:rsidRPr="00317985">
        <w:rPr>
          <w:rFonts w:ascii="Times New Roman" w:hAnsi="Times New Roman"/>
          <w:sz w:val="28"/>
          <w:szCs w:val="28"/>
        </w:rPr>
        <w:t xml:space="preserve">обучающимися </w:t>
      </w:r>
      <w:r>
        <w:rPr>
          <w:rFonts w:ascii="Times New Roman" w:hAnsi="Times New Roman"/>
          <w:sz w:val="28"/>
          <w:szCs w:val="28"/>
        </w:rPr>
        <w:t xml:space="preserve">старшего возраста формирование навыков </w:t>
      </w:r>
      <w:r>
        <w:rPr>
          <w:rFonts w:ascii="Times New Roman" w:hAnsi="Times New Roman"/>
          <w:sz w:val="28"/>
          <w:szCs w:val="28"/>
        </w:rPr>
        <w:lastRenderedPageBreak/>
        <w:t>самообслуживания (например, бритье, мытье тела и др.) осуществляется в</w:t>
      </w:r>
      <w:r w:rsidRPr="00317985">
        <w:rPr>
          <w:rFonts w:ascii="Times New Roman" w:hAnsi="Times New Roman"/>
          <w:sz w:val="28"/>
          <w:szCs w:val="28"/>
        </w:rPr>
        <w:t xml:space="preserve"> р</w:t>
      </w:r>
      <w:r>
        <w:rPr>
          <w:rFonts w:ascii="Times New Roman" w:hAnsi="Times New Roman"/>
          <w:sz w:val="28"/>
          <w:szCs w:val="28"/>
        </w:rPr>
        <w:t xml:space="preserve">амках  </w:t>
      </w:r>
      <w:r w:rsidRPr="00317985">
        <w:rPr>
          <w:rFonts w:ascii="Times New Roman" w:hAnsi="Times New Roman"/>
          <w:sz w:val="28"/>
          <w:szCs w:val="28"/>
        </w:rPr>
        <w:t>коррекционно-развивающих занятий</w:t>
      </w:r>
      <w:r>
        <w:rPr>
          <w:rFonts w:ascii="Times New Roman" w:hAnsi="Times New Roman"/>
          <w:sz w:val="28"/>
          <w:szCs w:val="28"/>
        </w:rPr>
        <w:t>.</w:t>
      </w:r>
    </w:p>
    <w:p w:rsidR="00BC1A8E" w:rsidRPr="00FA4EC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реализации программы предмет</w:t>
      </w:r>
      <w:r>
        <w:rPr>
          <w:rFonts w:ascii="Times New Roman" w:hAnsi="Times New Roman"/>
          <w:sz w:val="28"/>
          <w:szCs w:val="28"/>
        </w:rPr>
        <w:t>а</w:t>
      </w:r>
      <w:r w:rsidRPr="00317985">
        <w:rPr>
          <w:rFonts w:ascii="Times New Roman" w:hAnsi="Times New Roman"/>
          <w:sz w:val="28"/>
          <w:szCs w:val="28"/>
        </w:rPr>
        <w:t xml:space="preserve">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A4ECF" w:rsidRDefault="00BC1A8E" w:rsidP="00BC1A8E">
      <w:pPr>
        <w:pStyle w:val="afe"/>
        <w:spacing w:line="360" w:lineRule="auto"/>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BC1A8E" w:rsidRPr="0095160D"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ноги (колено, ступня, пальцы, пятка)</w:t>
      </w:r>
      <w:r>
        <w:rPr>
          <w:rFonts w:ascii="Times New Roman" w:hAnsi="Times New Roman" w:cs="Times New Roman"/>
          <w:sz w:val="28"/>
          <w:szCs w:val="28"/>
        </w:rPr>
        <w:t xml:space="preserve">. Знание назначения частей тела.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 xml:space="preserve">. Знание </w:t>
      </w:r>
      <w:r>
        <w:rPr>
          <w:rFonts w:ascii="Times New Roman" w:hAnsi="Times New Roman" w:cs="Times New Roman"/>
          <w:sz w:val="28"/>
          <w:szCs w:val="28"/>
        </w:rPr>
        <w:lastRenderedPageBreak/>
        <w:t xml:space="preserve">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ы, кожа).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врем</w:t>
      </w:r>
      <w:r>
        <w:rPr>
          <w:rFonts w:ascii="Times New Roman" w:hAnsi="Times New Roman" w:cs="Times New Roman"/>
          <w:sz w:val="28"/>
          <w:szCs w:val="28"/>
        </w:rPr>
        <w:t>ени.</w:t>
      </w:r>
      <w:r w:rsidRPr="00FA4ECF">
        <w:rPr>
          <w:rFonts w:ascii="Times New Roman" w:hAnsi="Times New Roman" w:cs="Times New Roman"/>
          <w:sz w:val="28"/>
          <w:szCs w:val="28"/>
        </w:rPr>
        <w:t xml:space="preserve"> </w:t>
      </w:r>
      <w:r>
        <w:rPr>
          <w:rFonts w:ascii="Times New Roman" w:hAnsi="Times New Roman" w:cs="Times New Roman"/>
          <w:sz w:val="28"/>
          <w:szCs w:val="28"/>
        </w:rPr>
        <w:t>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BC1A8E" w:rsidRPr="00FA4ECF" w:rsidRDefault="00BC1A8E" w:rsidP="00BC1A8E">
      <w:pPr>
        <w:spacing w:after="0" w:line="36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t>Гигиена тела.</w:t>
      </w:r>
    </w:p>
    <w:p w:rsidR="00BC1A8E" w:rsidRDefault="00BC1A8E" w:rsidP="00BC1A8E">
      <w:pPr>
        <w:pStyle w:val="Standard"/>
        <w:spacing w:line="360" w:lineRule="auto"/>
        <w:ind w:left="57"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r w:rsidRPr="00317985">
        <w:rPr>
          <w:rFonts w:ascii="Times New Roman" w:hAnsi="Times New Roman"/>
          <w:bCs/>
          <w:sz w:val="28"/>
          <w:szCs w:val="28"/>
        </w:rPr>
        <w:t xml:space="preserve"> </w:t>
      </w:r>
    </w:p>
    <w:p w:rsidR="00BC1A8E"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317985">
        <w:rPr>
          <w:rFonts w:ascii="Times New Roman" w:hAnsi="Times New Roman"/>
          <w:bCs/>
          <w:sz w:val="28"/>
          <w:szCs w:val="28"/>
        </w:rPr>
        <w:t xml:space="preserve"> </w:t>
      </w:r>
      <w:r w:rsidRPr="00317985">
        <w:rPr>
          <w:rFonts w:ascii="Times New Roman" w:hAnsi="Times New Roman"/>
          <w:sz w:val="28"/>
          <w:szCs w:val="28"/>
        </w:rPr>
        <w:t>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r w:rsidRPr="00317985">
        <w:rPr>
          <w:rFonts w:ascii="Times New Roman" w:hAnsi="Times New Roman"/>
          <w:sz w:val="28"/>
          <w:szCs w:val="28"/>
        </w:rPr>
        <w:t xml:space="preserve">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безопасным станком. </w:t>
      </w:r>
    </w:p>
    <w:p w:rsidR="00BC1A8E" w:rsidRPr="00FA4ECF"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bCs/>
          <w:sz w:val="28"/>
          <w:szCs w:val="28"/>
        </w:rPr>
        <w:lastRenderedPageBreak/>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Pr>
          <w:sz w:val="28"/>
          <w:szCs w:val="28"/>
        </w:rPr>
        <w:t xml:space="preserve"> </w:t>
      </w:r>
      <w:r w:rsidRPr="00317985">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BC1A8E" w:rsidRDefault="00BC1A8E" w:rsidP="00BC1A8E">
      <w:pPr>
        <w:pStyle w:val="Standard"/>
        <w:spacing w:line="360" w:lineRule="auto"/>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w:t>
      </w:r>
      <w:r w:rsidRPr="00317985">
        <w:rPr>
          <w:rFonts w:ascii="Times New Roman" w:hAnsi="Times New Roman"/>
          <w:bCs/>
          <w:sz w:val="28"/>
          <w:szCs w:val="28"/>
        </w:rPr>
        <w:t xml:space="preserve"> </w:t>
      </w:r>
      <w:r w:rsidRPr="00317985">
        <w:rPr>
          <w:rFonts w:ascii="Times New Roman" w:hAnsi="Times New Roman"/>
          <w:sz w:val="28"/>
          <w:szCs w:val="28"/>
        </w:rPr>
        <w:t>Вытирание ног.</w:t>
      </w:r>
      <w:r w:rsidRPr="00317985">
        <w:rPr>
          <w:rFonts w:ascii="Times New Roman" w:hAnsi="Times New Roman"/>
          <w:bCs/>
          <w:sz w:val="28"/>
          <w:szCs w:val="28"/>
        </w:rPr>
        <w:t xml:space="preserve"> </w:t>
      </w:r>
      <w:r w:rsidRPr="00317985">
        <w:rPr>
          <w:rFonts w:ascii="Times New Roman" w:hAnsi="Times New Roman"/>
          <w:sz w:val="28"/>
          <w:szCs w:val="28"/>
        </w:rPr>
        <w:t>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BC1A8E" w:rsidRPr="00FA4ECF" w:rsidRDefault="00BC1A8E" w:rsidP="00BC1A8E">
      <w:pPr>
        <w:pStyle w:val="Standard"/>
        <w:spacing w:line="360" w:lineRule="auto"/>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Default="00BC1A8E" w:rsidP="00BC1A8E">
      <w:pPr>
        <w:pStyle w:val="afe"/>
        <w:spacing w:line="360" w:lineRule="auto"/>
        <w:jc w:val="center"/>
        <w:rPr>
          <w:rFonts w:ascii="Times New Roman" w:hAnsi="Times New Roman"/>
          <w:b/>
          <w:bCs/>
          <w:i/>
          <w:sz w:val="28"/>
          <w:szCs w:val="28"/>
        </w:rPr>
      </w:pPr>
    </w:p>
    <w:p w:rsidR="00BC1A8E" w:rsidRPr="00FA4ECF" w:rsidRDefault="00BC1A8E" w:rsidP="00BC1A8E">
      <w:pPr>
        <w:pStyle w:val="afe"/>
        <w:spacing w:line="360" w:lineRule="auto"/>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BC1A8E" w:rsidRPr="008E46AA" w:rsidRDefault="00BC1A8E" w:rsidP="00BC1A8E">
      <w:pPr>
        <w:pStyle w:val="afe"/>
        <w:spacing w:line="360" w:lineRule="auto"/>
        <w:ind w:firstLine="708"/>
        <w:jc w:val="both"/>
        <w:rPr>
          <w:rFonts w:ascii="Times New Roman" w:hAnsi="Times New Roman"/>
          <w:sz w:val="28"/>
          <w:szCs w:val="28"/>
        </w:rPr>
      </w:pPr>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w:t>
      </w:r>
      <w:r>
        <w:rPr>
          <w:rFonts w:ascii="Times New Roman" w:hAnsi="Times New Roman"/>
        </w:rPr>
        <w:t xml:space="preserve"> </w:t>
      </w:r>
      <w:r w:rsidRPr="00FA4ECF">
        <w:rPr>
          <w:rFonts w:ascii="Times New Roman" w:hAnsi="Times New Roman"/>
          <w:sz w:val="28"/>
          <w:szCs w:val="28"/>
        </w:rPr>
        <w:t>шарф,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 Знание назначения предметов одежды. 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 Знание назначения деталей предметов одежды. 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w:t>
      </w:r>
      <w:r>
        <w:rPr>
          <w:rFonts w:ascii="Times New Roman" w:hAnsi="Times New Roman"/>
          <w:sz w:val="28"/>
          <w:szCs w:val="28"/>
        </w:rPr>
        <w:t xml:space="preserve"> </w:t>
      </w:r>
      <w:r w:rsidRPr="008E46AA">
        <w:rPr>
          <w:rFonts w:ascii="Times New Roman" w:hAnsi="Times New Roman"/>
          <w:sz w:val="28"/>
          <w:szCs w:val="28"/>
        </w:rPr>
        <w:t xml:space="preserve">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w:t>
      </w:r>
      <w:r w:rsidRPr="008E46AA">
        <w:rPr>
          <w:rFonts w:ascii="Times New Roman" w:hAnsi="Times New Roman"/>
          <w:sz w:val="28"/>
          <w:szCs w:val="28"/>
        </w:rPr>
        <w:lastRenderedPageBreak/>
        <w:t xml:space="preserve">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BC1A8E" w:rsidRDefault="00BC1A8E" w:rsidP="00BC1A8E">
      <w:pPr>
        <w:spacing w:line="36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Default="00BC1A8E" w:rsidP="00BC1A8E">
      <w:pPr>
        <w:spacing w:line="360" w:lineRule="auto"/>
        <w:jc w:val="center"/>
        <w:rPr>
          <w:rFonts w:ascii="Times New Roman" w:hAnsi="Times New Roman"/>
          <w:b/>
          <w:i/>
          <w:sz w:val="28"/>
          <w:szCs w:val="28"/>
        </w:rPr>
      </w:pPr>
      <w:r w:rsidRPr="00FA4ECF">
        <w:rPr>
          <w:rFonts w:ascii="Times New Roman" w:hAnsi="Times New Roman"/>
          <w:b/>
          <w:i/>
          <w:sz w:val="28"/>
          <w:szCs w:val="28"/>
        </w:rPr>
        <w:t>Туалет.</w:t>
      </w:r>
    </w:p>
    <w:p w:rsidR="00BC1A8E" w:rsidRDefault="00BC1A8E" w:rsidP="00BC1A8E">
      <w:pPr>
        <w:spacing w:line="360" w:lineRule="auto"/>
        <w:ind w:hanging="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w:t>
      </w:r>
      <w:r w:rsidRPr="00FA4ECF">
        <w:rPr>
          <w:rFonts w:ascii="Times New Roman" w:hAnsi="Times New Roman" w:cs="Times New Roman"/>
          <w:sz w:val="28"/>
          <w:szCs w:val="28"/>
        </w:rPr>
        <w:lastRenderedPageBreak/>
        <w:t xml:space="preserve">одевание одежды (трусов, колготок, брюк), нажимание кнопки слива воды, мытье рук. </w:t>
      </w:r>
    </w:p>
    <w:p w:rsidR="00BC1A8E" w:rsidRPr="006450B9" w:rsidRDefault="00BC1A8E" w:rsidP="00BC1A8E">
      <w:pPr>
        <w:spacing w:line="360" w:lineRule="auto"/>
        <w:ind w:hanging="900"/>
        <w:jc w:val="center"/>
        <w:rPr>
          <w:rFonts w:ascii="Times New Roman" w:hAnsi="Times New Roman" w:cs="Times New Roman"/>
          <w:sz w:val="28"/>
          <w:szCs w:val="28"/>
        </w:rPr>
      </w:pPr>
      <w:r w:rsidRPr="00FA4ECF">
        <w:rPr>
          <w:rFonts w:ascii="Times New Roman" w:hAnsi="Times New Roman"/>
          <w:b/>
          <w:i/>
          <w:sz w:val="28"/>
          <w:szCs w:val="28"/>
        </w:rPr>
        <w:t>Прием пищи.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Сообщение о желании пить. Питье ч</w:t>
      </w:r>
      <w:r>
        <w:rPr>
          <w:rFonts w:ascii="Times New Roman" w:hAnsi="Times New Roman"/>
          <w:sz w:val="28"/>
          <w:szCs w:val="28"/>
        </w:rPr>
        <w:t>ерез соломинку. 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 Наливание жидкости в кружку. Сообщение о 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rsidR="00DB630D" w:rsidRDefault="00DB630D" w:rsidP="00BC1A8E">
      <w:pPr>
        <w:pStyle w:val="afe"/>
        <w:spacing w:line="360" w:lineRule="auto"/>
        <w:jc w:val="center"/>
        <w:rPr>
          <w:rFonts w:ascii="Times New Roman" w:hAnsi="Times New Roman"/>
          <w:b/>
          <w:i/>
          <w:sz w:val="28"/>
          <w:szCs w:val="28"/>
        </w:rPr>
      </w:pPr>
    </w:p>
    <w:p w:rsidR="00BC1A8E" w:rsidRPr="0076568B" w:rsidRDefault="00BC1A8E" w:rsidP="00BC1A8E">
      <w:pPr>
        <w:pStyle w:val="afe"/>
        <w:spacing w:line="360" w:lineRule="auto"/>
        <w:jc w:val="center"/>
        <w:rPr>
          <w:rFonts w:ascii="Times New Roman" w:hAnsi="Times New Roman"/>
          <w:b/>
          <w:i/>
          <w:sz w:val="28"/>
          <w:szCs w:val="28"/>
        </w:rPr>
      </w:pPr>
      <w:r w:rsidRPr="0076568B">
        <w:rPr>
          <w:rFonts w:ascii="Times New Roman" w:hAnsi="Times New Roman"/>
          <w:b/>
          <w:i/>
          <w:sz w:val="28"/>
          <w:szCs w:val="28"/>
        </w:rPr>
        <w:t>Семья.</w:t>
      </w:r>
    </w:p>
    <w:p w:rsidR="00BC1A8E" w:rsidRPr="00317985" w:rsidRDefault="00BC1A8E" w:rsidP="00BC1A8E">
      <w:pPr>
        <w:pStyle w:val="afe"/>
        <w:spacing w:line="360" w:lineRule="auto"/>
        <w:ind w:firstLine="708"/>
        <w:jc w:val="both"/>
        <w:rPr>
          <w:rFonts w:ascii="Times New Roman" w:hAnsi="Times New Roman"/>
          <w:sz w:val="28"/>
          <w:szCs w:val="28"/>
        </w:rPr>
      </w:pPr>
      <w:r w:rsidRPr="0076568B">
        <w:rPr>
          <w:rFonts w:ascii="Times New Roman" w:hAnsi="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1A8E" w:rsidRDefault="00BC1A8E" w:rsidP="00BC1A8E">
      <w:pPr>
        <w:pStyle w:val="afe"/>
        <w:spacing w:line="360" w:lineRule="auto"/>
        <w:jc w:val="center"/>
        <w:rPr>
          <w:rFonts w:ascii="Times New Roman" w:hAnsi="Times New Roman"/>
          <w:b/>
          <w:sz w:val="28"/>
          <w:szCs w:val="28"/>
        </w:rPr>
      </w:pPr>
    </w:p>
    <w:p w:rsidR="00BC1A8E" w:rsidRPr="00565097"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w:t>
      </w:r>
      <w:r w:rsidRPr="00317985">
        <w:rPr>
          <w:rFonts w:ascii="Times New Roman" w:hAnsi="Times New Roman"/>
          <w:b/>
          <w:sz w:val="28"/>
          <w:szCs w:val="28"/>
        </w:rPr>
        <w:t>. ДОМОВОДСТВО</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w:t>
      </w:r>
      <w:r w:rsidRPr="00317985">
        <w:rPr>
          <w:rFonts w:ascii="Times New Roman" w:hAnsi="Times New Roman"/>
          <w:sz w:val="28"/>
          <w:szCs w:val="28"/>
        </w:rPr>
        <w:lastRenderedPageBreak/>
        <w:t xml:space="preserve">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 обучен</w:t>
      </w:r>
      <w:r>
        <w:rPr>
          <w:rFonts w:ascii="Times New Roman" w:hAnsi="Times New Roman"/>
          <w:bCs/>
          <w:sz w:val="28"/>
          <w:szCs w:val="28"/>
        </w:rPr>
        <w:t>ия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Основные задачи: </w:t>
      </w:r>
      <w:r w:rsidRPr="00317985">
        <w:rPr>
          <w:rFonts w:ascii="Times New Roman" w:hAnsi="Times New Roman"/>
          <w:sz w:val="28"/>
          <w:szCs w:val="28"/>
        </w:rPr>
        <w:t>формирование умений обращаться с инвентарем и электроприборами;</w:t>
      </w:r>
      <w:r w:rsidRPr="00317985">
        <w:rPr>
          <w:rFonts w:ascii="Times New Roman" w:hAnsi="Times New Roman"/>
          <w:bCs/>
          <w:sz w:val="28"/>
          <w:szCs w:val="28"/>
        </w:rPr>
        <w:t xml:space="preserve"> </w:t>
      </w:r>
      <w:r w:rsidRPr="00317985">
        <w:rPr>
          <w:rFonts w:ascii="Times New Roman" w:hAnsi="Times New Roman"/>
          <w:sz w:val="28"/>
          <w:szCs w:val="28"/>
        </w:rPr>
        <w:t>освоение действий по приготовлению пищи, осуществлению покупок, уборке помещения и террит</w:t>
      </w:r>
      <w:r>
        <w:rPr>
          <w:rFonts w:ascii="Times New Roman" w:hAnsi="Times New Roman"/>
          <w:sz w:val="28"/>
          <w:szCs w:val="28"/>
        </w:rPr>
        <w:t>ории, уходу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Программа по домоводству включает следующие разделы: </w:t>
      </w:r>
      <w:r>
        <w:rPr>
          <w:rFonts w:ascii="Times New Roman" w:hAnsi="Times New Roman"/>
          <w:sz w:val="28"/>
          <w:szCs w:val="28"/>
        </w:rPr>
        <w:t xml:space="preserve">«Покупки», </w:t>
      </w:r>
      <w:r w:rsidRPr="00317985">
        <w:rPr>
          <w:rFonts w:ascii="Times New Roman" w:hAnsi="Times New Roman"/>
          <w:sz w:val="28"/>
          <w:szCs w:val="28"/>
        </w:rPr>
        <w:t xml:space="preserve">«Уход за вещами», </w:t>
      </w:r>
      <w:r>
        <w:rPr>
          <w:rFonts w:ascii="Times New Roman" w:hAnsi="Times New Roman"/>
          <w:sz w:val="28"/>
          <w:szCs w:val="28"/>
        </w:rPr>
        <w:t xml:space="preserve">«Обращение с кухонным инвентарем», </w:t>
      </w:r>
      <w:r w:rsidRPr="00317985">
        <w:rPr>
          <w:rFonts w:ascii="Times New Roman" w:hAnsi="Times New Roman"/>
          <w:sz w:val="28"/>
          <w:szCs w:val="28"/>
        </w:rPr>
        <w:t xml:space="preserve">«Приготовление пищи»», </w:t>
      </w:r>
      <w:r>
        <w:rPr>
          <w:rFonts w:ascii="Times New Roman" w:hAnsi="Times New Roman"/>
          <w:sz w:val="28"/>
          <w:szCs w:val="28"/>
        </w:rPr>
        <w:t>«Уборка помещений и территории».</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В учебном плане предмет представлен с 5 по 13 год обучения.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rsidR="00BC1A8E" w:rsidRPr="00317985"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BC1A8E" w:rsidRPr="00C17E8F"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w:t>
      </w:r>
      <w:r w:rsidRPr="00317985">
        <w:rPr>
          <w:rFonts w:ascii="Times New Roman" w:hAnsi="Times New Roman"/>
          <w:sz w:val="28"/>
          <w:szCs w:val="28"/>
          <w:lang w:eastAsia="ru-RU"/>
        </w:rPr>
        <w:lastRenderedPageBreak/>
        <w:t xml:space="preserve">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DB630D" w:rsidRDefault="00DB630D" w:rsidP="00BC1A8E">
      <w:pPr>
        <w:pStyle w:val="afe"/>
        <w:spacing w:line="360" w:lineRule="auto"/>
        <w:jc w:val="center"/>
        <w:rPr>
          <w:rFonts w:ascii="Times New Roman" w:hAnsi="Times New Roman"/>
          <w:b/>
          <w:sz w:val="28"/>
          <w:szCs w:val="28"/>
        </w:rPr>
      </w:pPr>
    </w:p>
    <w:p w:rsidR="00DB630D" w:rsidRDefault="00DB630D"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Покупки.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Складывание покупок в 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rsidR="00BF4A30" w:rsidRDefault="00BF4A30" w:rsidP="00BC1A8E">
      <w:pPr>
        <w:pStyle w:val="afe"/>
        <w:tabs>
          <w:tab w:val="left" w:pos="5510"/>
        </w:tabs>
        <w:spacing w:line="360" w:lineRule="auto"/>
        <w:jc w:val="center"/>
        <w:rPr>
          <w:rFonts w:ascii="Times New Roman" w:hAnsi="Times New Roman"/>
          <w:b/>
          <w:i/>
          <w:sz w:val="28"/>
          <w:szCs w:val="28"/>
        </w:rPr>
      </w:pPr>
    </w:p>
    <w:p w:rsidR="00BC1A8E" w:rsidRPr="00C17E8F" w:rsidRDefault="00BC1A8E" w:rsidP="00BC1A8E">
      <w:pPr>
        <w:pStyle w:val="afe"/>
        <w:tabs>
          <w:tab w:val="left" w:pos="5510"/>
        </w:tabs>
        <w:spacing w:line="360" w:lineRule="auto"/>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BC1A8E"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 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w:t>
      </w:r>
      <w:r w:rsidRPr="006450B9">
        <w:rPr>
          <w:rFonts w:ascii="Times New Roman" w:hAnsi="Times New Roman"/>
          <w:sz w:val="28"/>
          <w:szCs w:val="28"/>
        </w:rPr>
        <w:lastRenderedPageBreak/>
        <w:t xml:space="preserve">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6450B9" w:rsidRDefault="00BC1A8E" w:rsidP="00BC1A8E">
      <w:pPr>
        <w:pStyle w:val="afe"/>
        <w:spacing w:line="360" w:lineRule="auto"/>
        <w:jc w:val="both"/>
        <w:rPr>
          <w:rFonts w:ascii="Times New Roman" w:hAnsi="Times New Roman"/>
          <w:sz w:val="28"/>
          <w:szCs w:val="28"/>
        </w:rPr>
      </w:pPr>
      <w:r w:rsidRPr="006450B9">
        <w:rPr>
          <w:rFonts w:ascii="Times New Roman" w:hAnsi="Times New Roman"/>
          <w:sz w:val="28"/>
          <w:szCs w:val="28"/>
        </w:rPr>
        <w:t xml:space="preserve">Мытье бытовых приборов. Хранение посуды и бытовых приборов. </w:t>
      </w:r>
    </w:p>
    <w:p w:rsidR="00BC1A8E" w:rsidRPr="006450B9"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Приготовление пищи.</w:t>
      </w:r>
    </w:p>
    <w:p w:rsidR="00BC1A8E" w:rsidRDefault="00BC1A8E" w:rsidP="00BC1A8E">
      <w:pPr>
        <w:pStyle w:val="212"/>
        <w:spacing w:line="360" w:lineRule="auto"/>
        <w:ind w:firstLine="708"/>
        <w:jc w:val="both"/>
        <w:rPr>
          <w:szCs w:val="28"/>
        </w:rPr>
      </w:pPr>
      <w:r w:rsidRPr="006450B9">
        <w:rPr>
          <w:szCs w:val="28"/>
        </w:rPr>
        <w:t xml:space="preserve">Приготовление блюда. </w:t>
      </w:r>
    </w:p>
    <w:p w:rsidR="00BC1A8E" w:rsidRPr="006D3AC0" w:rsidRDefault="00BC1A8E" w:rsidP="00BC1A8E">
      <w:pPr>
        <w:pStyle w:val="212"/>
        <w:spacing w:line="360" w:lineRule="auto"/>
        <w:ind w:firstLine="708"/>
        <w:jc w:val="both"/>
        <w:rPr>
          <w:szCs w:val="28"/>
          <w:lang w:val="ru-RU"/>
        </w:rPr>
      </w:pPr>
      <w:r w:rsidRPr="006450B9">
        <w:rPr>
          <w:szCs w:val="28"/>
        </w:rPr>
        <w:t xml:space="preserve">Подготовка к приготовлению блюда. </w:t>
      </w:r>
      <w:r w:rsidRPr="006450B9">
        <w:rPr>
          <w:bCs/>
          <w:szCs w:val="28"/>
          <w:lang w:val="ru-RU"/>
        </w:rPr>
        <w:t>Знание (с</w:t>
      </w:r>
      <w:r w:rsidRPr="006450B9">
        <w:rPr>
          <w:bCs/>
          <w:szCs w:val="28"/>
        </w:rPr>
        <w:t>облю</w:t>
      </w:r>
      <w:r w:rsidRPr="006450B9">
        <w:rPr>
          <w:bCs/>
          <w:szCs w:val="28"/>
          <w:lang w:val="ru-RU"/>
        </w:rPr>
        <w:t xml:space="preserve">дение) </w:t>
      </w:r>
      <w:r>
        <w:rPr>
          <w:bCs/>
          <w:szCs w:val="28"/>
        </w:rPr>
        <w:t>правил гигиены</w:t>
      </w:r>
      <w:r w:rsidRPr="006450B9">
        <w:rPr>
          <w:bCs/>
          <w:szCs w:val="28"/>
        </w:rPr>
        <w:t xml:space="preserve"> </w:t>
      </w:r>
      <w:r w:rsidRPr="006450B9">
        <w:rPr>
          <w:bCs/>
          <w:szCs w:val="28"/>
          <w:lang w:val="ru-RU"/>
        </w:rPr>
        <w:t>при</w:t>
      </w:r>
      <w:r w:rsidRPr="006450B9">
        <w:rPr>
          <w:bCs/>
          <w:szCs w:val="28"/>
        </w:rPr>
        <w:t xml:space="preserve"> приготовлении пищи</w:t>
      </w:r>
      <w:r w:rsidRPr="006450B9">
        <w:rPr>
          <w:bCs/>
          <w:szCs w:val="28"/>
          <w:lang w:val="ru-RU"/>
        </w:rPr>
        <w:t xml:space="preserve">. </w:t>
      </w:r>
      <w:r w:rsidRPr="006450B9">
        <w:rPr>
          <w:bCs/>
          <w:szCs w:val="28"/>
        </w:rPr>
        <w:t>В</w:t>
      </w:r>
      <w:r w:rsidRPr="006450B9">
        <w:rPr>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w:t>
      </w:r>
      <w:r w:rsidRPr="006450B9">
        <w:rPr>
          <w:szCs w:val="28"/>
        </w:rPr>
        <w:lastRenderedPageBreak/>
        <w:t xml:space="preserve">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Уход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lastRenderedPageBreak/>
        <w:t>Ручная стирка</w:t>
      </w:r>
      <w:r>
        <w:rPr>
          <w:rFonts w:ascii="Times New Roman" w:hAnsi="Times New Roman"/>
          <w:bCs/>
          <w:sz w:val="28"/>
          <w:szCs w:val="28"/>
        </w:rPr>
        <w:t>. Н</w:t>
      </w:r>
      <w:r w:rsidRPr="00317985">
        <w:rPr>
          <w:rFonts w:ascii="Times New Roman" w:hAnsi="Times New Roman"/>
          <w:sz w:val="28"/>
          <w:szCs w:val="28"/>
        </w:rPr>
        <w:t>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при ручной стирке: </w:t>
      </w:r>
      <w:r w:rsidRPr="00317985">
        <w:rPr>
          <w:rFonts w:ascii="Times New Roman" w:hAnsi="Times New Roman"/>
          <w:sz w:val="28"/>
          <w:szCs w:val="28"/>
        </w:rPr>
        <w:t>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BC1A8E"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bCs/>
          <w:i/>
          <w:sz w:val="28"/>
          <w:szCs w:val="28"/>
        </w:rPr>
        <w:t>Машинная стирка.</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BC1A8E" w:rsidRPr="006450B9"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 xml:space="preserve">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w:t>
      </w:r>
      <w:r w:rsidRPr="006450B9">
        <w:rPr>
          <w:rFonts w:ascii="Times New Roman" w:hAnsi="Times New Roman" w:cs="Times New Roman"/>
          <w:sz w:val="28"/>
          <w:szCs w:val="28"/>
        </w:rPr>
        <w:lastRenderedPageBreak/>
        <w:t>на ботинок, распределение крема по всей поверхности ботинка, натирание поверхности ботинка, закрывание тюбика с кремом.</w:t>
      </w:r>
    </w:p>
    <w:p w:rsidR="00BC1A8E" w:rsidRPr="00C17E8F" w:rsidRDefault="00BC1A8E" w:rsidP="00BC1A8E">
      <w:pPr>
        <w:pStyle w:val="afe"/>
        <w:spacing w:line="360" w:lineRule="auto"/>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уборка предметов с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вытирание поверхности, вытирание предметов интерьера</w:t>
      </w:r>
      <w:r w:rsidRPr="00317985">
        <w:rPr>
          <w:rFonts w:ascii="Times New Roman" w:hAnsi="Times New Roman"/>
          <w:bCs/>
          <w:i/>
          <w:sz w:val="28"/>
          <w:szCs w:val="28"/>
        </w:rPr>
        <w:t>,</w:t>
      </w:r>
      <w:r w:rsidRPr="00317985">
        <w:rPr>
          <w:rFonts w:ascii="Times New Roman" w:hAnsi="Times New Roman"/>
          <w:bCs/>
          <w:sz w:val="28"/>
          <w:szCs w:val="28"/>
        </w:rPr>
        <w:t xml:space="preserve"> </w:t>
      </w:r>
      <w:r w:rsidRPr="00317985">
        <w:rPr>
          <w:rFonts w:ascii="Times New Roman" w:hAnsi="Times New Roman"/>
          <w:sz w:val="28"/>
          <w:szCs w:val="28"/>
        </w:rPr>
        <w:t>раскладывание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BC1A8E" w:rsidRPr="006450B9" w:rsidRDefault="00BC1A8E" w:rsidP="00BC1A8E">
      <w:pPr>
        <w:pStyle w:val="afe"/>
        <w:spacing w:line="360" w:lineRule="auto"/>
        <w:ind w:firstLine="708"/>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метание мусора на полу в определенное место. Заметание мусора на совок.</w:t>
      </w:r>
      <w:r w:rsidRPr="00317985">
        <w:rPr>
          <w:rFonts w:ascii="Times New Roman" w:hAnsi="Times New Roman"/>
          <w:bCs/>
          <w:i/>
          <w:sz w:val="28"/>
          <w:szCs w:val="28"/>
        </w:rPr>
        <w:t xml:space="preserve"> </w:t>
      </w:r>
      <w:r>
        <w:rPr>
          <w:rFonts w:ascii="Times New Roman" w:hAnsi="Times New Roman"/>
          <w:bCs/>
          <w:sz w:val="28"/>
          <w:szCs w:val="28"/>
        </w:rPr>
        <w:t>Соблюдение</w:t>
      </w:r>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урну</w:t>
      </w:r>
      <w:r w:rsidRPr="00317985">
        <w:rPr>
          <w:rFonts w:ascii="Times New Roman" w:hAnsi="Times New Roman"/>
          <w:sz w:val="28"/>
          <w:szCs w:val="28"/>
        </w:rPr>
        <w:t>.</w:t>
      </w:r>
      <w:r w:rsidRPr="00317985">
        <w:rPr>
          <w:rFonts w:ascii="Times New Roman" w:hAnsi="Times New Roman"/>
          <w:bCs/>
          <w:i/>
          <w:sz w:val="28"/>
          <w:szCs w:val="28"/>
        </w:rPr>
        <w:t xml:space="preserve"> </w:t>
      </w:r>
      <w:r>
        <w:rPr>
          <w:rFonts w:ascii="Times New Roman" w:hAnsi="Times New Roman"/>
          <w:bCs/>
          <w:sz w:val="28"/>
          <w:szCs w:val="28"/>
        </w:rPr>
        <w:t>Р</w:t>
      </w:r>
      <w:r w:rsidRPr="00317985">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BF4A30" w:rsidRPr="00DB630D" w:rsidRDefault="00BF4A30" w:rsidP="00DB630D">
      <w:pPr>
        <w:pStyle w:val="afe"/>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BC1A8E" w:rsidRPr="00FD6EE4"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w:t>
      </w:r>
      <w:r w:rsidRPr="00317985">
        <w:rPr>
          <w:rFonts w:ascii="Times New Roman" w:hAnsi="Times New Roman"/>
          <w:b/>
          <w:sz w:val="28"/>
          <w:szCs w:val="28"/>
        </w:rPr>
        <w:t>. ОКРУЖАЮЩИЙ СОЦИАЛЬНЫЙ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«Квартира, дом, </w:t>
      </w:r>
      <w:r w:rsidRPr="00317985">
        <w:rPr>
          <w:rFonts w:ascii="Times New Roman" w:hAnsi="Times New Roman"/>
          <w:sz w:val="28"/>
          <w:szCs w:val="28"/>
        </w:rPr>
        <w:t xml:space="preserve">двор», </w:t>
      </w:r>
      <w:r w:rsidRPr="006D3AC0">
        <w:rPr>
          <w:rFonts w:ascii="Times New Roman" w:hAnsi="Times New Roman"/>
          <w:sz w:val="28"/>
          <w:szCs w:val="28"/>
        </w:rPr>
        <w:t>«Продукты питания»,</w:t>
      </w:r>
      <w:r w:rsidRPr="00317985">
        <w:rPr>
          <w:rFonts w:ascii="Times New Roman" w:hAnsi="Times New Roman"/>
          <w:sz w:val="28"/>
          <w:szCs w:val="28"/>
        </w:rPr>
        <w:t xml:space="preserve"> </w:t>
      </w:r>
      <w:r>
        <w:rPr>
          <w:rFonts w:ascii="Times New Roman" w:hAnsi="Times New Roman"/>
          <w:sz w:val="28"/>
          <w:szCs w:val="28"/>
        </w:rPr>
        <w:t xml:space="preserve">«Предметы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w:t>
      </w:r>
      <w:r w:rsidRPr="00317985">
        <w:rPr>
          <w:rFonts w:ascii="Times New Roman" w:hAnsi="Times New Roman"/>
          <w:sz w:val="28"/>
          <w:szCs w:val="28"/>
        </w:rPr>
        <w:lastRenderedPageBreak/>
        <w:t xml:space="preserve">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E51D4D">
        <w:rPr>
          <w:rFonts w:ascii="Times New Roman" w:hAnsi="Times New Roman"/>
          <w:sz w:val="28"/>
          <w:szCs w:val="28"/>
        </w:rPr>
        <w:t>с 1 по 13</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w:t>
      </w:r>
      <w:r w:rsidRPr="00317985">
        <w:rPr>
          <w:rFonts w:ascii="Times New Roman" w:hAnsi="Times New Roman"/>
          <w:sz w:val="28"/>
          <w:szCs w:val="28"/>
        </w:rPr>
        <w:lastRenderedPageBreak/>
        <w:t xml:space="preserve">материала данного предмета с обучающимися, которые нуждаются в дополнительной индивидуальной работе. </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D6EE4" w:rsidRDefault="00BC1A8E" w:rsidP="00BC1A8E">
      <w:pPr>
        <w:pStyle w:val="afe"/>
        <w:spacing w:line="360" w:lineRule="auto"/>
        <w:jc w:val="center"/>
        <w:rPr>
          <w:rFonts w:ascii="Times New Roman" w:hAnsi="Times New Roman"/>
          <w:b/>
          <w:i/>
          <w:iCs/>
          <w:sz w:val="28"/>
          <w:szCs w:val="28"/>
        </w:rPr>
      </w:pPr>
      <w:r w:rsidRPr="00FD6EE4">
        <w:rPr>
          <w:rFonts w:ascii="Times New Roman" w:hAnsi="Times New Roman"/>
          <w:b/>
          <w:i/>
          <w:iCs/>
          <w:sz w:val="28"/>
          <w:szCs w:val="28"/>
        </w:rPr>
        <w:t>Школа.</w:t>
      </w:r>
    </w:p>
    <w:p w:rsidR="00BC1A8E" w:rsidRPr="00FD6EE4" w:rsidRDefault="00BC1A8E" w:rsidP="00BC1A8E">
      <w:pPr>
        <w:spacing w:line="36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lastRenderedPageBreak/>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мение выражать свой интерес к другому человеку.</w:t>
      </w:r>
    </w:p>
    <w:p w:rsidR="00BC1A8E" w:rsidRPr="00FD6EE4" w:rsidRDefault="00BC1A8E" w:rsidP="00BC1A8E">
      <w:pPr>
        <w:pStyle w:val="afe"/>
        <w:spacing w:line="360" w:lineRule="auto"/>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BC1A8E" w:rsidRPr="004B79F9" w:rsidRDefault="00BC1A8E" w:rsidP="00BC1A8E">
      <w:pPr>
        <w:spacing w:after="0" w:line="36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w:t>
      </w:r>
      <w:r w:rsidRPr="00B52011">
        <w:rPr>
          <w:rFonts w:ascii="Times New Roman" w:hAnsi="Times New Roman" w:cs="Times New Roman"/>
          <w:sz w:val="28"/>
          <w:szCs w:val="28"/>
        </w:rPr>
        <w:t xml:space="preserve"> </w:t>
      </w:r>
      <w:r>
        <w:rPr>
          <w:rFonts w:ascii="Times New Roman" w:hAnsi="Times New Roman" w:cs="Times New Roman"/>
          <w:sz w:val="28"/>
          <w:szCs w:val="28"/>
        </w:rPr>
        <w:t>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 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
    <w:p w:rsidR="00BC1A8E" w:rsidRPr="00FD6EE4" w:rsidRDefault="00BC1A8E" w:rsidP="00BC1A8E">
      <w:pPr>
        <w:spacing w:after="0" w:line="360" w:lineRule="auto"/>
        <w:ind w:right="-185" w:firstLine="709"/>
        <w:jc w:val="both"/>
        <w:rPr>
          <w:rFonts w:ascii="Times New Roman" w:hAnsi="Times New Roman"/>
          <w:iCs/>
          <w:sz w:val="28"/>
          <w:szCs w:val="28"/>
        </w:rPr>
      </w:pPr>
      <w:r>
        <w:rPr>
          <w:rFonts w:ascii="Times New Roman" w:hAnsi="Times New Roman" w:cs="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 xml:space="preserve">облюдение правил пользования мусоропроводом (домофоном, почтовым ящиком, кодовым замком). 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Знакомство с </w:t>
      </w:r>
      <w:r>
        <w:rPr>
          <w:rFonts w:ascii="Times New Roman" w:hAnsi="Times New Roman" w:cs="Times New Roman"/>
          <w:bCs/>
          <w:sz w:val="28"/>
          <w:szCs w:val="28"/>
        </w:rPr>
        <w:t xml:space="preserve">коммунальными удобствами </w:t>
      </w:r>
      <w:r w:rsidRPr="00337111">
        <w:rPr>
          <w:rFonts w:ascii="Times New Roman" w:hAnsi="Times New Roman" w:cs="Times New Roman"/>
          <w:bCs/>
          <w:sz w:val="28"/>
          <w:szCs w:val="28"/>
        </w:rPr>
        <w:t>в</w:t>
      </w:r>
      <w:r>
        <w:rPr>
          <w:rFonts w:ascii="Times New Roman" w:hAnsi="Times New Roman" w:cs="Times New Roman"/>
          <w:bCs/>
          <w:sz w:val="28"/>
          <w:szCs w:val="28"/>
        </w:rPr>
        <w:t xml:space="preserve"> </w:t>
      </w:r>
      <w:r w:rsidRPr="00B52011">
        <w:rPr>
          <w:rFonts w:ascii="Times New Roman" w:hAnsi="Times New Roman" w:cs="Times New Roman"/>
          <w:bCs/>
          <w:sz w:val="28"/>
          <w:szCs w:val="28"/>
        </w:rPr>
        <w:t>квартир</w:t>
      </w:r>
      <w:r>
        <w:rPr>
          <w:rFonts w:ascii="Times New Roman" w:hAnsi="Times New Roman" w:cs="Times New Roman"/>
          <w:bCs/>
          <w:sz w:val="28"/>
          <w:szCs w:val="28"/>
        </w:rPr>
        <w:t xml:space="preserve">е: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w:t>
      </w:r>
      <w:r w:rsidRPr="004B79F9">
        <w:rPr>
          <w:rFonts w:ascii="Times New Roman" w:hAnsi="Times New Roman" w:cs="Times New Roman"/>
          <w:sz w:val="28"/>
          <w:szCs w:val="28"/>
        </w:rPr>
        <w:lastRenderedPageBreak/>
        <w:t>электричество)</w:t>
      </w:r>
      <w:r>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Pr>
          <w:rFonts w:ascii="Times New Roman" w:hAnsi="Times New Roman" w:cs="Times New Roman"/>
          <w:iCs/>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правил поведения</w:t>
      </w:r>
      <w:r w:rsidRPr="0068170E">
        <w:rPr>
          <w:rFonts w:ascii="Times New Roman" w:hAnsi="Times New Roman" w:cs="Times New Roman"/>
          <w:bCs/>
          <w:sz w:val="28"/>
          <w:szCs w:val="28"/>
        </w:rPr>
        <w:t xml:space="preserve"> </w:t>
      </w:r>
      <w:r>
        <w:rPr>
          <w:rFonts w:ascii="Times New Roman" w:hAnsi="Times New Roman" w:cs="Times New Roman"/>
          <w:bCs/>
          <w:sz w:val="28"/>
          <w:szCs w:val="28"/>
        </w:rPr>
        <w:t>в чрезвычайной ситуации. 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 xml:space="preserve">. Узнавание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r>
        <w:rPr>
          <w:rFonts w:ascii="Times New Roman" w:hAnsi="Times New Roman" w:cs="Times New Roman"/>
          <w:sz w:val="28"/>
          <w:szCs w:val="28"/>
        </w:rPr>
        <w:t xml:space="preserve">Узнавание (различение)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 Знание назначения технического устройства (сотовый телефон, планшет, видеоплеер и др.). 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
    <w:p w:rsidR="00BF4A30" w:rsidRDefault="00BF4A30" w:rsidP="00BC1A8E">
      <w:pPr>
        <w:pStyle w:val="afe"/>
        <w:spacing w:line="360" w:lineRule="auto"/>
        <w:ind w:left="-567"/>
        <w:jc w:val="center"/>
        <w:rPr>
          <w:rFonts w:ascii="Times New Roman" w:hAnsi="Times New Roman"/>
          <w:b/>
          <w:i/>
          <w:sz w:val="28"/>
          <w:szCs w:val="28"/>
        </w:rPr>
      </w:pPr>
    </w:p>
    <w:p w:rsidR="00BC1A8E" w:rsidRDefault="00BC1A8E" w:rsidP="00BC1A8E">
      <w:pPr>
        <w:pStyle w:val="afe"/>
        <w:spacing w:line="360" w:lineRule="auto"/>
        <w:ind w:left="-567"/>
        <w:jc w:val="center"/>
        <w:rPr>
          <w:rFonts w:ascii="Times New Roman" w:hAnsi="Times New Roman"/>
          <w:b/>
          <w:i/>
          <w:sz w:val="28"/>
          <w:szCs w:val="28"/>
        </w:rPr>
      </w:pPr>
      <w:r>
        <w:rPr>
          <w:rFonts w:ascii="Times New Roman" w:hAnsi="Times New Roman"/>
          <w:b/>
          <w:i/>
          <w:sz w:val="28"/>
          <w:szCs w:val="28"/>
        </w:rPr>
        <w:t>Предметы быта.</w:t>
      </w:r>
    </w:p>
    <w:p w:rsidR="00BC1A8E" w:rsidRPr="005B1A70"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Узнавание (р</w:t>
      </w:r>
      <w:r w:rsidRPr="005B1A70">
        <w:rPr>
          <w:rFonts w:ascii="Times New Roman" w:hAnsi="Times New Roman"/>
          <w:sz w:val="28"/>
          <w:szCs w:val="28"/>
        </w:rPr>
        <w:t>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bCs/>
          <w:sz w:val="28"/>
          <w:szCs w:val="28"/>
        </w:rPr>
        <w:t>электробытовых приборов (</w:t>
      </w:r>
      <w:r w:rsidRPr="005B1A70">
        <w:rPr>
          <w:rFonts w:ascii="Times New Roman" w:hAnsi="Times New Roman"/>
          <w:sz w:val="28"/>
          <w:szCs w:val="28"/>
        </w:rPr>
        <w:t>телевизор, утюг, лампа, вентилятор, обогреватель, микроволновая печь, тостер, блендер, электрический чайник, фен, кондиционер</w:t>
      </w:r>
      <w:r>
        <w:rPr>
          <w:rFonts w:ascii="Times New Roman" w:hAnsi="Times New Roman"/>
          <w:sz w:val="28"/>
          <w:szCs w:val="28"/>
        </w:rPr>
        <w:t>). З</w:t>
      </w:r>
      <w:r w:rsidRPr="005B1A70">
        <w:rPr>
          <w:rFonts w:ascii="Times New Roman" w:hAnsi="Times New Roman"/>
          <w:sz w:val="28"/>
          <w:szCs w:val="28"/>
        </w:rPr>
        <w:t>нание назначения электроприборов</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 З</w:t>
      </w:r>
      <w:r w:rsidRPr="005B1A70">
        <w:rPr>
          <w:rFonts w:ascii="Times New Roman" w:hAnsi="Times New Roman"/>
          <w:sz w:val="28"/>
          <w:szCs w:val="28"/>
        </w:rPr>
        <w:t>нание назначения предметов мебели</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Р</w:t>
      </w:r>
      <w:r w:rsidRPr="005B1A70">
        <w:rPr>
          <w:rFonts w:ascii="Times New Roman" w:hAnsi="Times New Roman"/>
          <w:sz w:val="28"/>
          <w:szCs w:val="28"/>
        </w:rPr>
        <w:t>азличение видов мебели (кухонная, спальная, кабинетная и др.)</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 З</w:t>
      </w:r>
      <w:r w:rsidRPr="005B1A70">
        <w:rPr>
          <w:rFonts w:ascii="Times New Roman" w:hAnsi="Times New Roman"/>
          <w:sz w:val="28"/>
          <w:szCs w:val="28"/>
        </w:rPr>
        <w:t>нание назначение предметов посуды</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r w:rsidRPr="005B1A70">
        <w:rPr>
          <w:rFonts w:ascii="Times New Roman" w:hAnsi="Times New Roman"/>
          <w:sz w:val="28"/>
          <w:szCs w:val="28"/>
        </w:rPr>
        <w:t xml:space="preserve"> </w:t>
      </w:r>
    </w:p>
    <w:p w:rsidR="00BC1A8E" w:rsidRPr="005B1A70" w:rsidRDefault="00BC1A8E" w:rsidP="00BC1A8E">
      <w:pPr>
        <w:pStyle w:val="afe"/>
        <w:spacing w:line="360" w:lineRule="auto"/>
        <w:ind w:firstLine="708"/>
        <w:jc w:val="both"/>
        <w:rPr>
          <w:rFonts w:ascii="Times New Roman" w:hAnsi="Times New Roman"/>
          <w:sz w:val="28"/>
          <w:szCs w:val="28"/>
        </w:rPr>
      </w:pPr>
      <w:r w:rsidRPr="005B1A70">
        <w:rPr>
          <w:rFonts w:ascii="Times New Roman" w:hAnsi="Times New Roman"/>
          <w:sz w:val="28"/>
          <w:szCs w:val="28"/>
        </w:rPr>
        <w:lastRenderedPageBreak/>
        <w:t>Узн</w:t>
      </w:r>
      <w:r>
        <w:rPr>
          <w:rFonts w:ascii="Times New Roman" w:hAnsi="Times New Roman"/>
          <w:sz w:val="28"/>
          <w:szCs w:val="28"/>
        </w:rPr>
        <w:t>авание (различении) предметов интерьера</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 xml:space="preserve">). </w:t>
      </w:r>
      <w:r w:rsidRPr="005B1A70">
        <w:rPr>
          <w:rFonts w:ascii="Times New Roman" w:hAnsi="Times New Roman"/>
          <w:sz w:val="28"/>
          <w:szCs w:val="28"/>
        </w:rPr>
        <w:t xml:space="preserve"> </w:t>
      </w:r>
      <w:r>
        <w:rPr>
          <w:rFonts w:ascii="Times New Roman" w:hAnsi="Times New Roman"/>
          <w:sz w:val="28"/>
          <w:szCs w:val="28"/>
        </w:rPr>
        <w:t>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светильников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rsidR="00BF4A30" w:rsidRPr="00DB630D" w:rsidRDefault="00BF4A30" w:rsidP="00DB630D">
      <w:pPr>
        <w:pStyle w:val="afe"/>
      </w:pPr>
    </w:p>
    <w:p w:rsidR="00BC1A8E" w:rsidRPr="005B1A70" w:rsidRDefault="00BC1A8E" w:rsidP="00BC1A8E">
      <w:pPr>
        <w:pStyle w:val="afe"/>
        <w:spacing w:line="360" w:lineRule="auto"/>
        <w:jc w:val="center"/>
        <w:rPr>
          <w:rFonts w:ascii="Times New Roman" w:hAnsi="Times New Roman"/>
          <w:b/>
          <w:i/>
          <w:sz w:val="28"/>
          <w:szCs w:val="28"/>
        </w:rPr>
      </w:pPr>
      <w:r w:rsidRPr="005B1A70">
        <w:rPr>
          <w:rFonts w:ascii="Times New Roman" w:hAnsi="Times New Roman"/>
          <w:b/>
          <w:i/>
          <w:sz w:val="28"/>
          <w:szCs w:val="28"/>
        </w:rPr>
        <w:t>Продукты питания.</w:t>
      </w:r>
    </w:p>
    <w:p w:rsidR="00BC1A8E" w:rsidRPr="00AC645A"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 У</w:t>
      </w:r>
      <w:r w:rsidRPr="005B1A70">
        <w:rPr>
          <w:rFonts w:ascii="Times New Roman" w:hAnsi="Times New Roman"/>
          <w:sz w:val="28"/>
          <w:szCs w:val="28"/>
        </w:rPr>
        <w:t>знавание упаковок с напитком</w:t>
      </w:r>
      <w:r>
        <w:rPr>
          <w:rFonts w:ascii="Times New Roman" w:hAnsi="Times New Roman"/>
          <w:sz w:val="28"/>
          <w:szCs w:val="28"/>
        </w:rPr>
        <w:t>.</w:t>
      </w:r>
      <w:r>
        <w:rPr>
          <w:rFonts w:ascii="Times New Roman" w:hAnsi="Times New Roman" w:cs="Times New Roman"/>
          <w:sz w:val="28"/>
          <w:szCs w:val="28"/>
        </w:rPr>
        <w:t xml:space="preserve"> Узнавание (различение)</w:t>
      </w:r>
      <w:r w:rsidRPr="00E43DC3">
        <w:rPr>
          <w:rFonts w:ascii="Times New Roman" w:hAnsi="Times New Roman" w:cs="Times New Roman"/>
          <w:sz w:val="28"/>
          <w:szCs w:val="28"/>
        </w:rPr>
        <w:t xml:space="preserve"> </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по внешнему виду, на вкус. Узнавание упаковок с молочным продуктом. Знание правил хранения молочных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рыбных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нание правил хранения рыбных продуктов. 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w:t>
      </w:r>
      <w:r>
        <w:rPr>
          <w:szCs w:val="28"/>
        </w:rPr>
        <w:t xml:space="preserve"> </w:t>
      </w:r>
      <w:r w:rsidRPr="00835CF0">
        <w:rPr>
          <w:rFonts w:ascii="Times New Roman" w:hAnsi="Times New Roman" w:cs="Times New Roman"/>
          <w:sz w:val="28"/>
          <w:szCs w:val="28"/>
        </w:rPr>
        <w:t xml:space="preserve">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Знание правил хранения мучных изделий.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круп и бобовых</w:t>
      </w:r>
      <w:r w:rsidRPr="00850E00">
        <w:rPr>
          <w:rFonts w:ascii="Times New Roman" w:hAnsi="Times New Roman" w:cs="Times New Roman"/>
          <w:sz w:val="28"/>
          <w:szCs w:val="28"/>
        </w:rPr>
        <w:t xml:space="preserve">: готовых к употреблению (консервированная фасоль, кукуруза, горошек, свежий горох), требующих обработки </w:t>
      </w:r>
      <w:r w:rsidRPr="00850E00">
        <w:rPr>
          <w:rFonts w:ascii="Times New Roman" w:hAnsi="Times New Roman" w:cs="Times New Roman"/>
          <w:sz w:val="28"/>
          <w:szCs w:val="28"/>
        </w:rPr>
        <w:lastRenderedPageBreak/>
        <w:t>(приготовления) (греча, рис, пшено и др. крупы, бобовые)</w:t>
      </w:r>
      <w:r>
        <w:rPr>
          <w:rFonts w:ascii="Times New Roman" w:hAnsi="Times New Roman" w:cs="Times New Roman"/>
          <w:sz w:val="28"/>
          <w:szCs w:val="28"/>
        </w:rPr>
        <w:t>.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Знание правил хранения круп и бобовых.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BF4A30" w:rsidRDefault="00BF4A30" w:rsidP="00BC1A8E">
      <w:pPr>
        <w:pStyle w:val="afe"/>
        <w:spacing w:line="360" w:lineRule="auto"/>
        <w:jc w:val="center"/>
        <w:rPr>
          <w:rFonts w:ascii="Times New Roman" w:hAnsi="Times New Roman"/>
          <w:b/>
          <w:i/>
          <w:sz w:val="28"/>
          <w:szCs w:val="28"/>
        </w:rPr>
      </w:pPr>
    </w:p>
    <w:p w:rsidR="00BC1A8E" w:rsidRPr="00FD6EE4" w:rsidRDefault="00BC1A8E" w:rsidP="00BC1A8E">
      <w:pPr>
        <w:pStyle w:val="afe"/>
        <w:spacing w:line="360" w:lineRule="auto"/>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BC1A8E"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 xml:space="preserve">). </w:t>
      </w:r>
      <w:r>
        <w:rPr>
          <w:rFonts w:ascii="Times New Roman" w:hAnsi="Times New Roman" w:cs="Times New Roman"/>
          <w:bCs/>
          <w:sz w:val="28"/>
          <w:szCs w:val="28"/>
        </w:rPr>
        <w:t>З</w:t>
      </w:r>
      <w:r>
        <w:rPr>
          <w:rFonts w:ascii="Times New Roman" w:hAnsi="Times New Roman" w:cs="Times New Roman"/>
          <w:sz w:val="28"/>
          <w:szCs w:val="28"/>
        </w:rPr>
        <w:t>нание свойств стекла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r>
        <w:rPr>
          <w:rFonts w:ascii="Times New Roman" w:hAnsi="Times New Roman" w:cs="Times New Roman"/>
          <w:b/>
          <w:bCs/>
          <w:sz w:val="28"/>
          <w:szCs w:val="28"/>
        </w:rPr>
        <w:t xml:space="preserve"> </w:t>
      </w:r>
    </w:p>
    <w:p w:rsidR="00BC1A8E" w:rsidRPr="00FD6EE4"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(мягкая,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BC1A8E" w:rsidRPr="007E2D16" w:rsidRDefault="00BC1A8E" w:rsidP="00BC1A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свойств пластмассы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
    <w:p w:rsidR="00DB630D" w:rsidRPr="00DB630D" w:rsidRDefault="00DB630D" w:rsidP="00DB630D">
      <w:pPr>
        <w:pStyle w:val="afe"/>
      </w:pPr>
    </w:p>
    <w:p w:rsidR="00BC1A8E" w:rsidRPr="00FF76FF" w:rsidRDefault="00BC1A8E" w:rsidP="00BC1A8E">
      <w:pPr>
        <w:pStyle w:val="afe"/>
        <w:spacing w:line="360" w:lineRule="auto"/>
        <w:jc w:val="center"/>
        <w:rPr>
          <w:rFonts w:ascii="Times New Roman" w:hAnsi="Times New Roman"/>
          <w:b/>
          <w:i/>
          <w:sz w:val="28"/>
          <w:szCs w:val="28"/>
        </w:rPr>
      </w:pPr>
      <w:r w:rsidRPr="00FF76FF">
        <w:rPr>
          <w:rFonts w:ascii="Times New Roman" w:hAnsi="Times New Roman"/>
          <w:b/>
          <w:i/>
          <w:sz w:val="28"/>
          <w:szCs w:val="28"/>
        </w:rPr>
        <w:t>Город.</w:t>
      </w:r>
    </w:p>
    <w:p w:rsidR="00BC1A8E" w:rsidRPr="00FF76FF" w:rsidRDefault="00BC1A8E" w:rsidP="00BC1A8E">
      <w:pPr>
        <w:spacing w:line="360" w:lineRule="auto"/>
        <w:ind w:firstLine="708"/>
        <w:jc w:val="both"/>
        <w:rPr>
          <w:rFonts w:ascii="Times New Roman" w:hAnsi="Times New Roman" w:cs="Times New Roman"/>
          <w:i/>
          <w:iCs/>
          <w:sz w:val="28"/>
          <w:szCs w:val="28"/>
          <w:u w:val="single"/>
        </w:rPr>
      </w:pPr>
      <w:r w:rsidRPr="00FF76FF">
        <w:rPr>
          <w:rFonts w:ascii="Times New Roman" w:hAnsi="Times New Roman" w:cs="Times New Roman"/>
          <w:sz w:val="28"/>
          <w:szCs w:val="28"/>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работник химчистки, работник банка).</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особенностей деятельности людей разных профессий.</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i/>
          <w:iCs/>
          <w:sz w:val="28"/>
          <w:szCs w:val="28"/>
        </w:rPr>
        <w:t xml:space="preserve"> </w:t>
      </w:r>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перехода улицы.</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поведения на улице.</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достопримечательностей своего города (например) (</w:t>
      </w:r>
      <w:r w:rsidRPr="00FF76FF">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
    <w:p w:rsidR="00BF4A30" w:rsidRPr="00DB630D" w:rsidRDefault="00BF4A30" w:rsidP="00DB630D">
      <w:pPr>
        <w:pStyle w:val="afe"/>
      </w:pPr>
    </w:p>
    <w:p w:rsidR="00BC1A8E" w:rsidRPr="007E2D16" w:rsidRDefault="00BC1A8E" w:rsidP="00BC1A8E">
      <w:pPr>
        <w:pStyle w:val="afe"/>
        <w:spacing w:line="360" w:lineRule="auto"/>
        <w:jc w:val="center"/>
        <w:rPr>
          <w:rFonts w:ascii="Times New Roman" w:hAnsi="Times New Roman"/>
          <w:b/>
          <w:i/>
          <w:sz w:val="28"/>
          <w:szCs w:val="28"/>
        </w:rPr>
      </w:pPr>
      <w:r w:rsidRPr="007E2D16">
        <w:rPr>
          <w:rFonts w:ascii="Times New Roman" w:hAnsi="Times New Roman"/>
          <w:b/>
          <w:i/>
          <w:sz w:val="28"/>
          <w:szCs w:val="28"/>
        </w:rPr>
        <w:t>Транспорт.</w:t>
      </w:r>
    </w:p>
    <w:p w:rsidR="00BC1A8E" w:rsidRPr="00D2211E" w:rsidRDefault="00BC1A8E" w:rsidP="00BC1A8E">
      <w:pPr>
        <w:spacing w:line="360" w:lineRule="auto"/>
        <w:ind w:right="-185" w:firstLine="708"/>
        <w:jc w:val="both"/>
        <w:rPr>
          <w:rFonts w:ascii="Times New Roman" w:hAnsi="Times New Roman"/>
          <w:iCs/>
          <w:sz w:val="28"/>
          <w:szCs w:val="28"/>
        </w:rPr>
      </w:pPr>
      <w:r>
        <w:rPr>
          <w:rFonts w:ascii="Times New Roman" w:hAnsi="Times New Roman"/>
          <w:iCs/>
          <w:sz w:val="28"/>
          <w:szCs w:val="28"/>
        </w:rPr>
        <w:t>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наземного </w:t>
      </w:r>
      <w:r w:rsidRPr="00B84FF6">
        <w:rPr>
          <w:rFonts w:ascii="Times New Roman" w:hAnsi="Times New Roman"/>
          <w:iCs/>
          <w:sz w:val="28"/>
          <w:szCs w:val="28"/>
        </w:rPr>
        <w:t>транспорт</w:t>
      </w:r>
      <w:r>
        <w:rPr>
          <w:rFonts w:ascii="Times New Roman" w:hAnsi="Times New Roman"/>
          <w:iCs/>
          <w:sz w:val="28"/>
          <w:szCs w:val="28"/>
        </w:rPr>
        <w:t xml:space="preserve">а (рельсовый,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 xml:space="preserve">а. Знание </w:t>
      </w:r>
      <w:r>
        <w:rPr>
          <w:rFonts w:ascii="Times New Roman" w:hAnsi="Times New Roman"/>
          <w:iCs/>
          <w:sz w:val="28"/>
          <w:szCs w:val="28"/>
        </w:rPr>
        <w:lastRenderedPageBreak/>
        <w:t>назначения водного транспорта. Узнавание (различение) составных частей водного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Традиции, обычаи.</w:t>
      </w:r>
    </w:p>
    <w:p w:rsidR="00BC1A8E" w:rsidRPr="00D2211E" w:rsidRDefault="00BC1A8E" w:rsidP="00BC1A8E">
      <w:pPr>
        <w:pStyle w:val="af5"/>
        <w:spacing w:line="360" w:lineRule="auto"/>
        <w:ind w:right="-2"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rsidR="007E7ABF" w:rsidRPr="00DB630D" w:rsidRDefault="007E7ABF" w:rsidP="00DB630D">
      <w:pPr>
        <w:pStyle w:val="afe"/>
      </w:pP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Страна.</w:t>
      </w:r>
    </w:p>
    <w:p w:rsidR="00BC1A8E" w:rsidRPr="00D2211E"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герб, флаг, гимн). Узнавание президента РФ (на фото, видео). Знание государственных праздников. Знание названия столицы России. 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
    <w:p w:rsidR="00BC1A8E" w:rsidRDefault="00BC1A8E" w:rsidP="00BC1A8E">
      <w:pPr>
        <w:spacing w:line="36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w:t>
      </w:r>
      <w:r>
        <w:rPr>
          <w:rFonts w:ascii="Times New Roman" w:hAnsi="Times New Roman"/>
          <w:sz w:val="28"/>
          <w:szCs w:val="28"/>
        </w:rPr>
        <w:lastRenderedPageBreak/>
        <w:t>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Pr>
          <w:rFonts w:ascii="Times New Roman" w:hAnsi="Times New Roman"/>
          <w:sz w:val="28"/>
          <w:szCs w:val="28"/>
        </w:rPr>
        <w:t xml:space="preserve">. </w:t>
      </w:r>
    </w:p>
    <w:p w:rsidR="007E7ABF" w:rsidRPr="00D2211E" w:rsidRDefault="007E7ABF" w:rsidP="00BC1A8E">
      <w:pPr>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w:t>
      </w:r>
      <w:r w:rsidRPr="00317985">
        <w:rPr>
          <w:rFonts w:ascii="Times New Roman" w:hAnsi="Times New Roman"/>
          <w:b/>
          <w:sz w:val="28"/>
          <w:szCs w:val="28"/>
        </w:rPr>
        <w:t>. МУЗЫКА И ДВИЖЕНИЕ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r w:rsidRPr="00317985">
        <w:rPr>
          <w:rFonts w:ascii="Times New Roman" w:hAnsi="Times New Roman"/>
          <w:sz w:val="28"/>
          <w:szCs w:val="28"/>
        </w:rPr>
        <w:t>отзывчив</w:t>
      </w:r>
      <w:r>
        <w:rPr>
          <w:rFonts w:ascii="Times New Roman" w:hAnsi="Times New Roman"/>
          <w:sz w:val="28"/>
          <w:szCs w:val="28"/>
        </w:rPr>
        <w:t>ость</w:t>
      </w:r>
      <w:r w:rsidRPr="00317985">
        <w:rPr>
          <w:rFonts w:ascii="Times New Roman" w:hAnsi="Times New Roman"/>
          <w:sz w:val="28"/>
          <w:szCs w:val="28"/>
        </w:rPr>
        <w:t xml:space="preserve"> </w:t>
      </w:r>
      <w:r>
        <w:rPr>
          <w:rFonts w:ascii="Times New Roman" w:hAnsi="Times New Roman"/>
          <w:sz w:val="28"/>
          <w:szCs w:val="28"/>
        </w:rPr>
        <w:t xml:space="preserve">на </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с 1 </w:t>
      </w:r>
      <w:r w:rsidRPr="006D3AC0">
        <w:rPr>
          <w:rFonts w:ascii="Times New Roman" w:hAnsi="Times New Roman"/>
          <w:sz w:val="28"/>
          <w:szCs w:val="28"/>
        </w:rPr>
        <w:t>по 13</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w:t>
      </w:r>
      <w:r w:rsidRPr="00317985">
        <w:rPr>
          <w:rFonts w:ascii="Times New Roman" w:hAnsi="Times New Roman"/>
          <w:sz w:val="28"/>
          <w:szCs w:val="28"/>
        </w:rPr>
        <w:lastRenderedPageBreak/>
        <w:t xml:space="preserve">элементов музыкального воспитания в дополнительной индивидуальной работе с обучающимися. </w:t>
      </w:r>
    </w:p>
    <w:p w:rsidR="00BC1A8E" w:rsidRPr="00AA4C5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оснащение учебн</w:t>
      </w:r>
      <w:r>
        <w:rPr>
          <w:rFonts w:ascii="Times New Roman" w:hAnsi="Times New Roman"/>
          <w:sz w:val="28"/>
          <w:szCs w:val="28"/>
        </w:rPr>
        <w:t xml:space="preserve">ого предмета «Музыка» включает: </w:t>
      </w:r>
      <w:r w:rsidRPr="00317985">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r>
        <w:rPr>
          <w:rFonts w:ascii="Times New Roman" w:hAnsi="Times New Roman"/>
          <w:sz w:val="28"/>
          <w:szCs w:val="28"/>
          <w:lang w:eastAsia="ru-RU"/>
        </w:rPr>
        <w:t xml:space="preserve">; </w:t>
      </w:r>
      <w:r w:rsidRPr="00317985">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Pr>
          <w:rFonts w:ascii="Times New Roman" w:hAnsi="Times New Roman"/>
          <w:sz w:val="28"/>
          <w:szCs w:val="28"/>
        </w:rPr>
        <w:t xml:space="preserve">; </w:t>
      </w:r>
      <w:r w:rsidRPr="00317985">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w:t>
      </w:r>
      <w:r>
        <w:rPr>
          <w:rFonts w:ascii="Times New Roman" w:hAnsi="Times New Roman"/>
          <w:sz w:val="28"/>
          <w:szCs w:val="28"/>
          <w:lang w:eastAsia="ru-RU"/>
        </w:rPr>
        <w:t>ширма, затемнение на окна и др.;</w:t>
      </w:r>
      <w:r>
        <w:rPr>
          <w:rFonts w:ascii="Times New Roman" w:hAnsi="Times New Roman"/>
          <w:sz w:val="28"/>
          <w:szCs w:val="28"/>
        </w:rPr>
        <w:t xml:space="preserve"> </w:t>
      </w:r>
      <w:r w:rsidRPr="00317985">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Слушание.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w:t>
      </w:r>
      <w:r w:rsidRPr="00317985">
        <w:rPr>
          <w:rFonts w:ascii="Times New Roman" w:hAnsi="Times New Roman"/>
          <w:sz w:val="28"/>
          <w:szCs w:val="28"/>
        </w:rPr>
        <w:lastRenderedPageBreak/>
        <w:t>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Пение.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Движение под музыку.</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w:t>
      </w:r>
      <w:r w:rsidRPr="00317985">
        <w:rPr>
          <w:rFonts w:ascii="Times New Roman" w:hAnsi="Times New Roman"/>
          <w:sz w:val="28"/>
          <w:szCs w:val="28"/>
        </w:rPr>
        <w:lastRenderedPageBreak/>
        <w:t>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Игра на музыкальных инструментах.</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Default="00BC1A8E"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VIII</w:t>
      </w:r>
      <w:r w:rsidRPr="00317985">
        <w:rPr>
          <w:rFonts w:ascii="Times New Roman" w:hAnsi="Times New Roman"/>
          <w:b/>
          <w:sz w:val="28"/>
          <w:szCs w:val="28"/>
        </w:rPr>
        <w:t>. ИЗОБРАЗИТЕЛЬНАЯ ДЕЯТЕЛЬНОСТЬ</w:t>
      </w:r>
    </w:p>
    <w:p w:rsidR="00BC1A8E" w:rsidRPr="00D2211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w:t>
      </w:r>
      <w:r w:rsidRPr="00317985">
        <w:rPr>
          <w:rFonts w:ascii="Times New Roman" w:hAnsi="Times New Roman"/>
          <w:sz w:val="28"/>
          <w:szCs w:val="28"/>
        </w:rPr>
        <w:lastRenderedPageBreak/>
        <w:t xml:space="preserve">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Pr>
          <w:rFonts w:ascii="Times New Roman" w:hAnsi="Times New Roman"/>
          <w:sz w:val="28"/>
          <w:szCs w:val="28"/>
        </w:rPr>
        <w:t>8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деятельност</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применяются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 xml:space="preserve"> труд</w:t>
      </w:r>
      <w:r>
        <w:rPr>
          <w:rFonts w:ascii="Times New Roman" w:hAnsi="Times New Roman"/>
          <w:sz w:val="28"/>
          <w:szCs w:val="28"/>
        </w:rPr>
        <w:t xml:space="preserve">а при </w:t>
      </w:r>
      <w:r w:rsidRPr="00317985">
        <w:rPr>
          <w:rFonts w:ascii="Times New Roman" w:hAnsi="Times New Roman"/>
          <w:sz w:val="28"/>
          <w:szCs w:val="28"/>
        </w:rPr>
        <w:t xml:space="preserve">изготовлении изделий из керамики, полиграфической, ткацкой, швейной и другой продукции. </w:t>
      </w:r>
    </w:p>
    <w:p w:rsidR="00BC1A8E" w:rsidRPr="004973F1"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sz w:val="28"/>
          <w:szCs w:val="28"/>
        </w:rPr>
        <w:lastRenderedPageBreak/>
        <w:t xml:space="preserve">Материально-техническое оснащение учебного предмета «Изобразительная деятельность» предусматривает: </w:t>
      </w:r>
      <w:r>
        <w:rPr>
          <w:rFonts w:ascii="Times New Roman" w:hAnsi="Times New Roman"/>
          <w:bCs/>
          <w:sz w:val="28"/>
          <w:szCs w:val="28"/>
        </w:rPr>
        <w:t>н</w:t>
      </w:r>
      <w:r w:rsidRPr="00317985">
        <w:rPr>
          <w:rFonts w:ascii="Times New Roman" w:hAnsi="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Pr>
          <w:rFonts w:ascii="Times New Roman" w:hAnsi="Times New Roman"/>
          <w:sz w:val="28"/>
          <w:szCs w:val="28"/>
        </w:rPr>
        <w:t>;</w:t>
      </w:r>
      <w:r>
        <w:rPr>
          <w:rFonts w:ascii="Times New Roman" w:hAnsi="Times New Roman"/>
          <w:bCs/>
          <w:sz w:val="28"/>
          <w:szCs w:val="28"/>
        </w:rPr>
        <w:t xml:space="preserve"> н</w:t>
      </w:r>
      <w:r w:rsidRPr="00317985">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sidRPr="00317985">
        <w:rPr>
          <w:rFonts w:ascii="Times New Roman" w:hAnsi="Times New Roman"/>
          <w:sz w:val="28"/>
          <w:szCs w:val="28"/>
        </w:rPr>
        <w:t xml:space="preserve">борудование: мольберты, планшеты, музыкальный центр, компьютер, проекционное оборудование; стеллажи для наглядных пособий, изделий, </w:t>
      </w:r>
      <w:r w:rsidRPr="00317985">
        <w:rPr>
          <w:rFonts w:ascii="Times New Roman" w:hAnsi="Times New Roman"/>
          <w:sz w:val="28"/>
          <w:szCs w:val="28"/>
          <w:shd w:val="clear" w:color="auto" w:fill="FFFFFF"/>
        </w:rPr>
        <w:t>для хранения бумаги и работ учащихся</w:t>
      </w:r>
      <w:r w:rsidRPr="00317985">
        <w:rPr>
          <w:rFonts w:ascii="Times New Roman" w:hAnsi="Times New Roman"/>
          <w:sz w:val="28"/>
          <w:szCs w:val="28"/>
        </w:rPr>
        <w:t xml:space="preserve"> и др.;</w:t>
      </w:r>
      <w:r>
        <w:rPr>
          <w:rFonts w:ascii="Times New Roman" w:hAnsi="Times New Roman"/>
          <w:sz w:val="28"/>
          <w:szCs w:val="28"/>
        </w:rPr>
        <w:t xml:space="preserve"> магнитная и ковролиновая доски; </w:t>
      </w:r>
      <w:r>
        <w:rPr>
          <w:rFonts w:ascii="Times New Roman" w:hAnsi="Times New Roman"/>
          <w:bCs/>
          <w:sz w:val="28"/>
          <w:szCs w:val="28"/>
        </w:rPr>
        <w:t>р</w:t>
      </w:r>
      <w:r w:rsidRPr="00317985">
        <w:rPr>
          <w:rFonts w:ascii="Times New Roman" w:hAnsi="Times New Roman"/>
          <w:sz w:val="28"/>
          <w:szCs w:val="28"/>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Лепка.</w:t>
      </w:r>
    </w:p>
    <w:p w:rsidR="00BC1A8E" w:rsidRPr="00D2211E" w:rsidRDefault="00BC1A8E" w:rsidP="00BC1A8E">
      <w:pPr>
        <w:spacing w:after="0" w:line="36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r w:rsidRPr="00D2211E">
        <w:rPr>
          <w:rFonts w:ascii="Times New Roman" w:hAnsi="Times New Roman" w:cs="Times New Roman"/>
          <w:bCs/>
          <w:sz w:val="28"/>
          <w:szCs w:val="28"/>
        </w:rPr>
        <w:t xml:space="preserve"> </w:t>
      </w:r>
      <w:r w:rsidRPr="00D2211E">
        <w:rPr>
          <w:rFonts w:ascii="Times New Roman" w:hAnsi="Times New Roman" w:cs="Times New Roman"/>
          <w:sz w:val="28"/>
          <w:szCs w:val="28"/>
        </w:rPr>
        <w:t>Размазывание пластилина по шаблону (внутри контура).</w:t>
      </w:r>
      <w:r>
        <w:rPr>
          <w:rFonts w:ascii="Times New Roman" w:hAnsi="Times New Roman" w:cs="Times New Roman"/>
          <w:sz w:val="28"/>
          <w:szCs w:val="28"/>
        </w:rPr>
        <w:t xml:space="preserve"> </w:t>
      </w:r>
      <w:r w:rsidRPr="00D2211E">
        <w:rPr>
          <w:rFonts w:ascii="Times New Roman" w:hAnsi="Times New Roman" w:cs="Times New Roman"/>
          <w:bCs/>
          <w:sz w:val="28"/>
          <w:szCs w:val="28"/>
        </w:rPr>
        <w:t>К</w:t>
      </w:r>
      <w:r w:rsidRPr="00D2211E">
        <w:rPr>
          <w:rFonts w:ascii="Times New Roman" w:hAnsi="Times New Roman" w:cs="Times New Roman"/>
          <w:sz w:val="28"/>
          <w:szCs w:val="28"/>
        </w:rPr>
        <w:t xml:space="preserve">атание колбаски на доске (в руках). Катание  </w:t>
      </w:r>
      <w:r w:rsidRPr="00D2211E">
        <w:rPr>
          <w:rFonts w:ascii="Times New Roman" w:hAnsi="Times New Roman" w:cs="Times New Roman"/>
          <w:sz w:val="28"/>
          <w:szCs w:val="28"/>
        </w:rPr>
        <w:lastRenderedPageBreak/>
        <w:t>шарика на доске (в руках). пол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BC1A8E" w:rsidRPr="00D2211E" w:rsidRDefault="00BC1A8E" w:rsidP="00BC1A8E">
      <w:pPr>
        <w:pStyle w:val="aff2"/>
        <w:spacing w:after="0" w:line="360" w:lineRule="auto"/>
        <w:ind w:left="0" w:firstLine="708"/>
        <w:jc w:val="both"/>
        <w:rPr>
          <w:rFonts w:ascii="Times New Roman" w:hAnsi="Times New Roman"/>
          <w:sz w:val="28"/>
          <w:szCs w:val="28"/>
        </w:rPr>
      </w:pPr>
      <w:r w:rsidRPr="00D2211E">
        <w:rPr>
          <w:rFonts w:ascii="Times New Roman" w:hAnsi="Times New Roman"/>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w:t>
      </w:r>
      <w:r>
        <w:rPr>
          <w:rFonts w:ascii="Times New Roman" w:hAnsi="Times New Roman"/>
          <w:sz w:val="28"/>
          <w:szCs w:val="28"/>
        </w:rPr>
        <w:t xml:space="preserve"> </w:t>
      </w:r>
      <w:r w:rsidRPr="00D2211E">
        <w:rPr>
          <w:rFonts w:ascii="Times New Roman" w:hAnsi="Times New Roman"/>
          <w:sz w:val="28"/>
          <w:szCs w:val="28"/>
        </w:rPr>
        <w:t>Лепка нескольких предметов, объединённых сюжетом.</w:t>
      </w:r>
    </w:p>
    <w:p w:rsidR="007E7ABF" w:rsidRPr="00DB630D" w:rsidRDefault="007E7ABF" w:rsidP="00DB630D">
      <w:pPr>
        <w:pStyle w:val="afe"/>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Аппликация.</w:t>
      </w:r>
    </w:p>
    <w:p w:rsidR="00BC1A8E" w:rsidRPr="00D11E50" w:rsidRDefault="00BC1A8E" w:rsidP="00BC1A8E">
      <w:pPr>
        <w:spacing w:line="360" w:lineRule="auto"/>
        <w:ind w:firstLine="708"/>
        <w:jc w:val="both"/>
        <w:rPr>
          <w:rFonts w:ascii="Times New Roman" w:hAnsi="Times New Roman" w:cs="Times New Roman"/>
          <w:sz w:val="28"/>
          <w:szCs w:val="28"/>
        </w:rPr>
      </w:pPr>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салфетка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lastRenderedPageBreak/>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BC1A8E" w:rsidRPr="00317985" w:rsidRDefault="00BC1A8E" w:rsidP="00BC1A8E">
      <w:pPr>
        <w:pStyle w:val="afe"/>
        <w:spacing w:line="360" w:lineRule="auto"/>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BC1A8E" w:rsidRPr="00FF7BE6" w:rsidRDefault="00BC1A8E" w:rsidP="00BC1A8E">
      <w:pPr>
        <w:pStyle w:val="afe"/>
        <w:spacing w:line="360" w:lineRule="auto"/>
        <w:ind w:firstLine="708"/>
        <w:jc w:val="both"/>
        <w:rPr>
          <w:rFonts w:ascii="Times New Roman" w:hAnsi="Times New Roman"/>
          <w:sz w:val="28"/>
          <w:szCs w:val="28"/>
        </w:rPr>
      </w:pPr>
      <w:r w:rsidRPr="00FF7BE6">
        <w:rPr>
          <w:rFonts w:ascii="Times New Roman" w:hAnsi="Times New Roman"/>
          <w:sz w:val="28"/>
          <w:szCs w:val="28"/>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BC1A8E" w:rsidRDefault="00BC1A8E" w:rsidP="00BC1A8E">
      <w:pPr>
        <w:autoSpaceDE w:val="0"/>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w:t>
      </w:r>
      <w:r w:rsidRPr="00D11E50">
        <w:rPr>
          <w:rFonts w:ascii="Times New Roman" w:hAnsi="Times New Roman" w:cs="Times New Roman"/>
          <w:bCs/>
          <w:sz w:val="28"/>
          <w:szCs w:val="28"/>
        </w:rPr>
        <w:lastRenderedPageBreak/>
        <w:t xml:space="preserve">смыслу. </w:t>
      </w:r>
      <w:r w:rsidRPr="00D11E50">
        <w:rPr>
          <w:rFonts w:ascii="Times New Roman" w:hAnsi="Times New Roman" w:cs="Times New Roman"/>
          <w:sz w:val="28"/>
          <w:szCs w:val="28"/>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Pr="00D11E50" w:rsidRDefault="00DB630D" w:rsidP="00BC1A8E">
      <w:pPr>
        <w:autoSpaceDE w:val="0"/>
        <w:spacing w:line="360" w:lineRule="auto"/>
        <w:ind w:firstLine="708"/>
        <w:jc w:val="both"/>
        <w:rPr>
          <w:rFonts w:ascii="Times New Roman" w:hAnsi="Times New Roman" w:cs="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IX</w:t>
      </w:r>
      <w:r w:rsidRPr="00317985">
        <w:rPr>
          <w:rFonts w:ascii="Times New Roman" w:hAnsi="Times New Roman"/>
          <w:b/>
          <w:sz w:val="28"/>
          <w:szCs w:val="28"/>
        </w:rPr>
        <w:t>. АДАПТИВНАЯ ФИЗКУЛЬТУРА</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317985">
        <w:rPr>
          <w:rFonts w:ascii="Times New Roman" w:hAnsi="Times New Roman"/>
          <w:i/>
          <w:sz w:val="28"/>
          <w:szCs w:val="28"/>
        </w:rPr>
        <w:t xml:space="preserve"> </w:t>
      </w:r>
      <w:r w:rsidRPr="00921F1C">
        <w:rPr>
          <w:rFonts w:ascii="Times New Roman" w:hAnsi="Times New Roman"/>
          <w:sz w:val="28"/>
          <w:szCs w:val="28"/>
        </w:rPr>
        <w:t>занятий по</w:t>
      </w:r>
      <w:r>
        <w:rPr>
          <w:rFonts w:ascii="Times New Roman" w:hAnsi="Times New Roman"/>
          <w:i/>
          <w:sz w:val="28"/>
          <w:szCs w:val="28"/>
        </w:rPr>
        <w:t xml:space="preserve"> </w:t>
      </w:r>
      <w:r w:rsidRPr="00317985">
        <w:rPr>
          <w:rFonts w:ascii="Times New Roman" w:hAnsi="Times New Roman"/>
          <w:sz w:val="28"/>
          <w:szCs w:val="28"/>
        </w:rPr>
        <w:t>адаптивной физической 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адаптивной физической культуре  включает </w:t>
      </w:r>
      <w:r>
        <w:rPr>
          <w:rFonts w:ascii="Times New Roman" w:hAnsi="Times New Roman"/>
          <w:sz w:val="28"/>
          <w:szCs w:val="28"/>
        </w:rPr>
        <w:t>6</w:t>
      </w:r>
      <w:r w:rsidRPr="00317985">
        <w:rPr>
          <w:rFonts w:ascii="Times New Roman" w:hAnsi="Times New Roman"/>
          <w:sz w:val="28"/>
          <w:szCs w:val="28"/>
        </w:rPr>
        <w:t xml:space="preserve"> разделов: «Плавание», «</w:t>
      </w:r>
      <w:r>
        <w:rPr>
          <w:rFonts w:ascii="Times New Roman" w:hAnsi="Times New Roman"/>
          <w:sz w:val="28"/>
          <w:szCs w:val="28"/>
        </w:rPr>
        <w:t>Коррекционные подвижные игры</w:t>
      </w:r>
      <w:r w:rsidRPr="00317985">
        <w:rPr>
          <w:rFonts w:ascii="Times New Roman" w:hAnsi="Times New Roman"/>
          <w:sz w:val="28"/>
          <w:szCs w:val="28"/>
        </w:rPr>
        <w:t>», «Велосипедная подготовка», «Лыжная подготовка»</w:t>
      </w:r>
      <w:r>
        <w:rPr>
          <w:rFonts w:ascii="Times New Roman" w:hAnsi="Times New Roman"/>
          <w:sz w:val="28"/>
          <w:szCs w:val="28"/>
        </w:rPr>
        <w:t>, «Физическая подготовка»</w:t>
      </w:r>
      <w:r w:rsidRPr="00317985">
        <w:rPr>
          <w:rFonts w:ascii="Times New Roman" w:hAnsi="Times New Roman"/>
          <w:sz w:val="28"/>
          <w:szCs w:val="28"/>
        </w:rPr>
        <w:t>, «Туризм»</w:t>
      </w:r>
      <w:r>
        <w:rPr>
          <w:rFonts w:ascii="Times New Roman" w:hAnsi="Times New Roman"/>
          <w:sz w:val="28"/>
          <w:szCs w:val="28"/>
        </w:rPr>
        <w:t>.</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921F1C">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w:t>
      </w:r>
      <w:r w:rsidRPr="00921F1C">
        <w:rPr>
          <w:rFonts w:ascii="Times New Roman" w:hAnsi="Times New Roman"/>
          <w:sz w:val="28"/>
          <w:szCs w:val="28"/>
        </w:rPr>
        <w:lastRenderedPageBreak/>
        <w:t xml:space="preserve">упражнений, подвижные игры. Основными задачами являются формирование умения взаимодействовать в процессе игры, соблюдать правила игры. </w:t>
      </w:r>
      <w:r>
        <w:rPr>
          <w:rFonts w:ascii="Times New Roman" w:hAnsi="Times New Roman"/>
          <w:sz w:val="28"/>
          <w:szCs w:val="28"/>
        </w:rPr>
        <w:t>На занятиях по</w:t>
      </w:r>
      <w:r w:rsidRPr="00921F1C">
        <w:rPr>
          <w:rFonts w:ascii="Times New Roman" w:hAnsi="Times New Roman"/>
          <w:sz w:val="28"/>
          <w:szCs w:val="28"/>
        </w:rPr>
        <w:t xml:space="preserve"> </w:t>
      </w:r>
      <w:r>
        <w:rPr>
          <w:rFonts w:ascii="Times New Roman" w:hAnsi="Times New Roman"/>
          <w:sz w:val="28"/>
          <w:szCs w:val="28"/>
        </w:rPr>
        <w:t>велосипедной подготовке</w:t>
      </w:r>
      <w:r w:rsidRPr="00921F1C">
        <w:rPr>
          <w:rFonts w:ascii="Times New Roman" w:hAnsi="Times New Roman"/>
          <w:sz w:val="28"/>
          <w:szCs w:val="28"/>
        </w:rPr>
        <w:t xml:space="preserve"> </w:t>
      </w:r>
      <w:r>
        <w:rPr>
          <w:rFonts w:ascii="Times New Roman" w:hAnsi="Times New Roman"/>
          <w:sz w:val="28"/>
          <w:szCs w:val="28"/>
        </w:rPr>
        <w:t xml:space="preserve">обучающиеся осваивают </w:t>
      </w:r>
      <w:r w:rsidRPr="00921F1C">
        <w:rPr>
          <w:rFonts w:ascii="Times New Roman" w:hAnsi="Times New Roman"/>
          <w:sz w:val="28"/>
          <w:szCs w:val="28"/>
        </w:rPr>
        <w:t>езд</w:t>
      </w:r>
      <w:r>
        <w:rPr>
          <w:rFonts w:ascii="Times New Roman" w:hAnsi="Times New Roman"/>
          <w:sz w:val="28"/>
          <w:szCs w:val="28"/>
        </w:rPr>
        <w:t xml:space="preserve">у на трехколесном и </w:t>
      </w:r>
      <w:r w:rsidRPr="00921F1C">
        <w:rPr>
          <w:rFonts w:ascii="Times New Roman" w:hAnsi="Times New Roman"/>
          <w:sz w:val="28"/>
          <w:szCs w:val="28"/>
        </w:rPr>
        <w:t xml:space="preserve">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921F1C">
        <w:rPr>
          <w:rFonts w:ascii="Times New Roman" w:hAnsi="Times New Roman"/>
          <w:iCs/>
          <w:sz w:val="28"/>
          <w:szCs w:val="28"/>
        </w:rPr>
        <w:t xml:space="preserve">общеразвивающие и корригирующие упражнения. </w:t>
      </w:r>
      <w:r w:rsidRPr="00921F1C">
        <w:rPr>
          <w:rFonts w:ascii="Times New Roman" w:hAnsi="Times New Roman"/>
          <w:sz w:val="28"/>
          <w:szCs w:val="28"/>
        </w:rPr>
        <w:t>Программный материал раздела «Туризм» предусматривает овладение различными туристическими навыками.</w:t>
      </w:r>
      <w:r w:rsidRPr="00317985">
        <w:rPr>
          <w:rFonts w:ascii="Times New Roman" w:hAnsi="Times New Roman"/>
          <w:sz w:val="28"/>
          <w:szCs w:val="28"/>
        </w:rPr>
        <w:t xml:space="preserve"> </w:t>
      </w:r>
    </w:p>
    <w:p w:rsidR="00BC1A8E" w:rsidRPr="004973F1"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Материально-техническое </w:t>
      </w:r>
      <w:r w:rsidRPr="00317985">
        <w:rPr>
          <w:rFonts w:ascii="Times New Roman" w:hAnsi="Times New Roman"/>
          <w:bCs/>
          <w:sz w:val="28"/>
          <w:szCs w:val="28"/>
        </w:rPr>
        <w:t xml:space="preserve">оснащение учебного предмета предусматривает </w:t>
      </w:r>
      <w:r w:rsidRPr="00317985">
        <w:rPr>
          <w:rFonts w:ascii="Times New Roman" w:hAnsi="Times New Roman"/>
          <w:sz w:val="28"/>
          <w:szCs w:val="28"/>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317985">
        <w:rPr>
          <w:rFonts w:ascii="Times New Roman" w:hAnsi="Times New Roman"/>
          <w:bCs/>
          <w:sz w:val="28"/>
          <w:szCs w:val="28"/>
        </w:rPr>
        <w:t xml:space="preserve">«Адаптивная физкультура» </w:t>
      </w:r>
      <w:r w:rsidRPr="00317985">
        <w:rPr>
          <w:rFonts w:ascii="Times New Roman" w:hAnsi="Times New Roman"/>
          <w:sz w:val="28"/>
          <w:szCs w:val="28"/>
        </w:rPr>
        <w:t xml:space="preserve">включает: </w:t>
      </w:r>
      <w:r w:rsidRPr="00317985">
        <w:rPr>
          <w:rFonts w:ascii="Times New Roman" w:hAnsi="Times New Roman"/>
          <w:sz w:val="28"/>
          <w:szCs w:val="28"/>
          <w:lang w:eastAsia="ru-RU"/>
        </w:rPr>
        <w:t xml:space="preserve">дидактический материал: изображения (картинки, фото, пиктограммы) спортивного, туристического инвентаря; альбомы с демонстрационным материалом </w:t>
      </w:r>
      <w:r>
        <w:rPr>
          <w:rFonts w:ascii="Times New Roman" w:hAnsi="Times New Roman"/>
          <w:sz w:val="28"/>
          <w:szCs w:val="28"/>
          <w:lang w:eastAsia="ru-RU"/>
        </w:rPr>
        <w:t>в соответствии с темами занятий;</w:t>
      </w:r>
      <w:r>
        <w:rPr>
          <w:rFonts w:ascii="Times New Roman" w:hAnsi="Times New Roman"/>
          <w:sz w:val="28"/>
          <w:szCs w:val="28"/>
        </w:rPr>
        <w:t xml:space="preserve"> </w:t>
      </w:r>
      <w:r w:rsidRPr="00317985">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w:t>
      </w:r>
      <w:r>
        <w:rPr>
          <w:rFonts w:ascii="Times New Roman" w:hAnsi="Times New Roman"/>
          <w:sz w:val="28"/>
          <w:szCs w:val="28"/>
          <w:lang w:eastAsia="ru-RU"/>
        </w:rPr>
        <w:t xml:space="preserve"> наборы походной посуды, кольца; </w:t>
      </w:r>
      <w:r w:rsidRPr="00317985">
        <w:rPr>
          <w:rFonts w:ascii="Times New Roman" w:hAnsi="Times New Roman"/>
          <w:sz w:val="28"/>
          <w:szCs w:val="28"/>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w:t>
      </w:r>
      <w:r>
        <w:rPr>
          <w:rFonts w:ascii="Times New Roman" w:hAnsi="Times New Roman"/>
          <w:sz w:val="28"/>
          <w:szCs w:val="28"/>
          <w:lang w:eastAsia="ru-RU"/>
        </w:rPr>
        <w:t xml:space="preserve">снащением (для туалета, ванные); </w:t>
      </w:r>
      <w:r w:rsidRPr="00317985">
        <w:rPr>
          <w:rFonts w:ascii="Times New Roman" w:hAnsi="Times New Roman"/>
          <w:sz w:val="28"/>
          <w:szCs w:val="28"/>
          <w:lang w:eastAsia="ru-RU"/>
        </w:rPr>
        <w:t xml:space="preserve">мебель: </w:t>
      </w:r>
      <w:r w:rsidRPr="00317985">
        <w:rPr>
          <w:rFonts w:ascii="Times New Roman" w:hAnsi="Times New Roman"/>
          <w:sz w:val="28"/>
          <w:szCs w:val="28"/>
          <w:lang w:eastAsia="ru-RU"/>
        </w:rPr>
        <w:lastRenderedPageBreak/>
        <w:t>шкафы для хранения спортивного инвентаря, для переодевания, стулья, стол, столы-кушетки</w:t>
      </w:r>
      <w:r>
        <w:rPr>
          <w:rFonts w:ascii="Times New Roman" w:hAnsi="Times New Roman"/>
          <w:sz w:val="28"/>
          <w:szCs w:val="28"/>
          <w:lang w:eastAsia="ru-RU"/>
        </w:rPr>
        <w:t>.</w:t>
      </w:r>
      <w:r w:rsidRPr="00317985">
        <w:rPr>
          <w:rFonts w:ascii="Times New Roman" w:hAnsi="Times New Roman"/>
          <w:sz w:val="28"/>
          <w:szCs w:val="28"/>
          <w:lang w:eastAsia="ru-RU"/>
        </w:rPr>
        <w:t xml:space="preserve">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Плавание.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BC1A8E" w:rsidRPr="00D11E50" w:rsidRDefault="00BC1A8E" w:rsidP="00BC1A8E">
      <w:pPr>
        <w:pStyle w:val="afe"/>
        <w:spacing w:line="360" w:lineRule="auto"/>
        <w:jc w:val="center"/>
        <w:rPr>
          <w:rFonts w:ascii="Times New Roman" w:hAnsi="Times New Roman"/>
          <w:b/>
          <w:i/>
          <w:sz w:val="28"/>
          <w:szCs w:val="28"/>
        </w:rPr>
      </w:pPr>
      <w:r>
        <w:rPr>
          <w:rFonts w:ascii="Times New Roman" w:hAnsi="Times New Roman"/>
          <w:b/>
          <w:i/>
          <w:sz w:val="28"/>
          <w:szCs w:val="28"/>
        </w:rPr>
        <w:t>Коррекционные</w:t>
      </w:r>
      <w:r w:rsidRPr="00D11E50">
        <w:rPr>
          <w:rFonts w:ascii="Times New Roman" w:hAnsi="Times New Roman"/>
          <w:b/>
          <w:i/>
          <w:sz w:val="28"/>
          <w:szCs w:val="28"/>
        </w:rPr>
        <w:t xml:space="preserve"> подвижные игры.</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i/>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w:t>
      </w:r>
      <w:r w:rsidRPr="00BE2E4D">
        <w:rPr>
          <w:rFonts w:ascii="Times New Roman" w:hAnsi="Times New Roman" w:cs="Times New Roman"/>
          <w:sz w:val="28"/>
          <w:szCs w:val="28"/>
        </w:rPr>
        <w:lastRenderedPageBreak/>
        <w:t xml:space="preserve">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е правил игры «Стоп, хоп,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«Строим дом».</w:t>
      </w:r>
    </w:p>
    <w:p w:rsidR="00DB630D" w:rsidRDefault="00DB630D" w:rsidP="00BC1A8E">
      <w:pPr>
        <w:pStyle w:val="afe"/>
        <w:spacing w:line="360" w:lineRule="auto"/>
        <w:jc w:val="center"/>
        <w:rPr>
          <w:rFonts w:ascii="Times New Roman" w:hAnsi="Times New Roman"/>
          <w:b/>
          <w:i/>
          <w:sz w:val="28"/>
          <w:szCs w:val="28"/>
        </w:rPr>
      </w:pPr>
    </w:p>
    <w:p w:rsidR="00DB630D" w:rsidRDefault="00DB630D" w:rsidP="00BC1A8E">
      <w:pPr>
        <w:pStyle w:val="afe"/>
        <w:spacing w:line="360" w:lineRule="auto"/>
        <w:jc w:val="center"/>
        <w:rPr>
          <w:rFonts w:ascii="Times New Roman" w:hAnsi="Times New Roman"/>
          <w:b/>
          <w:i/>
          <w:sz w:val="28"/>
          <w:szCs w:val="28"/>
        </w:rPr>
      </w:pP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Велосипедная подготовка.</w:t>
      </w:r>
    </w:p>
    <w:p w:rsidR="00BC1A8E" w:rsidRPr="00BE2E4D" w:rsidRDefault="00BC1A8E" w:rsidP="00BC1A8E">
      <w:pPr>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Узнавание (различение) составных частей трехколесного велосипеда: руль, колесо, педали, седло, рам</w:t>
      </w:r>
      <w:r>
        <w:rPr>
          <w:rFonts w:ascii="Times New Roman" w:hAnsi="Times New Roman" w:cs="Times New Roman"/>
          <w:sz w:val="28"/>
          <w:szCs w:val="28"/>
        </w:rPr>
        <w:t>а</w:t>
      </w:r>
      <w:r w:rsidRPr="00D11E50">
        <w:rPr>
          <w:rFonts w:ascii="Times New Roman" w:hAnsi="Times New Roman" w:cs="Times New Roman"/>
          <w:sz w:val="28"/>
          <w:szCs w:val="28"/>
        </w:rPr>
        <w:t>, цепь. Соблюдение последовательности действий при посадке на трехколесный велосипед: перекидывание правой ноги через раму</w:t>
      </w:r>
      <w:r>
        <w:rPr>
          <w:rFonts w:ascii="Times New Roman" w:hAnsi="Times New Roman" w:cs="Times New Roman"/>
          <w:sz w:val="28"/>
          <w:szCs w:val="28"/>
        </w:rPr>
        <w:t>,</w:t>
      </w:r>
      <w:r w:rsidRPr="00D11E50">
        <w:rPr>
          <w:rFonts w:ascii="Times New Roman" w:hAnsi="Times New Roman" w:cs="Times New Roman"/>
          <w:sz w:val="28"/>
          <w:szCs w:val="28"/>
        </w:rPr>
        <w:t xml:space="preserve"> постановка правой ноги на педаль, посадка на седло, постановка левой ноги на педаль. Управление трехколесным велосипедом без вращения педалей. Вр</w:t>
      </w:r>
      <w:r>
        <w:rPr>
          <w:rFonts w:ascii="Times New Roman" w:hAnsi="Times New Roman" w:cs="Times New Roman"/>
          <w:sz w:val="28"/>
          <w:szCs w:val="28"/>
        </w:rPr>
        <w:t>ащение педалей с фиксацией ног (</w:t>
      </w:r>
      <w:r w:rsidRPr="00D11E50">
        <w:rPr>
          <w:rFonts w:ascii="Times New Roman" w:hAnsi="Times New Roman" w:cs="Times New Roman"/>
          <w:sz w:val="28"/>
          <w:szCs w:val="28"/>
        </w:rPr>
        <w:t xml:space="preserve">без фиксации ног). Торможение ручным (ножным) тормозом. Езда на трехколесном велосипеде по прямой </w:t>
      </w:r>
      <w:r>
        <w:rPr>
          <w:rFonts w:ascii="Times New Roman" w:hAnsi="Times New Roman" w:cs="Times New Roman"/>
          <w:sz w:val="28"/>
          <w:szCs w:val="28"/>
        </w:rPr>
        <w:t>и с поворотом</w:t>
      </w:r>
      <w:r w:rsidRPr="00D11E50">
        <w:rPr>
          <w:rFonts w:ascii="Times New Roman" w:hAnsi="Times New Roman" w:cs="Times New Roman"/>
          <w:sz w:val="28"/>
          <w:szCs w:val="28"/>
        </w:rPr>
        <w:t>.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BE2E4D" w:rsidRDefault="00BC1A8E" w:rsidP="00BC1A8E">
      <w:pPr>
        <w:pStyle w:val="afe"/>
        <w:spacing w:line="360" w:lineRule="auto"/>
        <w:jc w:val="center"/>
        <w:rPr>
          <w:rFonts w:ascii="Times New Roman" w:hAnsi="Times New Roman"/>
          <w:b/>
          <w:i/>
          <w:sz w:val="28"/>
          <w:szCs w:val="28"/>
        </w:rPr>
      </w:pPr>
      <w:r w:rsidRPr="00BE2E4D">
        <w:rPr>
          <w:rFonts w:ascii="Times New Roman" w:hAnsi="Times New Roman"/>
          <w:b/>
          <w:i/>
          <w:sz w:val="28"/>
          <w:szCs w:val="28"/>
        </w:rPr>
        <w:lastRenderedPageBreak/>
        <w:t>Лыжная подготовка.</w:t>
      </w:r>
    </w:p>
    <w:p w:rsidR="00BC1A8E" w:rsidRPr="00EF002E" w:rsidRDefault="00BC1A8E" w:rsidP="00BC1A8E">
      <w:pPr>
        <w:pStyle w:val="afe"/>
        <w:spacing w:line="360" w:lineRule="auto"/>
        <w:ind w:firstLine="708"/>
        <w:jc w:val="both"/>
        <w:rPr>
          <w:rFonts w:ascii="Times New Roman" w:hAnsi="Times New Roman"/>
          <w:sz w:val="28"/>
          <w:szCs w:val="28"/>
        </w:rPr>
      </w:pPr>
      <w:r w:rsidRPr="00EF002E">
        <w:rPr>
          <w:rFonts w:ascii="Times New Roman" w:hAnsi="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sz w:val="28"/>
          <w:szCs w:val="28"/>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BC1A8E" w:rsidRPr="00BE2E4D" w:rsidRDefault="00BC1A8E" w:rsidP="00BC1A8E">
      <w:pPr>
        <w:pStyle w:val="afe"/>
        <w:spacing w:line="360" w:lineRule="auto"/>
        <w:jc w:val="center"/>
        <w:rPr>
          <w:rFonts w:ascii="Times New Roman" w:hAnsi="Times New Roman"/>
          <w:b/>
          <w:sz w:val="28"/>
          <w:szCs w:val="28"/>
        </w:rPr>
      </w:pPr>
      <w:r w:rsidRPr="00BE2E4D">
        <w:rPr>
          <w:rFonts w:ascii="Times New Roman" w:hAnsi="Times New Roman"/>
          <w:b/>
          <w:i/>
          <w:sz w:val="28"/>
          <w:szCs w:val="28"/>
        </w:rPr>
        <w:t>Туризм</w:t>
      </w:r>
      <w:r w:rsidRPr="00BE2E4D">
        <w:rPr>
          <w:rFonts w:ascii="Times New Roman" w:hAnsi="Times New Roman"/>
          <w:b/>
          <w:sz w:val="28"/>
          <w:szCs w:val="28"/>
        </w:rPr>
        <w:t>.</w:t>
      </w:r>
    </w:p>
    <w:p w:rsidR="00BC1A8E" w:rsidRPr="00BE2E4D" w:rsidRDefault="00BC1A8E" w:rsidP="00BC1A8E">
      <w:pPr>
        <w:spacing w:line="360" w:lineRule="auto"/>
        <w:ind w:firstLine="708"/>
        <w:jc w:val="both"/>
        <w:rPr>
          <w:rFonts w:ascii="Times New Roman" w:hAnsi="Times New Roman" w:cs="Times New Roman"/>
          <w:b/>
          <w:sz w:val="28"/>
          <w:szCs w:val="28"/>
        </w:rPr>
      </w:pPr>
      <w:r w:rsidRPr="00BE2E4D">
        <w:rPr>
          <w:rFonts w:ascii="Times New Roman" w:hAnsi="Times New Roman" w:cs="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w:t>
      </w:r>
      <w:r w:rsidRPr="00BE2E4D">
        <w:rPr>
          <w:rFonts w:ascii="Times New Roman" w:hAnsi="Times New Roman" w:cs="Times New Roman"/>
          <w:sz w:val="28"/>
          <w:szCs w:val="28"/>
        </w:rPr>
        <w:lastRenderedPageBreak/>
        <w:t xml:space="preserve">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BE2E4D" w:rsidRDefault="00BC1A8E" w:rsidP="00BC1A8E">
      <w:pPr>
        <w:pStyle w:val="afe"/>
        <w:spacing w:line="360" w:lineRule="auto"/>
        <w:ind w:firstLine="708"/>
        <w:jc w:val="center"/>
        <w:rPr>
          <w:rFonts w:ascii="Times New Roman" w:hAnsi="Times New Roman"/>
          <w:b/>
          <w:i/>
          <w:sz w:val="28"/>
          <w:szCs w:val="28"/>
        </w:rPr>
      </w:pPr>
      <w:r w:rsidRPr="00BE2E4D">
        <w:rPr>
          <w:rFonts w:ascii="Times New Roman" w:hAnsi="Times New Roman"/>
          <w:b/>
          <w:i/>
          <w:sz w:val="28"/>
          <w:szCs w:val="28"/>
        </w:rPr>
        <w:t>Физическая подготовка.</w:t>
      </w:r>
    </w:p>
    <w:p w:rsidR="00BC1A8E" w:rsidRDefault="00BC1A8E" w:rsidP="00BC1A8E">
      <w:pPr>
        <w:pStyle w:val="aff2"/>
        <w:spacing w:line="360" w:lineRule="auto"/>
        <w:ind w:left="0" w:firstLine="708"/>
        <w:jc w:val="both"/>
        <w:rPr>
          <w:rFonts w:ascii="Times New Roman" w:hAnsi="Times New Roman"/>
          <w:spacing w:val="-2"/>
          <w:sz w:val="28"/>
          <w:szCs w:val="28"/>
        </w:rPr>
      </w:pPr>
      <w:r w:rsidRPr="00BE2E4D">
        <w:rPr>
          <w:rFonts w:ascii="Times New Roman" w:hAnsi="Times New Roman"/>
          <w:i/>
          <w:iCs/>
          <w:sz w:val="28"/>
          <w:szCs w:val="28"/>
        </w:rPr>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плеч» («ноги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rsidR="00BC1A8E" w:rsidRDefault="00BC1A8E" w:rsidP="00BC1A8E">
      <w:pPr>
        <w:pStyle w:val="aff2"/>
        <w:spacing w:line="360" w:lineRule="auto"/>
        <w:ind w:left="0" w:firstLine="708"/>
        <w:jc w:val="both"/>
        <w:rPr>
          <w:rFonts w:ascii="Times New Roman" w:hAnsi="Times New Roman"/>
          <w:sz w:val="28"/>
          <w:szCs w:val="28"/>
        </w:rPr>
      </w:pPr>
      <w:r w:rsidRPr="00BE2E4D">
        <w:rPr>
          <w:rFonts w:ascii="Times New Roman" w:hAnsi="Times New Roman"/>
          <w:i/>
          <w:iCs/>
          <w:sz w:val="28"/>
          <w:szCs w:val="28"/>
        </w:rPr>
        <w:t>Общеразвивающие и корригирующие упражнения</w:t>
      </w:r>
      <w:r>
        <w:rPr>
          <w:rFonts w:ascii="Times New Roman" w:hAnsi="Times New Roman"/>
          <w:i/>
          <w:iCs/>
          <w:sz w:val="28"/>
          <w:szCs w:val="28"/>
        </w:rPr>
        <w:t>.</w:t>
      </w:r>
      <w:r>
        <w:rPr>
          <w:rFonts w:ascii="Times New Roman" w:hAnsi="Times New Roman"/>
          <w:iCs/>
          <w:sz w:val="28"/>
          <w:szCs w:val="28"/>
        </w:rPr>
        <w:t xml:space="preserve"> Дыхательные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i/>
          <w:spacing w:val="-10"/>
          <w:sz w:val="28"/>
          <w:szCs w:val="28"/>
        </w:rPr>
        <w:t xml:space="preserve"> </w:t>
      </w:r>
      <w:r w:rsidRPr="0076472D">
        <w:rPr>
          <w:rFonts w:ascii="Times New Roman" w:hAnsi="Times New Roman"/>
          <w:spacing w:val="-10"/>
          <w:sz w:val="28"/>
          <w:szCs w:val="28"/>
        </w:rPr>
        <w:t xml:space="preserve">(нос). </w:t>
      </w:r>
      <w:r w:rsidRPr="0076472D">
        <w:rPr>
          <w:rFonts w:ascii="Times New Roman" w:hAnsi="Times New Roman"/>
          <w:sz w:val="28"/>
          <w:szCs w:val="28"/>
        </w:rPr>
        <w:t xml:space="preserve">Одновременное (поочередное) сгибание </w:t>
      </w:r>
      <w:r w:rsidRPr="0076472D">
        <w:rPr>
          <w:rFonts w:ascii="Times New Roman" w:hAnsi="Times New Roman"/>
          <w:sz w:val="28"/>
          <w:szCs w:val="28"/>
        </w:rPr>
        <w:lastRenderedPageBreak/>
        <w:t xml:space="preserve">(разгибание)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Сгибание фаланг пальцев. 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боку, на </w:t>
      </w:r>
      <w:r w:rsidRPr="0076472D">
        <w:rPr>
          <w:rFonts w:ascii="Times New Roman" w:hAnsi="Times New Roman"/>
          <w:spacing w:val="-3"/>
          <w:sz w:val="28"/>
          <w:szCs w:val="28"/>
        </w:rPr>
        <w:t xml:space="preserve">спине, на животе): вперед, назад, в стороны, вверх, вниз, круговые движения. </w:t>
      </w:r>
      <w:r w:rsidRPr="0076472D">
        <w:rPr>
          <w:rFonts w:ascii="Times New Roman" w:hAnsi="Times New Roman"/>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76472D">
        <w:rPr>
          <w:rFonts w:ascii="Times New Roman" w:hAnsi="Times New Roman"/>
          <w:spacing w:val="-7"/>
          <w:sz w:val="28"/>
          <w:szCs w:val="28"/>
        </w:rPr>
        <w:t xml:space="preserve"> </w:t>
      </w:r>
      <w:r w:rsidRPr="0076472D">
        <w:rPr>
          <w:rFonts w:ascii="Times New Roman" w:hAnsi="Times New Roman"/>
          <w:sz w:val="28"/>
          <w:szCs w:val="28"/>
        </w:rPr>
        <w:t xml:space="preserve">положение, поочередное поднимание ног вперед, отведение в стороны. Отход от стены с сохранением правильной осанки.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lastRenderedPageBreak/>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шагом, в полуприседе,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Прыжки</w:t>
      </w:r>
      <w:r>
        <w:rPr>
          <w:rFonts w:ascii="Times New Roman" w:hAnsi="Times New Roman"/>
          <w:i/>
          <w:sz w:val="28"/>
          <w:szCs w:val="28"/>
        </w:rPr>
        <w:t>.</w:t>
      </w:r>
      <w:r>
        <w:rPr>
          <w:rFonts w:ascii="Times New Roman" w:hAnsi="Times New Roman"/>
          <w:sz w:val="28"/>
          <w:szCs w:val="28"/>
        </w:rPr>
        <w:t xml:space="preserve"> </w:t>
      </w:r>
      <w:r w:rsidRPr="0076472D">
        <w:rPr>
          <w:rFonts w:ascii="Times New Roman" w:hAnsi="Times New Roman"/>
          <w:sz w:val="28"/>
          <w:szCs w:val="28"/>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BC1A8E" w:rsidRDefault="00BC1A8E" w:rsidP="00BC1A8E">
      <w:pPr>
        <w:pStyle w:val="aff2"/>
        <w:spacing w:line="360" w:lineRule="auto"/>
        <w:ind w:left="0" w:firstLine="708"/>
        <w:jc w:val="both"/>
        <w:rPr>
          <w:rFonts w:ascii="Times New Roman" w:hAnsi="Times New Roman"/>
          <w:spacing w:val="-10"/>
          <w:sz w:val="28"/>
          <w:szCs w:val="28"/>
        </w:rPr>
      </w:pPr>
      <w:r w:rsidRPr="00EE7A31">
        <w:rPr>
          <w:rFonts w:ascii="Times New Roman" w:hAnsi="Times New Roman"/>
          <w:i/>
          <w:sz w:val="28"/>
          <w:szCs w:val="28"/>
        </w:rPr>
        <w:t xml:space="preserve">Ползание, </w:t>
      </w:r>
      <w:r>
        <w:rPr>
          <w:rFonts w:ascii="Times New Roman" w:hAnsi="Times New Roman"/>
          <w:i/>
          <w:sz w:val="28"/>
          <w:szCs w:val="28"/>
        </w:rPr>
        <w:t xml:space="preserve">подлезание, лазание, перелезание. </w:t>
      </w:r>
      <w:r w:rsidRPr="0076472D">
        <w:rPr>
          <w:rFonts w:ascii="Times New Roman" w:hAnsi="Times New Roman"/>
          <w:spacing w:val="-10"/>
          <w:sz w:val="28"/>
          <w:szCs w:val="28"/>
        </w:rPr>
        <w:t>Ползание на животе, на четвереньках. Подлезание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spacing w:val="-10"/>
          <w:sz w:val="28"/>
          <w:szCs w:val="28"/>
        </w:rPr>
        <w:t xml:space="preserve">ис на канате, рейке. Перелезание через препятствия. </w:t>
      </w:r>
    </w:p>
    <w:p w:rsidR="00BC1A8E" w:rsidRPr="00EE7A31"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 xml:space="preserve">Метание в цель (на дальность). Перенос груза.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X</w:t>
      </w:r>
      <w:r w:rsidRPr="00317985">
        <w:rPr>
          <w:rFonts w:ascii="Times New Roman" w:hAnsi="Times New Roman"/>
          <w:b/>
          <w:sz w:val="28"/>
          <w:szCs w:val="28"/>
        </w:rPr>
        <w:t>. ПРОФИЛЬНЫЙ ТРУД</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lastRenderedPageBreak/>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Целью</w:t>
      </w:r>
      <w:r w:rsidRPr="00317985">
        <w:rPr>
          <w:rFonts w:ascii="Times New Roman" w:hAnsi="Times New Roman"/>
          <w:i/>
          <w:sz w:val="28"/>
          <w:szCs w:val="28"/>
        </w:rPr>
        <w:t xml:space="preserve"> </w:t>
      </w:r>
      <w:r w:rsidRPr="00317985">
        <w:rPr>
          <w:rFonts w:ascii="Times New Roman" w:hAnsi="Times New Roman"/>
          <w:sz w:val="28"/>
          <w:szCs w:val="28"/>
        </w:rPr>
        <w:t>трудового обучения</w:t>
      </w:r>
      <w:r w:rsidRPr="00317985">
        <w:rPr>
          <w:rFonts w:ascii="Times New Roman" w:hAnsi="Times New Roman"/>
          <w:i/>
          <w:sz w:val="28"/>
          <w:szCs w:val="28"/>
        </w:rPr>
        <w:t xml:space="preserve"> </w:t>
      </w:r>
      <w:r w:rsidRPr="00317985">
        <w:rPr>
          <w:rFonts w:ascii="Times New Roman" w:hAnsi="Times New Roman"/>
          <w:sz w:val="28"/>
          <w:szCs w:val="28"/>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C1A8E"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ых технологий</w:t>
      </w:r>
      <w:r w:rsidRPr="00317985">
        <w:rPr>
          <w:rFonts w:ascii="Times New Roman" w:hAnsi="Times New Roman"/>
          <w:sz w:val="28"/>
          <w:szCs w:val="28"/>
        </w:rPr>
        <w:t xml:space="preserve"> </w:t>
      </w:r>
      <w:r>
        <w:rPr>
          <w:rFonts w:ascii="Times New Roman" w:hAnsi="Times New Roman"/>
          <w:sz w:val="28"/>
          <w:szCs w:val="28"/>
        </w:rPr>
        <w:t>и</w:t>
      </w:r>
      <w:r w:rsidRPr="00317985">
        <w:rPr>
          <w:rFonts w:ascii="Times New Roman" w:hAnsi="Times New Roman"/>
          <w:sz w:val="28"/>
          <w:szCs w:val="28"/>
        </w:rPr>
        <w:t>зготовлени</w:t>
      </w:r>
      <w:r>
        <w:rPr>
          <w:rFonts w:ascii="Times New Roman" w:hAnsi="Times New Roman"/>
          <w:sz w:val="28"/>
          <w:szCs w:val="28"/>
        </w:rPr>
        <w:t>я</w:t>
      </w:r>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t xml:space="preserve">мотивации </w:t>
      </w:r>
      <w:r w:rsidRPr="00317985">
        <w:rPr>
          <w:rFonts w:ascii="Times New Roman" w:hAnsi="Times New Roman"/>
          <w:bCs/>
          <w:sz w:val="28"/>
          <w:szCs w:val="28"/>
        </w:rPr>
        <w:t>трудовой</w:t>
      </w:r>
      <w:r w:rsidRPr="00317985">
        <w:rPr>
          <w:rFonts w:ascii="Times New Roman" w:hAnsi="Times New Roman"/>
          <w:sz w:val="28"/>
          <w:szCs w:val="28"/>
        </w:rPr>
        <w:t xml:space="preserve"> </w:t>
      </w:r>
      <w:r w:rsidRPr="00317985">
        <w:rPr>
          <w:rFonts w:ascii="Times New Roman" w:hAnsi="Times New Roman"/>
          <w:bCs/>
          <w:sz w:val="28"/>
          <w:szCs w:val="28"/>
        </w:rPr>
        <w:t>деятельности</w:t>
      </w:r>
      <w:r w:rsidRPr="00317985">
        <w:rPr>
          <w:rFonts w:ascii="Times New Roman" w:hAnsi="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sz w:val="28"/>
          <w:szCs w:val="28"/>
        </w:rPr>
        <w:t>соответствии с своими представлениями.</w:t>
      </w:r>
      <w:r w:rsidRPr="00317985">
        <w:rPr>
          <w:rFonts w:ascii="Times New Roman" w:hAnsi="Times New Roman"/>
          <w:sz w:val="28"/>
          <w:szCs w:val="28"/>
        </w:rPr>
        <w:t xml:space="preserve"> Постепенно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w:t>
      </w:r>
      <w:r w:rsidRPr="00317985">
        <w:rPr>
          <w:rFonts w:ascii="Times New Roman" w:hAnsi="Times New Roman"/>
          <w:sz w:val="28"/>
          <w:szCs w:val="28"/>
        </w:rPr>
        <w:lastRenderedPageBreak/>
        <w:t xml:space="preserve">осуществлять работу в соответствии с требованиями, предъявляемые к качеству продукта и производить его в установленные сроки.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7</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
    <w:p w:rsidR="00BC1A8E" w:rsidRPr="00C17E8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w:t>
      </w:r>
      <w:r>
        <w:rPr>
          <w:rFonts w:ascii="Times New Roman" w:hAnsi="Times New Roman"/>
          <w:sz w:val="28"/>
          <w:szCs w:val="28"/>
        </w:rPr>
        <w:t>ая</w:t>
      </w:r>
      <w:r w:rsidRPr="00317985">
        <w:rPr>
          <w:rFonts w:ascii="Times New Roman" w:hAnsi="Times New Roman"/>
          <w:sz w:val="28"/>
          <w:szCs w:val="28"/>
        </w:rPr>
        <w:t xml:space="preserve">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w:t>
      </w:r>
      <w:r>
        <w:rPr>
          <w:rFonts w:ascii="Times New Roman" w:hAnsi="Times New Roman"/>
          <w:sz w:val="28"/>
          <w:szCs w:val="28"/>
        </w:rPr>
        <w:t xml:space="preserve"> фото и видеокамеры со штативом; р</w:t>
      </w:r>
      <w:r w:rsidRPr="00317985">
        <w:rPr>
          <w:rFonts w:ascii="Times New Roman" w:hAnsi="Times New Roman"/>
          <w:sz w:val="28"/>
          <w:szCs w:val="28"/>
        </w:rPr>
        <w:t xml:space="preserve">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w:t>
      </w:r>
      <w:r w:rsidRPr="00317985">
        <w:rPr>
          <w:rFonts w:ascii="Times New Roman" w:hAnsi="Times New Roman"/>
          <w:sz w:val="28"/>
          <w:szCs w:val="28"/>
        </w:rPr>
        <w:lastRenderedPageBreak/>
        <w:t>дыроколы, глина, стеки, нитки, иголки, ткань, шерсть (натуральная, искусственная), иглы для валяния, мыло детское и др.</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Батик</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Подготовка ткани к работе. </w:t>
      </w:r>
      <w:r w:rsidRPr="00317985">
        <w:rPr>
          <w:rFonts w:ascii="Times New Roman" w:hAnsi="Times New Roman"/>
          <w:bCs/>
          <w:sz w:val="28"/>
          <w:szCs w:val="28"/>
        </w:rPr>
        <w:t>Н</w:t>
      </w:r>
      <w:r w:rsidRPr="00317985">
        <w:rPr>
          <w:rFonts w:ascii="Times New Roman" w:hAnsi="Times New Roman"/>
          <w:sz w:val="28"/>
          <w:szCs w:val="28"/>
        </w:rPr>
        <w:t>анесение контура рисунка на ткань</w:t>
      </w:r>
      <w:r w:rsidRPr="00317985">
        <w:rPr>
          <w:rFonts w:ascii="Times New Roman" w:hAnsi="Times New Roman"/>
          <w:bCs/>
          <w:sz w:val="28"/>
          <w:szCs w:val="28"/>
        </w:rPr>
        <w:t>. В</w:t>
      </w:r>
      <w:r w:rsidRPr="00317985">
        <w:rPr>
          <w:rFonts w:ascii="Times New Roman" w:hAnsi="Times New Roman"/>
          <w:sz w:val="28"/>
          <w:szCs w:val="28"/>
        </w:rPr>
        <w:t>ыделение контура рисунка резервирующим составом (воск</w:t>
      </w:r>
      <w:r w:rsidRPr="00317985">
        <w:rPr>
          <w:rFonts w:ascii="Times New Roman" w:hAnsi="Times New Roman"/>
          <w:bCs/>
          <w:sz w:val="28"/>
          <w:szCs w:val="28"/>
        </w:rPr>
        <w:t xml:space="preserve">, </w:t>
      </w:r>
      <w:r w:rsidRPr="00317985">
        <w:rPr>
          <w:rFonts w:ascii="Times New Roman" w:hAnsi="Times New Roman"/>
          <w:sz w:val="28"/>
          <w:szCs w:val="28"/>
        </w:rPr>
        <w:t xml:space="preserve">контур). </w:t>
      </w:r>
      <w:r w:rsidRPr="00317985">
        <w:rPr>
          <w:rFonts w:ascii="Times New Roman" w:hAnsi="Times New Roman"/>
          <w:bCs/>
          <w:sz w:val="28"/>
          <w:szCs w:val="28"/>
        </w:rPr>
        <w:t>П</w:t>
      </w:r>
      <w:r w:rsidRPr="00317985">
        <w:rPr>
          <w:rFonts w:ascii="Times New Roman" w:hAnsi="Times New Roman"/>
          <w:sz w:val="28"/>
          <w:szCs w:val="28"/>
        </w:rPr>
        <w:t>одготовка красок.</w:t>
      </w:r>
      <w:r w:rsidRPr="00317985">
        <w:rPr>
          <w:rFonts w:ascii="Times New Roman" w:hAnsi="Times New Roman"/>
          <w:bCs/>
          <w:sz w:val="28"/>
          <w:szCs w:val="28"/>
        </w:rPr>
        <w:t xml:space="preserve"> Р</w:t>
      </w:r>
      <w:r w:rsidRPr="00317985">
        <w:rPr>
          <w:rFonts w:ascii="Times New Roman" w:hAnsi="Times New Roman"/>
          <w:sz w:val="28"/>
          <w:szCs w:val="28"/>
        </w:rPr>
        <w:t xml:space="preserve">аскрашивание внутри контура. </w:t>
      </w:r>
      <w:r w:rsidRPr="00317985">
        <w:rPr>
          <w:rFonts w:ascii="Times New Roman" w:hAnsi="Times New Roman"/>
          <w:bCs/>
          <w:sz w:val="28"/>
          <w:szCs w:val="28"/>
        </w:rPr>
        <w:t>У</w:t>
      </w:r>
      <w:r w:rsidRPr="00317985">
        <w:rPr>
          <w:rFonts w:ascii="Times New Roman" w:hAnsi="Times New Roman"/>
          <w:sz w:val="28"/>
          <w:szCs w:val="28"/>
        </w:rPr>
        <w:t xml:space="preserve">даление воска с ткани. </w:t>
      </w:r>
      <w:r w:rsidRPr="00317985">
        <w:rPr>
          <w:rFonts w:ascii="Times New Roman" w:hAnsi="Times New Roman"/>
          <w:bCs/>
          <w:sz w:val="28"/>
          <w:szCs w:val="28"/>
        </w:rPr>
        <w:t xml:space="preserve">Уборка рабочего места. </w:t>
      </w:r>
      <w:r w:rsidRPr="00C17E8F">
        <w:rPr>
          <w:rFonts w:ascii="Times New Roman" w:hAnsi="Times New Roman" w:cs="Times New Roman"/>
          <w:sz w:val="28"/>
          <w:szCs w:val="28"/>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w:t>
      </w:r>
      <w:r>
        <w:rPr>
          <w:rFonts w:ascii="Times New Roman" w:hAnsi="Times New Roman" w:cs="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w:t>
      </w:r>
      <w:r>
        <w:rPr>
          <w:rFonts w:ascii="Times New Roman" w:hAnsi="Times New Roman" w:cs="Times New Roman"/>
          <w:sz w:val="28"/>
          <w:szCs w:val="28"/>
        </w:rPr>
        <w:t xml:space="preserve"> </w:t>
      </w:r>
      <w:r w:rsidRPr="00C17E8F">
        <w:rPr>
          <w:rFonts w:ascii="Times New Roman" w:hAnsi="Times New Roman" w:cs="Times New Roman"/>
          <w:sz w:val="28"/>
          <w:szCs w:val="28"/>
        </w:rPr>
        <w:t>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7E7ABF" w:rsidRDefault="007E7ABF" w:rsidP="00BC1A8E">
      <w:pPr>
        <w:pStyle w:val="afe"/>
        <w:spacing w:line="360" w:lineRule="auto"/>
        <w:jc w:val="center"/>
        <w:rPr>
          <w:rFonts w:ascii="Times New Roman" w:hAnsi="Times New Roman"/>
          <w:b/>
          <w:bCs/>
          <w:i/>
          <w:sz w:val="28"/>
          <w:szCs w:val="28"/>
        </w:rPr>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Керамика</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bCs/>
          <w:sz w:val="28"/>
          <w:szCs w:val="28"/>
        </w:rPr>
        <w:t>Различение</w:t>
      </w:r>
      <w:r>
        <w:rPr>
          <w:rFonts w:ascii="Times New Roman" w:hAnsi="Times New Roman"/>
          <w:sz w:val="28"/>
          <w:szCs w:val="28"/>
        </w:rPr>
        <w:t xml:space="preserve"> свойств</w:t>
      </w:r>
      <w:r w:rsidRPr="00317985">
        <w:rPr>
          <w:rFonts w:ascii="Times New Roman" w:hAnsi="Times New Roman"/>
          <w:sz w:val="28"/>
          <w:szCs w:val="28"/>
        </w:rPr>
        <w:t xml:space="preserve"> глины.</w:t>
      </w:r>
      <w:r w:rsidRPr="00317985">
        <w:rPr>
          <w:rFonts w:ascii="Times New Roman" w:hAnsi="Times New Roman"/>
          <w:bCs/>
          <w:sz w:val="28"/>
          <w:szCs w:val="28"/>
        </w:rPr>
        <w:t xml:space="preserve"> </w:t>
      </w:r>
      <w:r w:rsidRPr="00317985">
        <w:rPr>
          <w:rFonts w:ascii="Times New Roman" w:hAnsi="Times New Roman"/>
          <w:sz w:val="28"/>
          <w:szCs w:val="28"/>
        </w:rPr>
        <w:t xml:space="preserve">Подготовка рабочего места. </w:t>
      </w:r>
      <w:r>
        <w:rPr>
          <w:rFonts w:ascii="Times New Roman" w:hAnsi="Times New Roman"/>
          <w:bCs/>
          <w:sz w:val="28"/>
          <w:szCs w:val="28"/>
        </w:rPr>
        <w:t>О</w:t>
      </w:r>
      <w:r w:rsidRPr="00317985">
        <w:rPr>
          <w:rFonts w:ascii="Times New Roman" w:hAnsi="Times New Roman"/>
          <w:sz w:val="28"/>
          <w:szCs w:val="28"/>
        </w:rPr>
        <w:t>трезание куска глины. Отщипывание кусочка глины.</w:t>
      </w:r>
      <w:r w:rsidRPr="00317985">
        <w:rPr>
          <w:rFonts w:ascii="Times New Roman" w:hAnsi="Times New Roman"/>
          <w:bCs/>
          <w:sz w:val="28"/>
          <w:szCs w:val="28"/>
        </w:rPr>
        <w:t xml:space="preserve"> Р</w:t>
      </w:r>
      <w:r w:rsidRPr="00317985">
        <w:rPr>
          <w:rFonts w:ascii="Times New Roman" w:hAnsi="Times New Roman"/>
          <w:sz w:val="28"/>
          <w:szCs w:val="28"/>
          <w:shd w:val="clear" w:color="auto" w:fill="FFFFFF"/>
        </w:rPr>
        <w:t xml:space="preserve">азминание глины. Отбивание глины. </w:t>
      </w:r>
      <w:r>
        <w:rPr>
          <w:rFonts w:ascii="Times New Roman" w:hAnsi="Times New Roman"/>
          <w:bCs/>
          <w:sz w:val="28"/>
          <w:szCs w:val="28"/>
          <w:shd w:val="clear" w:color="auto" w:fill="FFFFFF"/>
        </w:rPr>
        <w:t>Р</w:t>
      </w:r>
      <w:r w:rsidRPr="00317985">
        <w:rPr>
          <w:rFonts w:ascii="Times New Roman" w:hAnsi="Times New Roman"/>
          <w:sz w:val="28"/>
          <w:szCs w:val="28"/>
        </w:rPr>
        <w:t>аскатывание</w:t>
      </w:r>
      <w:r>
        <w:rPr>
          <w:rFonts w:ascii="Times New Roman" w:hAnsi="Times New Roman"/>
          <w:sz w:val="28"/>
          <w:szCs w:val="28"/>
        </w:rPr>
        <w:t xml:space="preserve"> глины скалкой. Вырезание </w:t>
      </w:r>
      <w:r w:rsidRPr="00317985">
        <w:rPr>
          <w:rFonts w:ascii="Times New Roman" w:hAnsi="Times New Roman"/>
          <w:sz w:val="28"/>
          <w:szCs w:val="28"/>
        </w:rPr>
        <w:t>формы по шаблону</w:t>
      </w:r>
      <w:r>
        <w:rPr>
          <w:rFonts w:ascii="Times New Roman" w:hAnsi="Times New Roman"/>
          <w:sz w:val="28"/>
          <w:szCs w:val="28"/>
        </w:rPr>
        <w:t xml:space="preserve"> </w:t>
      </w:r>
      <w:r w:rsidRPr="00C17E8F">
        <w:rPr>
          <w:rFonts w:ascii="Times New Roman" w:hAnsi="Times New Roman" w:cs="Times New Roman"/>
          <w:sz w:val="28"/>
          <w:szCs w:val="28"/>
        </w:rPr>
        <w:t xml:space="preserve">(шило, стека и др.). </w:t>
      </w:r>
      <w:r w:rsidRPr="00317985">
        <w:rPr>
          <w:rFonts w:ascii="Times New Roman" w:hAnsi="Times New Roman"/>
          <w:sz w:val="28"/>
          <w:szCs w:val="28"/>
        </w:rPr>
        <w:t xml:space="preserve">Обработка </w:t>
      </w:r>
      <w:r>
        <w:rPr>
          <w:rFonts w:ascii="Times New Roman" w:hAnsi="Times New Roman"/>
          <w:sz w:val="28"/>
          <w:szCs w:val="28"/>
        </w:rPr>
        <w:t xml:space="preserve">краев изделия. Катание колбаски. </w:t>
      </w:r>
      <w:r w:rsidRPr="00317985">
        <w:rPr>
          <w:rFonts w:ascii="Times New Roman" w:hAnsi="Times New Roman"/>
          <w:sz w:val="28"/>
          <w:szCs w:val="28"/>
        </w:rPr>
        <w:t>Катание шарика</w:t>
      </w:r>
      <w:r>
        <w:rPr>
          <w:rFonts w:ascii="Times New Roman" w:hAnsi="Times New Roman"/>
          <w:sz w:val="28"/>
          <w:szCs w:val="28"/>
        </w:rPr>
        <w:t>.</w:t>
      </w:r>
      <w:r w:rsidRPr="00317985">
        <w:rPr>
          <w:rFonts w:ascii="Times New Roman" w:hAnsi="Times New Roman"/>
          <w:sz w:val="28"/>
          <w:szCs w:val="28"/>
        </w:rPr>
        <w:t xml:space="preserve"> Набивка формы. </w:t>
      </w:r>
      <w:r w:rsidRPr="00317985">
        <w:rPr>
          <w:rFonts w:ascii="Times New Roman" w:hAnsi="Times New Roman"/>
          <w:bCs/>
          <w:sz w:val="28"/>
          <w:szCs w:val="28"/>
        </w:rPr>
        <w:t>Д</w:t>
      </w:r>
      <w:r>
        <w:rPr>
          <w:rFonts w:ascii="Times New Roman" w:hAnsi="Times New Roman"/>
          <w:sz w:val="28"/>
          <w:szCs w:val="28"/>
        </w:rPr>
        <w:t>екоративная отделка изделия (</w:t>
      </w:r>
      <w:r w:rsidRPr="00317985">
        <w:rPr>
          <w:rFonts w:ascii="Times New Roman" w:hAnsi="Times New Roman"/>
          <w:sz w:val="28"/>
          <w:szCs w:val="28"/>
        </w:rPr>
        <w:t xml:space="preserve">нанесение рисунка, присоединение мелких деталей, придание фактуры). Проделывание отверстия в изделии. </w:t>
      </w:r>
      <w:r w:rsidRPr="00317985">
        <w:rPr>
          <w:rFonts w:ascii="Times New Roman" w:hAnsi="Times New Roman"/>
          <w:bCs/>
          <w:sz w:val="28"/>
          <w:szCs w:val="28"/>
        </w:rPr>
        <w:t>П</w:t>
      </w:r>
      <w:r w:rsidRPr="00317985">
        <w:rPr>
          <w:rFonts w:ascii="Times New Roman" w:hAnsi="Times New Roman"/>
          <w:sz w:val="28"/>
          <w:szCs w:val="28"/>
        </w:rPr>
        <w:t>окры</w:t>
      </w:r>
      <w:r>
        <w:rPr>
          <w:rFonts w:ascii="Times New Roman" w:hAnsi="Times New Roman"/>
          <w:sz w:val="28"/>
          <w:szCs w:val="28"/>
        </w:rPr>
        <w:t>тие изделия глазурью (краской) способом погружения (</w:t>
      </w:r>
      <w:r w:rsidRPr="00317985">
        <w:rPr>
          <w:rFonts w:ascii="Times New Roman" w:hAnsi="Times New Roman"/>
          <w:sz w:val="28"/>
          <w:szCs w:val="28"/>
        </w:rPr>
        <w:t xml:space="preserve">с </w:t>
      </w:r>
      <w:r w:rsidRPr="00317985">
        <w:rPr>
          <w:rFonts w:ascii="Times New Roman" w:hAnsi="Times New Roman"/>
          <w:sz w:val="28"/>
          <w:szCs w:val="28"/>
        </w:rPr>
        <w:lastRenderedPageBreak/>
        <w:t xml:space="preserve">помощью кисти). </w:t>
      </w:r>
      <w:r w:rsidRPr="00317985">
        <w:rPr>
          <w:rFonts w:ascii="Times New Roman" w:hAnsi="Times New Roman"/>
          <w:bCs/>
          <w:sz w:val="28"/>
          <w:szCs w:val="28"/>
          <w:shd w:val="clear" w:color="auto" w:fill="FFFFFF"/>
        </w:rPr>
        <w:t>У</w:t>
      </w:r>
      <w:r w:rsidRPr="00317985">
        <w:rPr>
          <w:rFonts w:ascii="Times New Roman" w:hAnsi="Times New Roman"/>
          <w:sz w:val="28"/>
          <w:szCs w:val="28"/>
        </w:rPr>
        <w:t xml:space="preserve">борка рабочего места. </w:t>
      </w:r>
      <w:r w:rsidRPr="00C17E8F">
        <w:rPr>
          <w:rFonts w:ascii="Times New Roman" w:hAnsi="Times New Roman" w:cs="Times New Roman"/>
          <w:sz w:val="28"/>
          <w:szCs w:val="28"/>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7E7ABF" w:rsidRDefault="007E7ABF" w:rsidP="00BC1A8E">
      <w:pPr>
        <w:pStyle w:val="afe"/>
        <w:spacing w:line="360" w:lineRule="auto"/>
        <w:jc w:val="center"/>
        <w:rPr>
          <w:rFonts w:ascii="Times New Roman" w:hAnsi="Times New Roman"/>
          <w:b/>
          <w:i/>
          <w:sz w:val="28"/>
          <w:szCs w:val="28"/>
        </w:rPr>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Ткачество.</w:t>
      </w:r>
    </w:p>
    <w:p w:rsidR="00BC1A8E" w:rsidRPr="00C17E8F" w:rsidRDefault="00BC1A8E" w:rsidP="00BC1A8E">
      <w:pPr>
        <w:spacing w:line="360" w:lineRule="auto"/>
        <w:ind w:firstLine="708"/>
        <w:jc w:val="both"/>
        <w:rPr>
          <w:rFonts w:ascii="Times New Roman" w:hAnsi="Times New Roman" w:cs="Times New Roman"/>
          <w:sz w:val="28"/>
          <w:szCs w:val="28"/>
        </w:rPr>
      </w:pPr>
      <w:r w:rsidRPr="00C17E8F">
        <w:rPr>
          <w:rFonts w:ascii="Times New Roman" w:hAnsi="Times New Roman" w:cs="Times New Roman"/>
          <w:bCs/>
          <w:sz w:val="28"/>
          <w:szCs w:val="28"/>
        </w:rPr>
        <w:t>Узнавание (р</w:t>
      </w:r>
      <w:r w:rsidRPr="00C17E8F">
        <w:rPr>
          <w:rFonts w:ascii="Times New Roman" w:hAnsi="Times New Roman" w:cs="Times New Roman"/>
          <w:sz w:val="28"/>
          <w:szCs w:val="28"/>
        </w:rPr>
        <w:t>азличение) основных частей ткацкого станка и ткацкого оборудования. Подготовка рабочего места.</w:t>
      </w:r>
      <w:r w:rsidRPr="00C17E8F">
        <w:rPr>
          <w:rFonts w:ascii="Times New Roman" w:hAnsi="Times New Roman" w:cs="Times New Roman"/>
          <w:i/>
          <w:sz w:val="28"/>
          <w:szCs w:val="28"/>
        </w:rPr>
        <w:t xml:space="preserve"> </w:t>
      </w:r>
      <w:r w:rsidRPr="00C17E8F">
        <w:rPr>
          <w:rFonts w:ascii="Times New Roman" w:hAnsi="Times New Roman" w:cs="Times New Roman"/>
          <w:sz w:val="28"/>
          <w:szCs w:val="28"/>
        </w:rPr>
        <w:t xml:space="preserve">Подготовка станка к работе. </w:t>
      </w:r>
      <w:r w:rsidRPr="00C17E8F">
        <w:rPr>
          <w:rFonts w:ascii="Times New Roman" w:hAnsi="Times New Roman" w:cs="Times New Roman"/>
          <w:bCs/>
          <w:sz w:val="28"/>
          <w:szCs w:val="28"/>
        </w:rPr>
        <w:t>Р</w:t>
      </w:r>
      <w:r w:rsidRPr="00C17E8F">
        <w:rPr>
          <w:rFonts w:ascii="Times New Roman" w:hAnsi="Times New Roman" w:cs="Times New Roman"/>
          <w:sz w:val="28"/>
          <w:szCs w:val="28"/>
        </w:rPr>
        <w:t>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w:t>
      </w:r>
      <w:r w:rsidRPr="00C17E8F">
        <w:rPr>
          <w:rFonts w:ascii="Times New Roman" w:hAnsi="Times New Roman" w:cs="Times New Roman"/>
          <w:bCs/>
          <w:sz w:val="28"/>
          <w:szCs w:val="28"/>
        </w:rPr>
        <w:t xml:space="preserve">  </w:t>
      </w:r>
      <w:r w:rsidRPr="00C17E8F">
        <w:rPr>
          <w:rFonts w:ascii="Times New Roman" w:hAnsi="Times New Roman" w:cs="Times New Roman"/>
          <w:sz w:val="28"/>
          <w:szCs w:val="28"/>
        </w:rPr>
        <w:t xml:space="preserve">Украшение изделия декоративным материалом. Уборка рабочего места. </w:t>
      </w:r>
      <w:r>
        <w:rPr>
          <w:rFonts w:ascii="Times New Roman" w:hAnsi="Times New Roman" w:cs="Times New Roman"/>
          <w:sz w:val="28"/>
          <w:szCs w:val="28"/>
        </w:rPr>
        <w:t>С</w:t>
      </w:r>
      <w:r w:rsidRPr="00C17E8F">
        <w:rPr>
          <w:rFonts w:ascii="Times New Roman" w:hAnsi="Times New Roman" w:cs="Times New Roman"/>
          <w:sz w:val="28"/>
          <w:szCs w:val="28"/>
        </w:rPr>
        <w:t>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Деревообработка.</w:t>
      </w:r>
    </w:p>
    <w:p w:rsidR="00BC1A8E" w:rsidRPr="00E3752A" w:rsidRDefault="00BC1A8E" w:rsidP="00BC1A8E">
      <w:pPr>
        <w:pStyle w:val="Standard"/>
        <w:spacing w:line="360" w:lineRule="auto"/>
        <w:ind w:firstLine="708"/>
        <w:jc w:val="both"/>
        <w:rPr>
          <w:b/>
          <w:sz w:val="28"/>
          <w:szCs w:val="28"/>
        </w:rPr>
      </w:pPr>
      <w:r>
        <w:rPr>
          <w:rFonts w:ascii="Times New Roman" w:hAnsi="Times New Roman"/>
          <w:bCs/>
          <w:sz w:val="28"/>
          <w:szCs w:val="28"/>
        </w:rPr>
        <w:t>Узнавание (р</w:t>
      </w:r>
      <w:r w:rsidRPr="00317985">
        <w:rPr>
          <w:rFonts w:ascii="Times New Roman" w:hAnsi="Times New Roman"/>
          <w:sz w:val="28"/>
          <w:szCs w:val="28"/>
        </w:rPr>
        <w:t>азличение</w:t>
      </w:r>
      <w:r>
        <w:rPr>
          <w:rFonts w:ascii="Times New Roman" w:hAnsi="Times New Roman"/>
          <w:sz w:val="28"/>
          <w:szCs w:val="28"/>
        </w:rPr>
        <w:t>)</w:t>
      </w:r>
      <w:r w:rsidRPr="00317985">
        <w:rPr>
          <w:rFonts w:ascii="Times New Roman" w:hAnsi="Times New Roman"/>
          <w:sz w:val="28"/>
          <w:szCs w:val="28"/>
        </w:rPr>
        <w:t xml:space="preserve"> материалов (древесный (сырье)</w:t>
      </w:r>
      <w:r w:rsidRPr="00317985">
        <w:rPr>
          <w:rFonts w:ascii="Times New Roman" w:hAnsi="Times New Roman"/>
          <w:bCs/>
          <w:sz w:val="28"/>
          <w:szCs w:val="28"/>
        </w:rPr>
        <w:t xml:space="preserve">, </w:t>
      </w:r>
      <w:r w:rsidRPr="00317985">
        <w:rPr>
          <w:rFonts w:ascii="Times New Roman" w:hAnsi="Times New Roman"/>
          <w:sz w:val="28"/>
          <w:szCs w:val="28"/>
        </w:rPr>
        <w:t>крепёжный</w:t>
      </w:r>
      <w:r w:rsidRPr="00317985">
        <w:rPr>
          <w:rFonts w:ascii="Times New Roman" w:hAnsi="Times New Roman"/>
          <w:bCs/>
          <w:sz w:val="28"/>
          <w:szCs w:val="28"/>
        </w:rPr>
        <w:t xml:space="preserve">, </w:t>
      </w:r>
      <w:r>
        <w:rPr>
          <w:rFonts w:ascii="Times New Roman" w:hAnsi="Times New Roman"/>
          <w:sz w:val="28"/>
          <w:szCs w:val="28"/>
        </w:rPr>
        <w:t>покрасочный). Узнавание (р</w:t>
      </w:r>
      <w:r w:rsidRPr="00317985">
        <w:rPr>
          <w:rFonts w:ascii="Times New Roman" w:hAnsi="Times New Roman"/>
          <w:sz w:val="28"/>
          <w:szCs w:val="28"/>
        </w:rPr>
        <w:t>азличение</w:t>
      </w:r>
      <w:r>
        <w:rPr>
          <w:rFonts w:ascii="Times New Roman" w:hAnsi="Times New Roman"/>
          <w:sz w:val="28"/>
          <w:szCs w:val="28"/>
        </w:rPr>
        <w:t xml:space="preserve">) инструментов </w:t>
      </w:r>
      <w:r w:rsidRPr="00317985">
        <w:rPr>
          <w:rFonts w:ascii="Times New Roman" w:hAnsi="Times New Roman"/>
          <w:sz w:val="28"/>
          <w:szCs w:val="28"/>
        </w:rPr>
        <w:t>для разметки</w:t>
      </w:r>
      <w:r>
        <w:rPr>
          <w:rFonts w:ascii="Times New Roman" w:hAnsi="Times New Roman"/>
          <w:bCs/>
          <w:sz w:val="28"/>
          <w:szCs w:val="28"/>
        </w:rPr>
        <w:t xml:space="preserve"> (</w:t>
      </w:r>
      <w:r w:rsidRPr="00317985">
        <w:rPr>
          <w:rFonts w:ascii="Times New Roman" w:hAnsi="Times New Roman"/>
          <w:sz w:val="28"/>
          <w:szCs w:val="28"/>
        </w:rPr>
        <w:t xml:space="preserve">для </w:t>
      </w:r>
      <w:r w:rsidRPr="00317985">
        <w:rPr>
          <w:rFonts w:ascii="Times New Roman" w:hAnsi="Times New Roman"/>
          <w:sz w:val="28"/>
          <w:szCs w:val="28"/>
        </w:rPr>
        <w:lastRenderedPageBreak/>
        <w:t xml:space="preserve">обработки дерева, для соединения деталей). </w:t>
      </w: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Уборка рабочего места. </w:t>
      </w:r>
      <w:r w:rsidRPr="00317985">
        <w:rPr>
          <w:rFonts w:ascii="Times New Roman" w:hAnsi="Times New Roman"/>
          <w:bCs/>
          <w:sz w:val="28"/>
          <w:szCs w:val="28"/>
        </w:rPr>
        <w:t>Подготовительная работа с заготовкой.</w:t>
      </w:r>
      <w:r w:rsidRPr="00317985">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sidRPr="00317985">
        <w:rPr>
          <w:rFonts w:ascii="Times New Roman" w:hAnsi="Times New Roman"/>
          <w:sz w:val="28"/>
          <w:szCs w:val="28"/>
        </w:rPr>
        <w:t xml:space="preserve"> деревянных деталей</w:t>
      </w:r>
      <w:r>
        <w:rPr>
          <w:rFonts w:ascii="Times New Roman" w:hAnsi="Times New Roman"/>
          <w:sz w:val="28"/>
          <w:szCs w:val="28"/>
        </w:rPr>
        <w:t>. С</w:t>
      </w:r>
      <w:r w:rsidRPr="00317985">
        <w:rPr>
          <w:rFonts w:ascii="Times New Roman" w:hAnsi="Times New Roman"/>
          <w:sz w:val="28"/>
          <w:szCs w:val="28"/>
        </w:rPr>
        <w:t xml:space="preserve">оединение </w:t>
      </w:r>
      <w:r>
        <w:rPr>
          <w:rFonts w:ascii="Times New Roman" w:hAnsi="Times New Roman"/>
          <w:sz w:val="28"/>
          <w:szCs w:val="28"/>
        </w:rPr>
        <w:t xml:space="preserve">деревянных деталей </w:t>
      </w:r>
      <w:r w:rsidRPr="00317985">
        <w:rPr>
          <w:rFonts w:ascii="Times New Roman" w:hAnsi="Times New Roman"/>
          <w:sz w:val="28"/>
          <w:szCs w:val="28"/>
        </w:rPr>
        <w:t>гвозд</w:t>
      </w:r>
      <w:r>
        <w:rPr>
          <w:rFonts w:ascii="Times New Roman" w:hAnsi="Times New Roman"/>
          <w:sz w:val="28"/>
          <w:szCs w:val="28"/>
        </w:rPr>
        <w:t>ями (</w:t>
      </w:r>
      <w:r w:rsidRPr="00317985">
        <w:rPr>
          <w:rFonts w:ascii="Times New Roman" w:hAnsi="Times New Roman"/>
          <w:sz w:val="28"/>
          <w:szCs w:val="28"/>
        </w:rPr>
        <w:t>шуруп</w:t>
      </w:r>
      <w:r>
        <w:rPr>
          <w:rFonts w:ascii="Times New Roman" w:hAnsi="Times New Roman"/>
          <w:sz w:val="28"/>
          <w:szCs w:val="28"/>
        </w:rPr>
        <w:t>ами)</w:t>
      </w:r>
      <w:r w:rsidRPr="00317985">
        <w:rPr>
          <w:rFonts w:ascii="Times New Roman" w:hAnsi="Times New Roman"/>
          <w:sz w:val="28"/>
          <w:szCs w:val="28"/>
        </w:rPr>
        <w:t>.</w:t>
      </w:r>
      <w:r>
        <w:rPr>
          <w:rFonts w:ascii="Times New Roman" w:hAnsi="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r>
        <w:rPr>
          <w:rFonts w:ascii="Times New Roman" w:hAnsi="Times New Roman" w:cs="Times New Roman"/>
          <w:sz w:val="28"/>
          <w:szCs w:val="28"/>
        </w:rPr>
        <w:t>.</w:t>
      </w:r>
    </w:p>
    <w:p w:rsidR="00BC1A8E" w:rsidRPr="00E3752A" w:rsidRDefault="00BC1A8E" w:rsidP="00BC1A8E">
      <w:pPr>
        <w:pStyle w:val="afe"/>
        <w:spacing w:line="360" w:lineRule="auto"/>
        <w:jc w:val="center"/>
        <w:rPr>
          <w:rFonts w:ascii="Times New Roman" w:hAnsi="Times New Roman"/>
          <w:b/>
          <w:sz w:val="28"/>
          <w:szCs w:val="28"/>
        </w:rPr>
      </w:pPr>
      <w:r w:rsidRPr="00E3752A">
        <w:rPr>
          <w:rFonts w:ascii="Times New Roman" w:hAnsi="Times New Roman"/>
          <w:b/>
          <w:sz w:val="28"/>
          <w:szCs w:val="28"/>
        </w:rPr>
        <w:t>Полиграфия.</w:t>
      </w:r>
    </w:p>
    <w:p w:rsidR="00BC1A8E" w:rsidRPr="00317985" w:rsidRDefault="00BC1A8E" w:rsidP="00BC1A8E">
      <w:pPr>
        <w:pStyle w:val="afe"/>
        <w:spacing w:line="360" w:lineRule="auto"/>
        <w:ind w:firstLine="708"/>
        <w:jc w:val="both"/>
        <w:rPr>
          <w:rFonts w:ascii="Times New Roman" w:hAnsi="Times New Roman"/>
          <w:bCs/>
          <w:sz w:val="28"/>
          <w:szCs w:val="28"/>
        </w:rPr>
      </w:pPr>
      <w:r>
        <w:rPr>
          <w:rFonts w:ascii="Times New Roman" w:hAnsi="Times New Roman"/>
          <w:bCs/>
          <w:i/>
          <w:sz w:val="28"/>
          <w:szCs w:val="28"/>
        </w:rPr>
        <w:t>Фотографирование</w:t>
      </w:r>
      <w:r>
        <w:rPr>
          <w:rFonts w:ascii="Times New Roman" w:hAnsi="Times New Roman"/>
          <w:bCs/>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w:t>
      </w:r>
      <w:r>
        <w:rPr>
          <w:rFonts w:ascii="Times New Roman" w:hAnsi="Times New Roman"/>
          <w:sz w:val="28"/>
          <w:szCs w:val="28"/>
        </w:rPr>
        <w:t xml:space="preserve">тографий. Настройка изображения. </w:t>
      </w:r>
      <w:r w:rsidRPr="00317985">
        <w:rPr>
          <w:rFonts w:ascii="Times New Roman" w:hAnsi="Times New Roman"/>
          <w:sz w:val="28"/>
          <w:szCs w:val="28"/>
        </w:rPr>
        <w:t>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317985">
        <w:rPr>
          <w:rFonts w:ascii="Times New Roman" w:hAnsi="Times New Roman"/>
          <w:bCs/>
          <w:i/>
          <w:sz w:val="28"/>
          <w:szCs w:val="28"/>
        </w:rPr>
        <w:t xml:space="preserve"> </w:t>
      </w:r>
    </w:p>
    <w:p w:rsidR="00BC1A8E" w:rsidRPr="00317985" w:rsidRDefault="00BC1A8E" w:rsidP="00BC1A8E">
      <w:pPr>
        <w:pStyle w:val="afe"/>
        <w:spacing w:line="360" w:lineRule="auto"/>
        <w:ind w:firstLine="708"/>
        <w:jc w:val="both"/>
        <w:rPr>
          <w:rFonts w:ascii="Times New Roman" w:hAnsi="Times New Roman"/>
          <w:bCs/>
          <w:i/>
          <w:sz w:val="28"/>
          <w:szCs w:val="28"/>
        </w:rPr>
      </w:pPr>
      <w:r>
        <w:rPr>
          <w:rFonts w:ascii="Times New Roman" w:hAnsi="Times New Roman"/>
          <w:i/>
          <w:sz w:val="28"/>
          <w:szCs w:val="28"/>
        </w:rPr>
        <w:t>Ламинирование</w:t>
      </w:r>
      <w:r>
        <w:rPr>
          <w:rFonts w:ascii="Times New Roman" w:hAnsi="Times New Roman"/>
          <w:sz w:val="28"/>
          <w:szCs w:val="28"/>
        </w:rPr>
        <w:t>. Р</w:t>
      </w:r>
      <w:r w:rsidRPr="00317985">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w:t>
      </w:r>
      <w:r>
        <w:rPr>
          <w:rFonts w:ascii="Times New Roman" w:hAnsi="Times New Roman"/>
          <w:sz w:val="28"/>
          <w:szCs w:val="28"/>
        </w:rPr>
        <w:t xml:space="preserve">ствий при работе на ламинаторе: </w:t>
      </w:r>
      <w:r w:rsidRPr="00317985">
        <w:rPr>
          <w:rFonts w:ascii="Times New Roman" w:hAnsi="Times New Roman"/>
          <w:sz w:val="28"/>
          <w:szCs w:val="28"/>
        </w:rPr>
        <w:t>включение ламинатора, вставление листа бумаги в конверт, вставление конверта во входное отверстие, вынимание к</w:t>
      </w:r>
      <w:r>
        <w:rPr>
          <w:rFonts w:ascii="Times New Roman" w:hAnsi="Times New Roman"/>
          <w:sz w:val="28"/>
          <w:szCs w:val="28"/>
        </w:rPr>
        <w:t>онверта из выпускного отверстия</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F002E" w:rsidRDefault="00BC1A8E" w:rsidP="00BC1A8E">
      <w:pPr>
        <w:pStyle w:val="Standard"/>
        <w:spacing w:line="360" w:lineRule="auto"/>
        <w:ind w:firstLine="708"/>
        <w:jc w:val="both"/>
      </w:pPr>
      <w:r>
        <w:rPr>
          <w:rFonts w:ascii="Times New Roman" w:hAnsi="Times New Roman"/>
          <w:i/>
          <w:sz w:val="28"/>
          <w:szCs w:val="28"/>
        </w:rPr>
        <w:t>Выполнение копировальных работ</w:t>
      </w:r>
      <w:r w:rsidRPr="00E3752A">
        <w:rPr>
          <w:rFonts w:ascii="Times New Roman" w:hAnsi="Times New Roman"/>
          <w:i/>
          <w:sz w:val="28"/>
          <w:szCs w:val="28"/>
        </w:rPr>
        <w:t>.</w:t>
      </w:r>
      <w:r>
        <w:rPr>
          <w:rFonts w:ascii="Times New Roman" w:hAnsi="Times New Roman"/>
          <w:sz w:val="28"/>
          <w:szCs w:val="28"/>
        </w:rPr>
        <w:t xml:space="preserve"> Р</w:t>
      </w:r>
      <w:r w:rsidRPr="00317985">
        <w:rPr>
          <w:rFonts w:ascii="Times New Roman" w:hAnsi="Times New Roman"/>
          <w:sz w:val="28"/>
          <w:szCs w:val="28"/>
        </w:rPr>
        <w:t xml:space="preserve">азличение составных частей копировального аппарата. </w:t>
      </w:r>
      <w:r>
        <w:rPr>
          <w:rFonts w:ascii="Times New Roman" w:hAnsi="Times New Roman" w:cs="Times New Roman"/>
          <w:sz w:val="28"/>
          <w:szCs w:val="28"/>
        </w:rPr>
        <w:t>Р</w:t>
      </w:r>
      <w:r w:rsidRPr="00E3752A">
        <w:rPr>
          <w:rFonts w:ascii="Times New Roman" w:hAnsi="Times New Roman" w:cs="Times New Roman"/>
          <w:sz w:val="28"/>
          <w:szCs w:val="28"/>
        </w:rPr>
        <w:t>азмещение листа бумаги на стекле планшета</w:t>
      </w:r>
      <w:r>
        <w:rPr>
          <w:rFonts w:ascii="Times New Roman" w:hAnsi="Times New Roman" w:cs="Times New Roman"/>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w:t>
      </w:r>
      <w:r w:rsidRPr="00317985">
        <w:rPr>
          <w:rFonts w:ascii="Times New Roman" w:hAnsi="Times New Roman"/>
          <w:sz w:val="28"/>
          <w:szCs w:val="28"/>
        </w:rPr>
        <w:lastRenderedPageBreak/>
        <w:t>копировального аппарата.</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pPr>
      <w:r>
        <w:rPr>
          <w:rFonts w:ascii="Times New Roman" w:hAnsi="Times New Roman"/>
          <w:i/>
          <w:sz w:val="28"/>
          <w:szCs w:val="28"/>
        </w:rPr>
        <w:t>Резка</w:t>
      </w:r>
      <w:r>
        <w:rPr>
          <w:rFonts w:ascii="Times New Roman" w:hAnsi="Times New Roman"/>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резака. </w:t>
      </w:r>
      <w:r w:rsidRPr="00E3752A">
        <w:rPr>
          <w:rFonts w:ascii="Times New Roman" w:hAnsi="Times New Roman" w:cs="Times New Roman"/>
          <w:sz w:val="28"/>
          <w:szCs w:val="28"/>
        </w:rPr>
        <w:t>Размещение листа на панели корпуса.</w:t>
      </w:r>
      <w:r>
        <w:rPr>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BC1A8E"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Б</w:t>
      </w:r>
      <w:r w:rsidRPr="00E3752A">
        <w:rPr>
          <w:rFonts w:ascii="Times New Roman" w:hAnsi="Times New Roman"/>
          <w:i/>
          <w:sz w:val="28"/>
          <w:szCs w:val="28"/>
        </w:rPr>
        <w:t>рошюров</w:t>
      </w:r>
      <w:r>
        <w:rPr>
          <w:rFonts w:ascii="Times New Roman" w:hAnsi="Times New Roman"/>
          <w:i/>
          <w:sz w:val="28"/>
          <w:szCs w:val="28"/>
        </w:rPr>
        <w:t>ание</w:t>
      </w:r>
      <w:r w:rsidRPr="00E3752A">
        <w:rPr>
          <w:rFonts w:ascii="Times New Roman" w:hAnsi="Times New Roman"/>
          <w:i/>
          <w:sz w:val="28"/>
          <w:szCs w:val="28"/>
        </w:rPr>
        <w:t>.</w:t>
      </w:r>
      <w:r>
        <w:rPr>
          <w:rFonts w:ascii="Times New Roman" w:hAnsi="Times New Roman"/>
          <w:sz w:val="28"/>
          <w:szCs w:val="28"/>
        </w:rPr>
        <w:t xml:space="preserve"> Различение составных частей</w:t>
      </w:r>
      <w:r w:rsidRPr="00317985">
        <w:rPr>
          <w:rFonts w:ascii="Times New Roman" w:hAnsi="Times New Roman"/>
          <w:sz w:val="28"/>
          <w:szCs w:val="28"/>
        </w:rPr>
        <w:t xml:space="preserve"> брошюровщика. </w:t>
      </w:r>
      <w:r w:rsidRPr="00E3752A">
        <w:rPr>
          <w:rFonts w:ascii="Times New Roman" w:hAnsi="Times New Roman" w:cs="Times New Roman"/>
          <w:sz w:val="28"/>
          <w:szCs w:val="28"/>
        </w:rPr>
        <w:t>Установка пружины на гребень.</w:t>
      </w:r>
      <w:r>
        <w:rPr>
          <w:rFonts w:ascii="Times New Roman" w:hAnsi="Times New Roman" w:cs="Times New Roman"/>
          <w:sz w:val="28"/>
          <w:szCs w:val="28"/>
        </w:rPr>
        <w:t xml:space="preserve"> </w:t>
      </w:r>
      <w:r>
        <w:rPr>
          <w:rFonts w:ascii="Times New Roman" w:hAnsi="Times New Roman"/>
          <w:sz w:val="28"/>
          <w:szCs w:val="28"/>
        </w:rPr>
        <w:t>В</w:t>
      </w:r>
      <w:r w:rsidRPr="00317985">
        <w:rPr>
          <w:rFonts w:ascii="Times New Roman" w:hAnsi="Times New Roman"/>
          <w:sz w:val="28"/>
          <w:szCs w:val="28"/>
        </w:rPr>
        <w:t>ставление листа в перфорационное отверстие</w:t>
      </w:r>
      <w:r>
        <w:rPr>
          <w:rFonts w:ascii="Times New Roman" w:hAnsi="Times New Roman"/>
          <w:sz w:val="28"/>
          <w:szCs w:val="28"/>
        </w:rPr>
        <w:t xml:space="preserve"> брошюровщика. Н</w:t>
      </w:r>
      <w:r w:rsidRPr="00317985">
        <w:rPr>
          <w:rFonts w:ascii="Times New Roman" w:hAnsi="Times New Roman"/>
          <w:sz w:val="28"/>
          <w:szCs w:val="28"/>
        </w:rPr>
        <w:t>анизывание листа на пружину</w:t>
      </w:r>
      <w:r>
        <w:rPr>
          <w:rFonts w:ascii="Times New Roman" w:hAnsi="Times New Roman"/>
          <w:sz w:val="28"/>
          <w:szCs w:val="28"/>
        </w:rPr>
        <w:t xml:space="preserve">. </w:t>
      </w:r>
      <w:r w:rsidRPr="00E3752A">
        <w:rPr>
          <w:rFonts w:ascii="Times New Roman" w:hAnsi="Times New Roman" w:cs="Times New Roman"/>
          <w:sz w:val="28"/>
          <w:szCs w:val="28"/>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Pr>
          <w:rFonts w:ascii="Times New Roman" w:hAnsi="Times New Roman" w:cs="Times New Roman"/>
          <w:sz w:val="28"/>
          <w:szCs w:val="28"/>
        </w:rPr>
        <w:t>.</w:t>
      </w:r>
    </w:p>
    <w:p w:rsidR="00DB630D" w:rsidRPr="00E3752A" w:rsidRDefault="00DB630D" w:rsidP="00BC1A8E">
      <w:pPr>
        <w:pStyle w:val="Standard"/>
        <w:spacing w:line="360" w:lineRule="auto"/>
        <w:ind w:firstLine="708"/>
        <w:jc w:val="both"/>
        <w:rPr>
          <w:rFonts w:ascii="Times New Roman" w:hAnsi="Times New Roman"/>
          <w:sz w:val="28"/>
          <w:szCs w:val="28"/>
        </w:rPr>
      </w:pPr>
    </w:p>
    <w:p w:rsidR="00BC1A8E" w:rsidRPr="00E3752A" w:rsidRDefault="00DB630D"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Выполнение операций</w:t>
      </w:r>
      <w:r w:rsidR="00BC1A8E" w:rsidRPr="00E3752A">
        <w:rPr>
          <w:rFonts w:ascii="Times New Roman" w:hAnsi="Times New Roman"/>
          <w:i/>
          <w:sz w:val="28"/>
          <w:szCs w:val="28"/>
        </w:rPr>
        <w:t xml:space="preserve"> на компьютере.</w:t>
      </w:r>
      <w:r w:rsidR="00BC1A8E">
        <w:rPr>
          <w:rFonts w:ascii="Times New Roman" w:hAnsi="Times New Roman"/>
          <w:sz w:val="28"/>
          <w:szCs w:val="28"/>
        </w:rPr>
        <w:t xml:space="preserve"> Р</w:t>
      </w:r>
      <w:r w:rsidR="00BC1A8E" w:rsidRPr="00317985">
        <w:rPr>
          <w:rFonts w:ascii="Times New Roman" w:hAnsi="Times New Roman"/>
          <w:bCs/>
          <w:sz w:val="28"/>
          <w:szCs w:val="28"/>
        </w:rPr>
        <w:t>азличение</w:t>
      </w:r>
      <w:r w:rsidR="00BC1A8E" w:rsidRPr="00317985">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w:t>
      </w:r>
      <w:r w:rsidR="00BC1A8E">
        <w:rPr>
          <w:rFonts w:ascii="Times New Roman" w:hAnsi="Times New Roman"/>
          <w:sz w:val="28"/>
          <w:szCs w:val="28"/>
        </w:rPr>
        <w:t xml:space="preserve"> (пробел, ввод и др.)</w:t>
      </w:r>
      <w:r w:rsidR="00BC1A8E" w:rsidRPr="00317985">
        <w:rPr>
          <w:rFonts w:ascii="Times New Roman" w:hAnsi="Times New Roman"/>
          <w:sz w:val="28"/>
          <w:szCs w:val="28"/>
        </w:rPr>
        <w:t>. Набор текста с печатного образца. Выделение текста.</w:t>
      </w:r>
      <w:r w:rsidR="00BC1A8E" w:rsidRPr="00317985">
        <w:rPr>
          <w:rFonts w:ascii="Times New Roman" w:hAnsi="Times New Roman"/>
          <w:bCs/>
          <w:i/>
          <w:sz w:val="28"/>
          <w:szCs w:val="28"/>
        </w:rPr>
        <w:t xml:space="preserve"> </w:t>
      </w:r>
      <w:r w:rsidR="00BC1A8E" w:rsidRPr="00E3752A">
        <w:rPr>
          <w:rFonts w:ascii="Times New Roman" w:hAnsi="Times New Roman" w:cs="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sidR="00BC1A8E">
        <w:rPr>
          <w:rFonts w:ascii="Times New Roman" w:hAnsi="Times New Roman" w:cs="Times New Roman"/>
          <w:sz w:val="28"/>
          <w:szCs w:val="28"/>
        </w:rPr>
        <w:t xml:space="preserve">. </w:t>
      </w:r>
      <w:r w:rsidR="00BC1A8E" w:rsidRPr="00317985">
        <w:rPr>
          <w:rFonts w:ascii="Times New Roman" w:hAnsi="Times New Roman"/>
          <w:sz w:val="28"/>
          <w:szCs w:val="28"/>
        </w:rPr>
        <w:t>Создание текстового файла (папки).</w:t>
      </w:r>
      <w:r w:rsidR="00BC1A8E" w:rsidRPr="00317985">
        <w:rPr>
          <w:rFonts w:ascii="Times New Roman" w:hAnsi="Times New Roman"/>
          <w:bCs/>
          <w:i/>
          <w:sz w:val="28"/>
          <w:szCs w:val="28"/>
        </w:rPr>
        <w:t xml:space="preserve"> </w:t>
      </w:r>
      <w:r w:rsidR="00BC1A8E" w:rsidRPr="00317985">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i/>
          <w:sz w:val="28"/>
          <w:szCs w:val="28"/>
        </w:rPr>
        <w:t>Печать</w:t>
      </w:r>
      <w:r w:rsidRPr="00E3752A">
        <w:rPr>
          <w:rFonts w:ascii="Times New Roman" w:hAnsi="Times New Roman"/>
          <w:i/>
          <w:sz w:val="28"/>
          <w:szCs w:val="28"/>
        </w:rPr>
        <w:t xml:space="preserve"> на принтере</w:t>
      </w:r>
      <w:r w:rsidRPr="00317985">
        <w:rPr>
          <w:rFonts w:ascii="Times New Roman" w:hAnsi="Times New Roman"/>
          <w:sz w:val="28"/>
          <w:szCs w:val="28"/>
        </w:rPr>
        <w:t xml:space="preserve">. </w:t>
      </w:r>
      <w:r w:rsidRPr="00317985">
        <w:rPr>
          <w:rFonts w:ascii="Times New Roman" w:hAnsi="Times New Roman"/>
          <w:bCs/>
          <w:sz w:val="28"/>
          <w:szCs w:val="28"/>
        </w:rPr>
        <w:t>Различение</w:t>
      </w:r>
      <w:r w:rsidRPr="00317985">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BC1A8E" w:rsidRPr="00E3752A" w:rsidRDefault="00BC1A8E" w:rsidP="00BC1A8E">
      <w:pPr>
        <w:pStyle w:val="Standard"/>
        <w:spacing w:line="360" w:lineRule="auto"/>
        <w:ind w:firstLine="708"/>
        <w:jc w:val="both"/>
        <w:rPr>
          <w:rFonts w:ascii="Times New Roman" w:hAnsi="Times New Roman" w:cs="Times New Roman"/>
          <w:sz w:val="28"/>
          <w:szCs w:val="28"/>
        </w:rPr>
      </w:pPr>
      <w:r w:rsidRPr="00E3752A">
        <w:rPr>
          <w:rFonts w:ascii="Times New Roman" w:hAnsi="Times New Roman" w:cs="Times New Roman"/>
          <w:sz w:val="28"/>
          <w:szCs w:val="28"/>
        </w:rPr>
        <w:lastRenderedPageBreak/>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Растениеводство.</w:t>
      </w:r>
    </w:p>
    <w:p w:rsidR="00BC1A8E" w:rsidRDefault="00BC1A8E" w:rsidP="00BC1A8E">
      <w:pPr>
        <w:pStyle w:val="Standard"/>
        <w:spacing w:line="360" w:lineRule="auto"/>
        <w:ind w:firstLine="708"/>
        <w:jc w:val="both"/>
        <w:rPr>
          <w:rFonts w:ascii="Times New Roman" w:hAnsi="Times New Roman"/>
          <w:bCs/>
          <w:i/>
          <w:sz w:val="28"/>
          <w:szCs w:val="28"/>
        </w:rPr>
      </w:pPr>
      <w:r w:rsidRPr="00E3752A">
        <w:rPr>
          <w:rFonts w:ascii="Times New Roman" w:hAnsi="Times New Roman"/>
          <w:bCs/>
          <w:i/>
          <w:sz w:val="28"/>
          <w:szCs w:val="28"/>
        </w:rPr>
        <w:t>Выращивание комнатных растений</w:t>
      </w:r>
      <w:r>
        <w:rPr>
          <w:rFonts w:ascii="Times New Roman" w:hAnsi="Times New Roman"/>
          <w:bCs/>
          <w:sz w:val="28"/>
          <w:szCs w:val="28"/>
        </w:rPr>
        <w:t>.</w:t>
      </w:r>
      <w:r w:rsidRPr="00317985">
        <w:rPr>
          <w:rFonts w:ascii="Times New Roman" w:hAnsi="Times New Roman"/>
          <w:bCs/>
          <w:sz w:val="28"/>
          <w:szCs w:val="28"/>
        </w:rPr>
        <w:t xml:space="preserve"> </w:t>
      </w:r>
      <w:r w:rsidRPr="00E3752A">
        <w:rPr>
          <w:rFonts w:ascii="Times New Roman" w:hAnsi="Times New Roman" w:cs="Times New Roman"/>
          <w:sz w:val="28"/>
          <w:szCs w:val="28"/>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rPr>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Внесение органических удобрений в почву. Приготовление 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одготовка семян к посадке.</w:t>
      </w:r>
      <w:r w:rsidRPr="00317985">
        <w:rPr>
          <w:rFonts w:ascii="Times New Roman" w:hAnsi="Times New Roman"/>
          <w:bCs/>
          <w:sz w:val="28"/>
          <w:szCs w:val="28"/>
        </w:rPr>
        <w:t xml:space="preserve"> </w:t>
      </w:r>
      <w:r w:rsidRPr="00317985">
        <w:rPr>
          <w:rFonts w:ascii="Times New Roman" w:hAnsi="Times New Roman"/>
          <w:sz w:val="28"/>
          <w:szCs w:val="28"/>
        </w:rPr>
        <w:t xml:space="preserve">Посев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ыкапывание овощей. Срезание овощей. 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просушивание).</w:t>
      </w:r>
      <w:r w:rsidRPr="00317985">
        <w:rPr>
          <w:rFonts w:ascii="Times New Roman" w:hAnsi="Times New Roman"/>
          <w:bCs/>
          <w:i/>
          <w:sz w:val="28"/>
          <w:szCs w:val="28"/>
        </w:rPr>
        <w:t xml:space="preserve"> </w:t>
      </w:r>
      <w:r>
        <w:rPr>
          <w:rFonts w:ascii="Times New Roman" w:hAnsi="Times New Roman"/>
          <w:bCs/>
          <w:sz w:val="28"/>
          <w:szCs w:val="28"/>
        </w:rPr>
        <w:t>Чистка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Швейное дело.</w:t>
      </w:r>
    </w:p>
    <w:p w:rsidR="00BC1A8E" w:rsidRPr="00317985"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с двумя отверстиями</w:t>
      </w:r>
      <w:r>
        <w:rPr>
          <w:rFonts w:ascii="Times New Roman" w:hAnsi="Times New Roman"/>
          <w:i/>
          <w:sz w:val="28"/>
          <w:szCs w:val="28"/>
        </w:rPr>
        <w:t xml:space="preserve"> </w:t>
      </w:r>
      <w:r w:rsidRPr="00E3752A">
        <w:rPr>
          <w:rFonts w:ascii="Times New Roman" w:hAnsi="Times New Roman"/>
          <w:sz w:val="28"/>
          <w:szCs w:val="28"/>
        </w:rPr>
        <w:t>(</w:t>
      </w:r>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Шитье на электрической машинке.</w:t>
      </w:r>
      <w:r w:rsidRPr="00317985">
        <w:rPr>
          <w:rFonts w:ascii="Times New Roman" w:hAnsi="Times New Roman"/>
          <w:i/>
          <w:sz w:val="28"/>
          <w:szCs w:val="28"/>
        </w:rPr>
        <w:t xml:space="preserve"> </w:t>
      </w:r>
      <w:r>
        <w:rPr>
          <w:rFonts w:ascii="Times New Roman" w:hAnsi="Times New Roman"/>
          <w:sz w:val="28"/>
          <w:szCs w:val="28"/>
        </w:rPr>
        <w:t>Р</w:t>
      </w:r>
      <w:r w:rsidRPr="00317985">
        <w:rPr>
          <w:rFonts w:ascii="Times New Roman" w:hAnsi="Times New Roman"/>
          <w:sz w:val="28"/>
          <w:szCs w:val="28"/>
        </w:rPr>
        <w:t xml:space="preserve">азличение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 xml:space="preserve"> В</w:t>
      </w:r>
      <w:r w:rsidRPr="00317985">
        <w:rPr>
          <w:rFonts w:ascii="Times New Roman" w:hAnsi="Times New Roman"/>
          <w:sz w:val="28"/>
          <w:szCs w:val="28"/>
        </w:rPr>
        <w:t xml:space="preserve">ставление шпульного колпачка в челнок. Заправка верхней нити. Вывод </w:t>
      </w:r>
      <w:r w:rsidRPr="00317985">
        <w:rPr>
          <w:rFonts w:ascii="Times New Roman" w:hAnsi="Times New Roman"/>
          <w:sz w:val="28"/>
          <w:szCs w:val="28"/>
        </w:rPr>
        <w:lastRenderedPageBreak/>
        <w:t>нижней нити на платформу 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установка педали, 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вывод нижней нити нав</w:t>
      </w:r>
      <w:r>
        <w:rPr>
          <w:rFonts w:ascii="Times New Roman" w:hAnsi="Times New Roman"/>
          <w:sz w:val="28"/>
          <w:szCs w:val="28"/>
        </w:rPr>
        <w:t>ерх</w:t>
      </w:r>
      <w:r w:rsidRPr="00317985">
        <w:rPr>
          <w:rFonts w:ascii="Times New Roman" w:hAnsi="Times New Roman"/>
          <w:sz w:val="28"/>
          <w:szCs w:val="28"/>
        </w:rPr>
        <w:t>.</w:t>
      </w:r>
      <w:r w:rsidRPr="00317985">
        <w:rPr>
          <w:rFonts w:ascii="Times New Roman" w:hAnsi="Times New Roman"/>
          <w:i/>
          <w:sz w:val="28"/>
          <w:szCs w:val="28"/>
        </w:rPr>
        <w:t xml:space="preserve"> </w:t>
      </w:r>
      <w:r w:rsidRPr="00317985">
        <w:rPr>
          <w:rFonts w:ascii="Times New Roman" w:hAnsi="Times New Roman"/>
          <w:bCs/>
          <w:sz w:val="28"/>
          <w:szCs w:val="28"/>
        </w:rPr>
        <w:t>П</w:t>
      </w:r>
      <w:r w:rsidRPr="00317985">
        <w:rPr>
          <w:rFonts w:ascii="Times New Roman" w:hAnsi="Times New Roman"/>
          <w:sz w:val="28"/>
          <w:szCs w:val="28"/>
        </w:rPr>
        <w:t>одведение ткани под лапку. Опускание иголки в ткань. Соблюдение последовательности д</w:t>
      </w:r>
      <w:r>
        <w:rPr>
          <w:rFonts w:ascii="Times New Roman" w:hAnsi="Times New Roman"/>
          <w:sz w:val="28"/>
          <w:szCs w:val="28"/>
        </w:rPr>
        <w:t xml:space="preserve">ействий 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Соблюдение 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rsidR="00BC1A8E" w:rsidRPr="00D91CC2"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sz w:val="28"/>
          <w:szCs w:val="28"/>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w:t>
      </w:r>
      <w:r>
        <w:rPr>
          <w:rFonts w:ascii="Times New Roman" w:hAnsi="Times New Roman"/>
          <w:sz w:val="28"/>
          <w:szCs w:val="28"/>
        </w:rPr>
        <w:t xml:space="preserve"> </w:t>
      </w:r>
      <w:r w:rsidRPr="00E3752A">
        <w:rPr>
          <w:rFonts w:ascii="Times New Roman" w:hAnsi="Times New Roman"/>
          <w:sz w:val="28"/>
          <w:szCs w:val="28"/>
        </w:rPr>
        <w:t xml:space="preserve">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BC1A8E" w:rsidRPr="00317985" w:rsidRDefault="00BC1A8E" w:rsidP="00BC1A8E">
      <w:pPr>
        <w:pStyle w:val="afe"/>
        <w:spacing w:line="360" w:lineRule="auto"/>
        <w:jc w:val="both"/>
        <w:rPr>
          <w:rFonts w:ascii="Times New Roman" w:hAnsi="Times New Roman"/>
          <w:i/>
          <w:sz w:val="28"/>
          <w:szCs w:val="28"/>
        </w:rPr>
      </w:pPr>
    </w:p>
    <w:p w:rsidR="00BC1A8E" w:rsidRPr="00317985" w:rsidRDefault="00BC1A8E" w:rsidP="00BC1A8E">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rsidR="00BC1A8E" w:rsidRPr="00021290"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xml:space="preserve">. </w:t>
      </w:r>
      <w:r>
        <w:rPr>
          <w:rFonts w:ascii="Times New Roman" w:hAnsi="Times New Roman"/>
          <w:b/>
          <w:sz w:val="28"/>
          <w:szCs w:val="28"/>
        </w:rPr>
        <w:t xml:space="preserve">СЕНСОРНОЕ </w:t>
      </w:r>
      <w:r w:rsidRPr="00317985">
        <w:rPr>
          <w:rFonts w:ascii="Times New Roman" w:hAnsi="Times New Roman"/>
          <w:b/>
          <w:sz w:val="28"/>
          <w:szCs w:val="28"/>
        </w:rPr>
        <w:t>РАЗВИТИЕ</w:t>
      </w:r>
      <w:r w:rsidRPr="00317985">
        <w:rPr>
          <w:rFonts w:ascii="Times New Roman" w:hAnsi="Times New Roman"/>
          <w:b/>
          <w:i/>
          <w:sz w:val="28"/>
          <w:szCs w:val="28"/>
        </w:rPr>
        <w:t>.</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lastRenderedPageBreak/>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w:t>
      </w:r>
      <w:r w:rsidRPr="00317985">
        <w:rPr>
          <w:rFonts w:ascii="Times New Roman" w:hAnsi="Times New Roman"/>
          <w:sz w:val="28"/>
          <w:szCs w:val="28"/>
        </w:rPr>
        <w:t xml:space="preserve"> </w:t>
      </w:r>
      <w:r>
        <w:rPr>
          <w:rFonts w:ascii="Times New Roman" w:hAnsi="Times New Roman"/>
          <w:sz w:val="28"/>
          <w:szCs w:val="28"/>
        </w:rPr>
        <w:t>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r>
        <w:rPr>
          <w:rFonts w:ascii="Times New Roman" w:hAnsi="Times New Roman"/>
          <w:sz w:val="28"/>
          <w:szCs w:val="28"/>
        </w:rPr>
        <w:t xml:space="preserve">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lastRenderedPageBreak/>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t>Ф</w:t>
      </w:r>
      <w:r w:rsidRPr="00021290">
        <w:rPr>
          <w:rFonts w:ascii="Times New Roman" w:hAnsi="Times New Roman" w:cs="Times New Roman"/>
          <w:sz w:val="28"/>
          <w:szCs w:val="28"/>
        </w:rPr>
        <w:t>иксация взгляда на лице человека.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Ф</w:t>
      </w:r>
      <w:r w:rsidRPr="00021290">
        <w:rPr>
          <w:rFonts w:ascii="Times New Roman" w:hAnsi="Times New Roman" w:cs="Times New Roman"/>
          <w:sz w:val="28"/>
          <w:szCs w:val="28"/>
        </w:rPr>
        <w:t xml:space="preserve">иксация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Слуховое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Л</w:t>
      </w:r>
      <w:r w:rsidRPr="00021290">
        <w:rPr>
          <w:rFonts w:ascii="Times New Roman" w:hAnsi="Times New Roman" w:cs="Times New Roman"/>
          <w:sz w:val="28"/>
          <w:szCs w:val="28"/>
        </w:rPr>
        <w:t>окализация неподвижного удаленного источника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С</w:t>
      </w:r>
      <w:r w:rsidRPr="00021290">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вязкости (жидкий, густой, </w:t>
      </w:r>
      <w:r w:rsidRPr="00021290">
        <w:rPr>
          <w:rFonts w:ascii="Times New Roman" w:hAnsi="Times New Roman" w:cs="Times New Roman"/>
          <w:sz w:val="28"/>
          <w:szCs w:val="28"/>
        </w:rPr>
        <w:lastRenderedPageBreak/>
        <w:t>сыпучий).</w:t>
      </w:r>
      <w:r w:rsidRPr="00021290">
        <w:rPr>
          <w:rFonts w:ascii="Times New Roman" w:hAnsi="Times New Roman" w:cs="Times New Roman"/>
          <w:i/>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вибрацию, исходящую от объектов.</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давление на поверхность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w:t>
      </w:r>
      <w:r w:rsidRPr="00021290">
        <w:rPr>
          <w:rFonts w:ascii="Times New Roman" w:hAnsi="Times New Roman" w:cs="Times New Roman"/>
          <w:i/>
          <w:iCs/>
          <w:sz w:val="28"/>
          <w:szCs w:val="28"/>
        </w:rPr>
        <w:t xml:space="preserve"> </w:t>
      </w:r>
      <w:r w:rsidRPr="00021290">
        <w:rPr>
          <w:rFonts w:ascii="Times New Roman" w:hAnsi="Times New Roman" w:cs="Times New Roman"/>
          <w:sz w:val="28"/>
          <w:szCs w:val="28"/>
        </w:rPr>
        <w:t>Различение материалов (дерево, металл, клейстер, крупа, вода и др.) по</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температуре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rsidR="00BC1A8E" w:rsidRPr="00021290" w:rsidRDefault="00BC1A8E" w:rsidP="00BC1A8E">
      <w:pPr>
        <w:spacing w:line="36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еакция на запахи. Узнавание (различение) объектов по запаху (</w:t>
      </w:r>
      <w:r w:rsidR="00DA4904">
        <w:rPr>
          <w:rFonts w:ascii="Times New Roman" w:hAnsi="Times New Roman" w:cs="Times New Roman"/>
          <w:sz w:val="28"/>
          <w:szCs w:val="28"/>
        </w:rPr>
        <w:t>лимон, банан, хвоя, кофе и др.)</w:t>
      </w:r>
      <w:r w:rsidRPr="00021290">
        <w:rPr>
          <w:rFonts w:ascii="Times New Roman" w:hAnsi="Times New Roman" w:cs="Times New Roman"/>
          <w:sz w:val="28"/>
          <w:szCs w:val="28"/>
        </w:rPr>
        <w:t xml:space="preserve"> </w:t>
      </w:r>
    </w:p>
    <w:p w:rsidR="00DA4904" w:rsidRDefault="00DA4904" w:rsidP="00BC1A8E">
      <w:pPr>
        <w:spacing w:line="360" w:lineRule="auto"/>
        <w:jc w:val="center"/>
        <w:rPr>
          <w:rFonts w:ascii="Times New Roman" w:hAnsi="Times New Roman" w:cs="Times New Roman"/>
          <w:b/>
          <w:i/>
          <w:sz w:val="28"/>
          <w:szCs w:val="28"/>
        </w:rPr>
      </w:pP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вкуса</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ПРЕДМЕТНО-ПРАКТИЧЕСКИЕ ДЕЙСТВИЯ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w:t>
      </w:r>
      <w:r w:rsidRPr="00317985">
        <w:rPr>
          <w:rFonts w:ascii="Times New Roman" w:hAnsi="Times New Roman"/>
          <w:sz w:val="28"/>
          <w:szCs w:val="28"/>
        </w:rPr>
        <w:lastRenderedPageBreak/>
        <w:t>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w:t>
      </w:r>
      <w:r w:rsidRPr="00317985">
        <w:rPr>
          <w:rFonts w:ascii="Times New Roman" w:hAnsi="Times New Roman"/>
          <w:bCs/>
          <w:sz w:val="28"/>
          <w:szCs w:val="28"/>
        </w:rPr>
        <w:t xml:space="preserve">«Предметно-практические действия» </w:t>
      </w:r>
      <w:r w:rsidRPr="00317985">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BC1A8E" w:rsidRPr="00317985" w:rsidRDefault="00BC1A8E"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Действия с материалами</w:t>
      </w:r>
      <w:r w:rsidRPr="00021290">
        <w:rPr>
          <w:rFonts w:ascii="Times New Roman" w:hAnsi="Times New Roman" w:cs="Times New Roman"/>
          <w:b/>
          <w:sz w:val="28"/>
          <w:szCs w:val="28"/>
        </w:rPr>
        <w:t>.</w:t>
      </w:r>
    </w:p>
    <w:p w:rsidR="00BC1A8E"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Сминание материала </w:t>
      </w:r>
      <w:r w:rsidRPr="00021290">
        <w:rPr>
          <w:rFonts w:ascii="Times New Roman" w:hAnsi="Times New Roman" w:cs="Times New Roman"/>
          <w:bCs/>
          <w:sz w:val="28"/>
        </w:rPr>
        <w:t xml:space="preserve">(салфетки, туалетная бумага, бумажные полотенца, газета, цветная, папиросная бумага, калька и др.) двумя руками (одной рукой, пальцами). </w:t>
      </w:r>
      <w:r w:rsidRPr="00021290">
        <w:rPr>
          <w:rFonts w:ascii="Times New Roman" w:hAnsi="Times New Roman" w:cs="Times New Roman"/>
          <w:sz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w:t>
      </w:r>
      <w:r w:rsidRPr="00021290">
        <w:rPr>
          <w:rFonts w:ascii="Times New Roman" w:hAnsi="Times New Roman" w:cs="Times New Roman"/>
          <w:sz w:val="28"/>
        </w:rPr>
        <w:lastRenderedPageBreak/>
        <w:t xml:space="preserve">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021290">
        <w:rPr>
          <w:rFonts w:ascii="Times New Roman" w:hAnsi="Times New Roman" w:cs="Times New Roman"/>
          <w:bCs/>
          <w:sz w:val="28"/>
        </w:rPr>
        <w:t>Наматывание материала</w:t>
      </w:r>
      <w:r w:rsidRPr="00021290">
        <w:rPr>
          <w:rFonts w:ascii="Times New Roman" w:hAnsi="Times New Roman" w:cs="Times New Roman"/>
          <w:sz w:val="28"/>
        </w:rPr>
        <w:t xml:space="preserve"> (бельевая веревка, шпагат, шерстяные нитки, шнур и др.). </w:t>
      </w:r>
    </w:p>
    <w:p w:rsidR="00BC1A8E" w:rsidRDefault="00BC1A8E" w:rsidP="00BC1A8E">
      <w:pPr>
        <w:spacing w:line="360" w:lineRule="auto"/>
        <w:jc w:val="center"/>
        <w:rPr>
          <w:rFonts w:ascii="Times New Roman" w:hAnsi="Times New Roman" w:cs="Times New Roman"/>
          <w:sz w:val="28"/>
        </w:rPr>
      </w:pPr>
      <w:r w:rsidRPr="00021290">
        <w:rPr>
          <w:rFonts w:ascii="Times New Roman" w:hAnsi="Times New Roman" w:cs="Times New Roman"/>
          <w:b/>
          <w:i/>
          <w:sz w:val="28"/>
        </w:rPr>
        <w:t>Действия с предметами.</w:t>
      </w:r>
    </w:p>
    <w:p w:rsidR="00BC1A8E" w:rsidRPr="00021290"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021290">
        <w:rPr>
          <w:rFonts w:ascii="Times New Roman" w:hAnsi="Times New Roman" w:cs="Times New Roman"/>
          <w:bCs/>
          <w:sz w:val="28"/>
        </w:rPr>
        <w:t>Толкание предмета от себя (</w:t>
      </w:r>
      <w:r w:rsidRPr="00021290">
        <w:rPr>
          <w:rFonts w:ascii="Times New Roman" w:hAnsi="Times New Roman" w:cs="Times New Roman"/>
          <w:sz w:val="28"/>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r>
        <w:rPr>
          <w:rFonts w:ascii="Times New Roman" w:hAnsi="Times New Roman" w:cs="Times New Roman"/>
          <w:sz w:val="28"/>
        </w:rPr>
        <w:t>.</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ДВИГАТЕЛЬНОЕ РАЗВИТИЕ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w:t>
      </w:r>
      <w:r w:rsidRPr="00317985">
        <w:rPr>
          <w:rFonts w:ascii="Times New Roman" w:hAnsi="Times New Roman"/>
          <w:sz w:val="28"/>
          <w:szCs w:val="28"/>
        </w:rPr>
        <w:lastRenderedPageBreak/>
        <w:t xml:space="preserve">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w:t>
      </w:r>
      <w:r w:rsidRPr="00317985">
        <w:rPr>
          <w:rFonts w:ascii="Times New Roman" w:hAnsi="Times New Roman"/>
          <w:sz w:val="28"/>
          <w:szCs w:val="28"/>
        </w:rPr>
        <w:lastRenderedPageBreak/>
        <w:t>специальный велосипед, тренажеры («Пони», «Мотомед» и др.), подъемники и др.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651B6B" w:rsidRDefault="00BC1A8E" w:rsidP="00BC1A8E">
      <w:pPr>
        <w:pStyle w:val="afe"/>
        <w:spacing w:line="360" w:lineRule="auto"/>
        <w:ind w:firstLine="708"/>
        <w:jc w:val="both"/>
        <w:rPr>
          <w:rFonts w:ascii="Times New Roman" w:hAnsi="Times New Roman"/>
          <w:sz w:val="28"/>
        </w:rPr>
      </w:pPr>
      <w:r w:rsidRPr="00651B6B">
        <w:rPr>
          <w:rFonts w:ascii="Times New Roman" w:hAnsi="Times New Roman"/>
          <w:sz w:val="28"/>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651B6B" w:rsidRDefault="00BC1A8E" w:rsidP="00BC1A8E">
      <w:pPr>
        <w:pStyle w:val="afe"/>
        <w:spacing w:line="360" w:lineRule="auto"/>
        <w:ind w:firstLine="708"/>
        <w:jc w:val="both"/>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w:t>
      </w:r>
      <w:r w:rsidRPr="00021290">
        <w:rPr>
          <w:rFonts w:ascii="Times New Roman" w:hAnsi="Times New Roman" w:cs="Times New Roman"/>
          <w:sz w:val="28"/>
          <w:szCs w:val="28"/>
        </w:rPr>
        <w:lastRenderedPageBreak/>
        <w:t>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xml:space="preserve">. АЛЬТЕРНАТИВНАЯ </w:t>
      </w:r>
      <w:r>
        <w:rPr>
          <w:rFonts w:ascii="Times New Roman" w:hAnsi="Times New Roman"/>
          <w:b/>
          <w:sz w:val="28"/>
          <w:szCs w:val="28"/>
        </w:rPr>
        <w:t xml:space="preserve">И ДОПОЛНИТЕЛЬНАЯ </w:t>
      </w:r>
      <w:r w:rsidRPr="00317985">
        <w:rPr>
          <w:rFonts w:ascii="Times New Roman" w:hAnsi="Times New Roman"/>
          <w:b/>
          <w:sz w:val="28"/>
          <w:szCs w:val="28"/>
        </w:rPr>
        <w:t>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 ребен</w:t>
      </w:r>
      <w:r w:rsidRPr="00317985">
        <w:rPr>
          <w:rFonts w:ascii="Times New Roman" w:hAnsi="Times New Roman"/>
          <w:sz w:val="28"/>
          <w:szCs w:val="28"/>
        </w:rPr>
        <w:t>к</w:t>
      </w:r>
      <w:r>
        <w:rPr>
          <w:rFonts w:ascii="Times New Roman" w:hAnsi="Times New Roman"/>
          <w:sz w:val="28"/>
          <w:szCs w:val="28"/>
        </w:rPr>
        <w:t>а</w:t>
      </w:r>
      <w:r w:rsidRPr="00317985">
        <w:rPr>
          <w:rFonts w:ascii="Times New Roman" w:hAnsi="Times New Roman"/>
          <w:sz w:val="28"/>
          <w:szCs w:val="28"/>
        </w:rPr>
        <w:t xml:space="preserve"> с умеренной, тяжелой, глубокой умственной отсталостью, с ТМНР, не владеющ</w:t>
      </w:r>
      <w:r>
        <w:rPr>
          <w:rFonts w:ascii="Times New Roman" w:hAnsi="Times New Roman"/>
          <w:sz w:val="28"/>
          <w:szCs w:val="28"/>
        </w:rPr>
        <w:t>его</w:t>
      </w:r>
      <w:r w:rsidRPr="00317985">
        <w:rPr>
          <w:rFonts w:ascii="Times New Roman" w:hAnsi="Times New Roman"/>
          <w:sz w:val="28"/>
          <w:szCs w:val="28"/>
        </w:rPr>
        <w:t xml:space="preserve"> вербальной речью, </w:t>
      </w:r>
      <w:r>
        <w:rPr>
          <w:rFonts w:ascii="Times New Roman" w:hAnsi="Times New Roman"/>
          <w:sz w:val="28"/>
          <w:szCs w:val="28"/>
        </w:rPr>
        <w:t>затруднено</w:t>
      </w:r>
      <w:r w:rsidRPr="00317985">
        <w:rPr>
          <w:rFonts w:ascii="Times New Roman" w:hAnsi="Times New Roman"/>
          <w:sz w:val="28"/>
          <w:szCs w:val="28"/>
        </w:rPr>
        <w:t xml:space="preserve"> общени</w:t>
      </w:r>
      <w:r>
        <w:rPr>
          <w:rFonts w:ascii="Times New Roman" w:hAnsi="Times New Roman"/>
          <w:sz w:val="28"/>
          <w:szCs w:val="28"/>
        </w:rPr>
        <w:t>е</w:t>
      </w:r>
      <w:r w:rsidRPr="00317985">
        <w:rPr>
          <w:rFonts w:ascii="Times New Roman" w:hAnsi="Times New Roman"/>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 окружающи</w:t>
      </w:r>
      <w:r>
        <w:rPr>
          <w:rFonts w:ascii="Times New Roman" w:hAnsi="Times New Roman"/>
          <w:sz w:val="28"/>
          <w:szCs w:val="28"/>
        </w:rPr>
        <w:t>ми</w:t>
      </w:r>
      <w:r w:rsidRPr="00317985">
        <w:rPr>
          <w:rFonts w:ascii="Times New Roman" w:hAnsi="Times New Roman"/>
          <w:sz w:val="28"/>
          <w:szCs w:val="28"/>
        </w:rPr>
        <w:t>,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выбор 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sz w:val="28"/>
          <w:szCs w:val="28"/>
        </w:rPr>
        <w:t xml:space="preserve">таблицы букв, </w:t>
      </w:r>
      <w:r w:rsidRPr="00317985">
        <w:rPr>
          <w:rFonts w:ascii="Times New Roman" w:hAnsi="Times New Roman"/>
          <w:sz w:val="28"/>
          <w:szCs w:val="28"/>
        </w:rPr>
        <w:t>карточки с напе</w:t>
      </w:r>
      <w:r>
        <w:rPr>
          <w:rFonts w:ascii="Times New Roman" w:hAnsi="Times New Roman"/>
          <w:sz w:val="28"/>
          <w:szCs w:val="28"/>
        </w:rPr>
        <w:t>чатанными словами, наборы букв,</w:t>
      </w:r>
      <w:r w:rsidRPr="00317985">
        <w:rPr>
          <w:rFonts w:ascii="Times New Roman" w:hAnsi="Times New Roman"/>
          <w:sz w:val="28"/>
          <w:szCs w:val="28"/>
        </w:rPr>
        <w:t xml:space="preserve"> коммуникативные таблицы и коммуникативные тетради,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 xml:space="preserve">устройства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а также компьютерные программы, например: </w:t>
      </w:r>
      <w:r w:rsidRPr="00317985">
        <w:rPr>
          <w:rFonts w:ascii="Times New Roman" w:hAnsi="Times New Roman"/>
          <w:bCs/>
          <w:sz w:val="28"/>
          <w:szCs w:val="28"/>
          <w:lang w:val="en-US"/>
        </w:rPr>
        <w:t>PicTop</w:t>
      </w:r>
      <w:r w:rsidRPr="00317985">
        <w:rPr>
          <w:rFonts w:ascii="Times New Roman" w:hAnsi="Times New Roman"/>
          <w:bCs/>
          <w:sz w:val="28"/>
          <w:szCs w:val="28"/>
        </w:rPr>
        <w:t xml:space="preserve"> и синтезирующие речь устройства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7E7ABF" w:rsidRDefault="007E7ABF" w:rsidP="00BC1A8E">
      <w:pPr>
        <w:pStyle w:val="afe"/>
        <w:spacing w:line="360" w:lineRule="auto"/>
        <w:jc w:val="center"/>
        <w:rPr>
          <w:rFonts w:ascii="Times New Roman" w:hAnsi="Times New Roman"/>
          <w:b/>
          <w:sz w:val="28"/>
          <w:szCs w:val="28"/>
        </w:rPr>
      </w:pPr>
    </w:p>
    <w:p w:rsidR="00BC1A8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8963CA" w:rsidRDefault="00BC1A8E" w:rsidP="00BC1A8E">
      <w:pPr>
        <w:pStyle w:val="afe"/>
        <w:spacing w:line="360" w:lineRule="auto"/>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rsidR="00BC1A8E" w:rsidRPr="00354A4A" w:rsidRDefault="00BC1A8E" w:rsidP="00BC1A8E">
      <w:pPr>
        <w:pStyle w:val="afe"/>
        <w:spacing w:line="360" w:lineRule="auto"/>
        <w:ind w:firstLine="708"/>
        <w:jc w:val="both"/>
        <w:rPr>
          <w:rFonts w:ascii="Times New Roman" w:hAnsi="Times New Roman"/>
          <w:sz w:val="28"/>
          <w:szCs w:val="28"/>
        </w:rPr>
      </w:pPr>
      <w:r w:rsidRPr="00354A4A">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w:t>
      </w:r>
      <w:r w:rsidRPr="00354A4A">
        <w:rPr>
          <w:rFonts w:ascii="Times New Roman" w:hAnsi="Times New Roman"/>
          <w:sz w:val="28"/>
          <w:szCs w:val="28"/>
        </w:rPr>
        <w:lastRenderedPageBreak/>
        <w:t>(неудовольствия);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firstLine="708"/>
        <w:jc w:val="both"/>
        <w:rPr>
          <w:i/>
          <w:sz w:val="28"/>
          <w:szCs w:val="28"/>
          <w:u w:val="single"/>
        </w:rPr>
      </w:pPr>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Pr>
          <w:color w:val="000000"/>
          <w:sz w:val="28"/>
          <w:szCs w:val="28"/>
        </w:rPr>
        <w:t xml:space="preserve">устройства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Pr>
          <w:bCs/>
          <w:sz w:val="28"/>
          <w:szCs w:val="28"/>
        </w:rPr>
        <w:t>коммуникативной кнопки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w:t>
      </w:r>
      <w:r>
        <w:rPr>
          <w:sz w:val="28"/>
          <w:szCs w:val="28"/>
        </w:rPr>
        <w:lastRenderedPageBreak/>
        <w:t xml:space="preserve">использованием  </w:t>
      </w:r>
      <w:r>
        <w:rPr>
          <w:color w:val="000000"/>
          <w:sz w:val="28"/>
          <w:szCs w:val="28"/>
        </w:rPr>
        <w:t xml:space="preserve">пошагового </w:t>
      </w:r>
      <w:r>
        <w:rPr>
          <w:bCs/>
          <w:sz w:val="28"/>
          <w:szCs w:val="28"/>
        </w:rPr>
        <w:t>коммуникатора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w:t>
      </w:r>
      <w:r>
        <w:rPr>
          <w:bCs/>
          <w:sz w:val="28"/>
          <w:szCs w:val="28"/>
          <w:lang w:val="en-US"/>
        </w:rPr>
        <w:t>GoTalk</w:t>
      </w:r>
      <w:r>
        <w:rPr>
          <w:bCs/>
          <w:sz w:val="28"/>
          <w:szCs w:val="28"/>
        </w:rPr>
        <w:t>»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7E7ABF" w:rsidRDefault="007E7ABF"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rsidR="00BC1A8E" w:rsidRPr="000D7B48" w:rsidRDefault="00BC1A8E" w:rsidP="00BC1A8E">
      <w:pPr>
        <w:jc w:val="center"/>
        <w:rPr>
          <w:rFonts w:ascii="Times New Roman" w:hAnsi="Times New Roman"/>
          <w:i/>
          <w:sz w:val="28"/>
          <w:szCs w:val="28"/>
        </w:rPr>
      </w:pPr>
      <w:r>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lastRenderedPageBreak/>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w:t>
      </w:r>
      <w:r>
        <w:rPr>
          <w:rFonts w:ascii="Times New Roman" w:hAnsi="Times New Roman"/>
          <w:bCs/>
          <w:kern w:val="2"/>
          <w:sz w:val="28"/>
          <w:szCs w:val="28"/>
        </w:rPr>
        <w:t>жения (электронного устройства)</w:t>
      </w:r>
      <w:r w:rsidRPr="00BE2403">
        <w:rPr>
          <w:rFonts w:ascii="Times New Roman" w:hAnsi="Times New Roman"/>
          <w:bCs/>
          <w:kern w:val="2"/>
          <w:sz w:val="28"/>
          <w:szCs w:val="28"/>
        </w:rPr>
        <w:t xml:space="preserve">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 xml:space="preserve">Составление рассказа по серии сюжетных картинок с использованием графического изображения (электронного </w:t>
      </w:r>
      <w:r w:rsidRPr="00BE2403">
        <w:rPr>
          <w:rFonts w:ascii="Times New Roman" w:hAnsi="Times New Roman"/>
          <w:bCs/>
          <w:kern w:val="2"/>
          <w:sz w:val="28"/>
          <w:szCs w:val="28"/>
        </w:rPr>
        <w:lastRenderedPageBreak/>
        <w:t>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C1A8E" w:rsidRPr="00354A4A" w:rsidRDefault="00BC1A8E" w:rsidP="00BC1A8E">
      <w:pPr>
        <w:pStyle w:val="afe"/>
        <w:spacing w:line="360" w:lineRule="auto"/>
        <w:jc w:val="both"/>
        <w:rPr>
          <w:rFonts w:ascii="Times New Roman" w:hAnsi="Times New Roman"/>
          <w:b/>
          <w:i/>
          <w:sz w:val="28"/>
        </w:rPr>
      </w:pPr>
      <w:r w:rsidRPr="00354A4A">
        <w:rPr>
          <w:rFonts w:ascii="Times New Roman" w:hAnsi="Times New Roman"/>
          <w:sz w:val="28"/>
        </w:rPr>
        <w:t>Составление рассказа о себе с использованием графического изображения (электронного устройства).</w:t>
      </w:r>
    </w:p>
    <w:p w:rsidR="00BC1A8E" w:rsidRPr="00354A4A" w:rsidRDefault="00BC1A8E" w:rsidP="00BC1A8E">
      <w:pPr>
        <w:pStyle w:val="afe"/>
        <w:spacing w:line="360" w:lineRule="auto"/>
        <w:jc w:val="center"/>
        <w:rPr>
          <w:rFonts w:ascii="Times New Roman" w:hAnsi="Times New Roman"/>
          <w:i/>
          <w:sz w:val="28"/>
        </w:rPr>
      </w:pPr>
      <w:r w:rsidRPr="00354A4A">
        <w:rPr>
          <w:rFonts w:ascii="Times New Roman" w:hAnsi="Times New Roman"/>
          <w:i/>
          <w:sz w:val="28"/>
        </w:rPr>
        <w:t>Чтение и письмо</w:t>
      </w:r>
    </w:p>
    <w:p w:rsidR="00BC1A8E" w:rsidRPr="00354A4A" w:rsidRDefault="00BC1A8E" w:rsidP="00BC1A8E">
      <w:pPr>
        <w:pStyle w:val="afe"/>
        <w:spacing w:line="360" w:lineRule="auto"/>
        <w:jc w:val="both"/>
        <w:rPr>
          <w:rFonts w:ascii="Times New Roman" w:hAnsi="Times New Roman"/>
          <w:sz w:val="28"/>
          <w:u w:val="single"/>
        </w:rPr>
      </w:pPr>
      <w:r w:rsidRPr="00354A4A">
        <w:rPr>
          <w:rFonts w:ascii="Times New Roman" w:hAnsi="Times New Roman"/>
          <w:sz w:val="28"/>
          <w:u w:val="single"/>
        </w:rPr>
        <w:t xml:space="preserve">Глобальное чтение. </w:t>
      </w:r>
    </w:p>
    <w:p w:rsidR="00BC1A8E" w:rsidRPr="00354A4A" w:rsidRDefault="00BC1A8E" w:rsidP="00BC1A8E">
      <w:pPr>
        <w:pStyle w:val="afe"/>
        <w:spacing w:line="360" w:lineRule="auto"/>
        <w:jc w:val="both"/>
        <w:rPr>
          <w:rFonts w:ascii="Times New Roman" w:hAnsi="Times New Roman"/>
          <w:sz w:val="28"/>
        </w:rPr>
      </w:pPr>
      <w:r w:rsidRPr="00354A4A">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354A4A" w:rsidRDefault="00BC1A8E" w:rsidP="00BC1A8E">
      <w:pPr>
        <w:widowControl w:val="0"/>
        <w:spacing w:after="0" w:line="360" w:lineRule="auto"/>
        <w:jc w:val="both"/>
        <w:rPr>
          <w:rFonts w:ascii="Times New Roman" w:hAnsi="Times New Roman" w:cs="Times New Roman"/>
          <w:sz w:val="36"/>
          <w:szCs w:val="28"/>
        </w:rPr>
      </w:pP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lang w:val="en-US"/>
        </w:rPr>
        <w:t>V</w:t>
      </w:r>
      <w:r w:rsidRPr="00BE2403">
        <w:rPr>
          <w:rFonts w:ascii="Times New Roman" w:hAnsi="Times New Roman"/>
          <w:b/>
          <w:sz w:val="28"/>
          <w:szCs w:val="28"/>
        </w:rPr>
        <w:t>. КОРРЕКЦИОННО-РАЗВИВАЮЩИЕ ЗАНЯТИЯ</w:t>
      </w: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BC1A8E" w:rsidRPr="00E3752A"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коррекцию отдельных сторон психической деятельности и личностной сферы;</w:t>
      </w:r>
      <w:r>
        <w:rPr>
          <w:rFonts w:ascii="Times New Roman" w:hAnsi="Times New Roman"/>
          <w:sz w:val="28"/>
          <w:szCs w:val="28"/>
        </w:rPr>
        <w:t xml:space="preserve"> </w:t>
      </w:r>
      <w:r w:rsidRPr="00BE2403">
        <w:rPr>
          <w:rFonts w:ascii="Times New Roman" w:hAnsi="Times New Roman"/>
          <w:sz w:val="28"/>
          <w:szCs w:val="28"/>
        </w:rPr>
        <w:t>формирование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Pr>
          <w:rFonts w:ascii="Times New Roman" w:hAnsi="Times New Roman"/>
          <w:sz w:val="28"/>
          <w:szCs w:val="28"/>
        </w:rPr>
        <w:t xml:space="preserve">; </w:t>
      </w:r>
      <w:r w:rsidRPr="00BE2403">
        <w:rPr>
          <w:rFonts w:ascii="Times New Roman" w:hAnsi="Times New Roman"/>
          <w:sz w:val="28"/>
          <w:szCs w:val="28"/>
        </w:rPr>
        <w:t>дополнительную помощь в освоении отдельных действий и представлений, которые оказываются для обучающихся особенно трудными;</w:t>
      </w:r>
      <w:r>
        <w:rPr>
          <w:rFonts w:ascii="Times New Roman" w:hAnsi="Times New Roman"/>
          <w:sz w:val="28"/>
          <w:szCs w:val="28"/>
        </w:rPr>
        <w:t xml:space="preserve"> </w:t>
      </w:r>
      <w:r w:rsidRPr="00BE2403">
        <w:rPr>
          <w:rFonts w:ascii="Times New Roman" w:hAnsi="Times New Roman"/>
          <w:sz w:val="28"/>
          <w:szCs w:val="28"/>
        </w:rPr>
        <w:t>на развитие индивидуальных способностей обучающихся, их творческого потенциала.</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r w:rsidRPr="00317985">
        <w:rPr>
          <w:rFonts w:ascii="Times New Roman" w:hAnsi="Times New Roman"/>
          <w:sz w:val="28"/>
          <w:szCs w:val="28"/>
        </w:rPr>
        <w:t xml:space="preserve"> </w:t>
      </w:r>
    </w:p>
    <w:p w:rsidR="007E7ABF" w:rsidRPr="00DA4904" w:rsidRDefault="007E7ABF" w:rsidP="00DA4904">
      <w:pPr>
        <w:pStyle w:val="afe"/>
      </w:pPr>
    </w:p>
    <w:p w:rsidR="00BC1A8E" w:rsidRPr="00347065" w:rsidRDefault="00BC1A8E" w:rsidP="007E7ABF">
      <w:pPr>
        <w:pStyle w:val="afe"/>
        <w:spacing w:line="360" w:lineRule="auto"/>
        <w:jc w:val="center"/>
        <w:rPr>
          <w:rFonts w:ascii="Times New Roman" w:hAnsi="Times New Roman"/>
          <w:b/>
          <w:sz w:val="28"/>
          <w:szCs w:val="28"/>
        </w:rPr>
      </w:pPr>
      <w:r>
        <w:rPr>
          <w:rFonts w:ascii="Times New Roman" w:hAnsi="Times New Roman"/>
          <w:b/>
          <w:sz w:val="28"/>
          <w:szCs w:val="28"/>
        </w:rPr>
        <w:t>3.2.3.</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нравственного</w:t>
      </w:r>
      <w:r>
        <w:rPr>
          <w:rFonts w:ascii="Times New Roman" w:hAnsi="Times New Roman"/>
          <w:b/>
          <w:sz w:val="28"/>
          <w:szCs w:val="28"/>
        </w:rPr>
        <w:t xml:space="preserve"> развития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предлагает следующие </w:t>
      </w:r>
      <w:r w:rsidRPr="00317985">
        <w:rPr>
          <w:rFonts w:ascii="Times New Roman" w:hAnsi="Times New Roman"/>
          <w:b/>
          <w:sz w:val="28"/>
          <w:szCs w:val="28"/>
        </w:rPr>
        <w:t>направления</w:t>
      </w:r>
      <w:r w:rsidRPr="00317985">
        <w:rPr>
          <w:rFonts w:ascii="Times New Roman" w:hAnsi="Times New Roman"/>
          <w:sz w:val="28"/>
          <w:szCs w:val="28"/>
        </w:rPr>
        <w:t xml:space="preserve"> </w:t>
      </w:r>
      <w:r w:rsidRPr="00317985">
        <w:rPr>
          <w:rFonts w:ascii="Times New Roman" w:hAnsi="Times New Roman"/>
          <w:b/>
          <w:bCs/>
          <w:sz w:val="28"/>
          <w:szCs w:val="28"/>
        </w:rPr>
        <w:t xml:space="preserve">нравственного </w:t>
      </w:r>
      <w:r w:rsidRPr="00EE7A31">
        <w:rPr>
          <w:rFonts w:ascii="Times New Roman" w:hAnsi="Times New Roman"/>
          <w:b/>
          <w:bCs/>
          <w:sz w:val="28"/>
          <w:szCs w:val="28"/>
        </w:rPr>
        <w:t>развития</w:t>
      </w:r>
      <w:r>
        <w:rPr>
          <w:rFonts w:ascii="Times New Roman" w:hAnsi="Times New Roman"/>
          <w:bCs/>
          <w:sz w:val="28"/>
          <w:szCs w:val="28"/>
        </w:rPr>
        <w:t xml:space="preserve"> </w:t>
      </w:r>
      <w:r w:rsidRPr="00317985">
        <w:rPr>
          <w:rFonts w:ascii="Times New Roman" w:hAnsi="Times New Roman"/>
          <w:bCs/>
          <w:sz w:val="28"/>
          <w:szCs w:val="28"/>
        </w:rPr>
        <w:t>обучающихся</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Отношение к себе и к другим, как к самоценности. Воспитание чувства уважения к друг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lastRenderedPageBreak/>
        <w:t>Осмысление свободы и ответственности</w:t>
      </w:r>
      <w:r w:rsidRPr="00317985">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xml:space="preserve">. Усвоение правил совместной деятельности происходит в процессе специально организованного общения, в игре, учебе, </w:t>
      </w:r>
      <w:r w:rsidRPr="00317985">
        <w:rPr>
          <w:rFonts w:ascii="Times New Roman" w:hAnsi="Times New Roman"/>
          <w:sz w:val="28"/>
          <w:szCs w:val="28"/>
        </w:rPr>
        <w:lastRenderedPageBreak/>
        <w:t>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w:t>
      </w:r>
      <w:r>
        <w:rPr>
          <w:rFonts w:ascii="Times New Roman" w:hAnsi="Times New Roman"/>
          <w:sz w:val="28"/>
          <w:szCs w:val="28"/>
        </w:rPr>
        <w:t>ю</w:t>
      </w:r>
      <w:r w:rsidRPr="00317985">
        <w:rPr>
          <w:rFonts w:ascii="Times New Roman" w:hAnsi="Times New Roman"/>
          <w:sz w:val="28"/>
          <w:szCs w:val="28"/>
        </w:rPr>
        <w:t xml:space="preserve"> и уважени</w:t>
      </w:r>
      <w:r>
        <w:rPr>
          <w:rFonts w:ascii="Times New Roman" w:hAnsi="Times New Roman"/>
          <w:sz w:val="28"/>
          <w:szCs w:val="28"/>
        </w:rPr>
        <w:t>ю</w:t>
      </w:r>
      <w:r w:rsidRPr="00317985">
        <w:rPr>
          <w:rFonts w:ascii="Times New Roman" w:hAnsi="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Ориентация в религиозных ценностях и следование им на доступном уровне</w:t>
      </w:r>
      <w:r w:rsidRPr="00317985">
        <w:rPr>
          <w:rFonts w:ascii="Times New Roman" w:hAnsi="Times New Roman"/>
          <w:sz w:val="28"/>
          <w:szCs w:val="28"/>
        </w:rPr>
        <w:t xml:space="preserve"> предпочтительна для семейного воспитания, но</w:t>
      </w:r>
      <w:r>
        <w:rPr>
          <w:rFonts w:ascii="Times New Roman" w:hAnsi="Times New Roman"/>
          <w:sz w:val="28"/>
          <w:szCs w:val="28"/>
        </w:rPr>
        <w:t>,</w:t>
      </w:r>
      <w:r w:rsidRPr="00317985">
        <w:rPr>
          <w:rFonts w:ascii="Times New Roman" w:hAnsi="Times New Roman"/>
          <w:sz w:val="28"/>
          <w:szCs w:val="28"/>
        </w:rPr>
        <w:t xml:space="preserve"> по согласованию с родителями, возможна в образовательной организации. Работа по данному направлению происходит </w:t>
      </w:r>
      <w:r w:rsidRPr="00317985">
        <w:rPr>
          <w:rFonts w:ascii="Times New Roman" w:hAnsi="Times New Roman"/>
          <w:b/>
          <w:sz w:val="28"/>
          <w:szCs w:val="28"/>
        </w:rPr>
        <w:t>с учетом желания и вероисповедания обучающихся и их семей</w:t>
      </w:r>
      <w:r w:rsidRPr="00317985">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sz w:val="28"/>
          <w:szCs w:val="28"/>
        </w:rPr>
        <w:t xml:space="preserve">роисходит </w:t>
      </w:r>
      <w:r>
        <w:rPr>
          <w:rFonts w:ascii="Times New Roman" w:hAnsi="Times New Roman"/>
          <w:sz w:val="28"/>
          <w:szCs w:val="28"/>
        </w:rPr>
        <w:lastRenderedPageBreak/>
        <w:t>во время богослужения. У</w:t>
      </w:r>
      <w:r w:rsidRPr="00317985">
        <w:rPr>
          <w:rFonts w:ascii="Times New Roman" w:hAnsi="Times New Roman"/>
          <w:sz w:val="28"/>
          <w:szCs w:val="28"/>
        </w:rPr>
        <w:t xml:space="preserve">частвуя в религиозных событиях, дети усваивают нормы поведения, связанные с жизнью верующего человека. </w:t>
      </w:r>
    </w:p>
    <w:p w:rsidR="00BC1A8E" w:rsidRPr="00E3752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1A8E" w:rsidRDefault="00BC1A8E" w:rsidP="00BC1A8E">
      <w:pPr>
        <w:pStyle w:val="afe"/>
        <w:spacing w:line="360" w:lineRule="auto"/>
        <w:ind w:left="708"/>
        <w:rPr>
          <w:rFonts w:ascii="Times New Roman" w:hAnsi="Times New Roman"/>
          <w:b/>
          <w:sz w:val="28"/>
          <w:szCs w:val="28"/>
        </w:rPr>
      </w:pPr>
    </w:p>
    <w:p w:rsidR="00DA4904"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3.2.4.</w:t>
      </w:r>
      <w:r w:rsidRPr="00317985">
        <w:rPr>
          <w:rFonts w:ascii="Times New Roman" w:hAnsi="Times New Roman"/>
          <w:b/>
          <w:sz w:val="28"/>
          <w:szCs w:val="28"/>
        </w:rPr>
        <w:t xml:space="preserve"> Программа форми</w:t>
      </w:r>
      <w:r w:rsidR="00DA4904">
        <w:rPr>
          <w:rFonts w:ascii="Times New Roman" w:hAnsi="Times New Roman"/>
          <w:b/>
          <w:sz w:val="28"/>
          <w:szCs w:val="28"/>
        </w:rPr>
        <w:t xml:space="preserve">рования экологической культуры, </w:t>
      </w:r>
    </w:p>
    <w:p w:rsidR="00BC1A8E" w:rsidRPr="00317985" w:rsidRDefault="00BC1A8E" w:rsidP="00DA4904">
      <w:pPr>
        <w:pStyle w:val="afe"/>
        <w:spacing w:line="360" w:lineRule="auto"/>
        <w:jc w:val="center"/>
        <w:rPr>
          <w:rFonts w:ascii="Times New Roman" w:hAnsi="Times New Roman"/>
          <w:b/>
          <w:sz w:val="28"/>
          <w:szCs w:val="28"/>
        </w:rPr>
      </w:pPr>
      <w:r w:rsidRPr="00317985">
        <w:rPr>
          <w:rFonts w:ascii="Times New Roman" w:hAnsi="Times New Roman"/>
          <w:b/>
          <w:sz w:val="28"/>
          <w:szCs w:val="28"/>
        </w:rPr>
        <w:t>здорового и безопасного образа жизни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w:t>
      </w:r>
      <w:r>
        <w:rPr>
          <w:rFonts w:ascii="Times New Roman" w:hAnsi="Times New Roman"/>
          <w:sz w:val="28"/>
          <w:szCs w:val="28"/>
        </w:rPr>
        <w:t xml:space="preserve"> </w:t>
      </w:r>
      <w:r w:rsidRPr="00317985">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r w:rsidRPr="001D2C3B">
        <w:rPr>
          <w:rFonts w:ascii="Times New Roman" w:hAnsi="Times New Roman"/>
          <w:sz w:val="28"/>
          <w:szCs w:val="28"/>
        </w:rPr>
        <w:t xml:space="preserve"> </w:t>
      </w:r>
    </w:p>
    <w:p w:rsidR="00BC1A8E" w:rsidRPr="001D2C3B"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r>
        <w:rPr>
          <w:rFonts w:ascii="Times New Roman" w:hAnsi="Times New Roman"/>
          <w:sz w:val="28"/>
          <w:szCs w:val="28"/>
        </w:rPr>
        <w:t xml:space="preserve">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DA4904" w:rsidRDefault="00DA4904" w:rsidP="00DA4904">
      <w:pPr>
        <w:pStyle w:val="afe"/>
        <w:spacing w:line="360" w:lineRule="auto"/>
        <w:rPr>
          <w:rFonts w:ascii="Times New Roman" w:hAnsi="Times New Roman"/>
          <w:b/>
          <w:sz w:val="28"/>
          <w:szCs w:val="28"/>
        </w:rPr>
      </w:pPr>
    </w:p>
    <w:p w:rsidR="00DA4904" w:rsidRDefault="00DA4904" w:rsidP="00DA4904">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b/>
          <w:spacing w:val="2"/>
          <w:sz w:val="28"/>
          <w:szCs w:val="28"/>
        </w:rPr>
      </w:pPr>
      <w:r>
        <w:rPr>
          <w:rFonts w:ascii="Times New Roman" w:hAnsi="Times New Roman"/>
          <w:b/>
          <w:sz w:val="28"/>
          <w:szCs w:val="28"/>
        </w:rPr>
        <w:t>3.2.5</w:t>
      </w:r>
      <w:r w:rsidRPr="00317985">
        <w:rPr>
          <w:rFonts w:ascii="Times New Roman" w:hAnsi="Times New Roman"/>
          <w:b/>
          <w:caps/>
          <w:spacing w:val="2"/>
          <w:sz w:val="28"/>
          <w:szCs w:val="28"/>
        </w:rPr>
        <w:t xml:space="preserve">. </w:t>
      </w:r>
      <w:r w:rsidRPr="00317985">
        <w:rPr>
          <w:rFonts w:ascii="Times New Roman" w:hAnsi="Times New Roman"/>
          <w:b/>
          <w:spacing w:val="2"/>
          <w:sz w:val="28"/>
          <w:szCs w:val="28"/>
        </w:rPr>
        <w:t>Программа внеурочной деятельности</w:t>
      </w:r>
    </w:p>
    <w:p w:rsidR="00BC1A8E" w:rsidRPr="008D5DC5" w:rsidRDefault="00BC1A8E" w:rsidP="00BC1A8E">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Реализация АООП образовательного учреждения осуществляется через урочную и внеурочную деятельность. </w:t>
      </w:r>
      <w:r w:rsidRPr="0040036A">
        <w:rPr>
          <w:rFonts w:ascii="Times New Roman" w:hAnsi="Times New Roman"/>
          <w:sz w:val="28"/>
          <w:szCs w:val="28"/>
        </w:rPr>
        <w:t>Внеурочная деятельность</w:t>
      </w:r>
      <w:r>
        <w:rPr>
          <w:rFonts w:ascii="Times New Roman" w:hAnsi="Times New Roman"/>
          <w:sz w:val="28"/>
          <w:szCs w:val="28"/>
        </w:rPr>
        <w:t xml:space="preserve"> </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w:t>
      </w:r>
      <w:r w:rsidRPr="008D5DC5">
        <w:rPr>
          <w:rFonts w:ascii="Times New Roman" w:hAnsi="Times New Roman"/>
          <w:sz w:val="24"/>
          <w:szCs w:val="24"/>
        </w:rPr>
        <w:t xml:space="preserve"> </w:t>
      </w:r>
      <w:r w:rsidRPr="008D5DC5">
        <w:rPr>
          <w:rFonts w:ascii="Times New Roman" w:hAnsi="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w:t>
      </w:r>
      <w:r>
        <w:rPr>
          <w:rFonts w:ascii="Times New Roman" w:hAnsi="Times New Roman"/>
          <w:sz w:val="28"/>
          <w:szCs w:val="28"/>
        </w:rPr>
        <w:t xml:space="preserve"> </w:t>
      </w:r>
      <w:r w:rsidRPr="008D5DC5">
        <w:rPr>
          <w:rFonts w:ascii="Times New Roman" w:hAnsi="Times New Roman"/>
          <w:sz w:val="28"/>
          <w:szCs w:val="28"/>
        </w:rPr>
        <w:t>Формы организации внеурочной деятельности, как и в целом образовательного процесса, определяет образовательное учреждение.</w:t>
      </w:r>
    </w:p>
    <w:p w:rsidR="00BC1A8E" w:rsidRPr="00354A4A" w:rsidRDefault="00BC1A8E" w:rsidP="00BC1A8E">
      <w:pPr>
        <w:pStyle w:val="afe"/>
        <w:spacing w:line="360" w:lineRule="auto"/>
        <w:ind w:firstLine="708"/>
        <w:jc w:val="both"/>
        <w:rPr>
          <w:rFonts w:ascii="Times New Roman" w:hAnsi="Times New Roman"/>
          <w:sz w:val="28"/>
        </w:rPr>
      </w:pPr>
      <w:r w:rsidRPr="00354A4A">
        <w:rPr>
          <w:rFonts w:ascii="Times New Roman" w:hAnsi="Times New Roman"/>
          <w:sz w:val="28"/>
        </w:rPr>
        <w:t>Внеурочная деятельность</w:t>
      </w:r>
      <w:r w:rsidRPr="00354A4A">
        <w:rPr>
          <w:rFonts w:ascii="Times New Roman" w:hAnsi="Times New Roman"/>
          <w:i/>
          <w:sz w:val="28"/>
        </w:rPr>
        <w:t xml:space="preserve"> </w:t>
      </w:r>
      <w:r w:rsidRPr="00354A4A">
        <w:rPr>
          <w:rFonts w:ascii="Times New Roman" w:hAnsi="Times New Roman"/>
          <w:sz w:val="28"/>
        </w:rPr>
        <w:t>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lang w:eastAsia="ru-RU"/>
        </w:rPr>
        <w:t>развитие творческих способностей обучающихся;</w:t>
      </w:r>
      <w:r>
        <w:rPr>
          <w:rFonts w:ascii="Times New Roman" w:hAnsi="Times New Roman"/>
          <w:sz w:val="28"/>
          <w:szCs w:val="28"/>
        </w:rPr>
        <w:t xml:space="preserve"> </w:t>
      </w:r>
      <w:r w:rsidRPr="00317985">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r>
        <w:rPr>
          <w:rFonts w:ascii="Times New Roman" w:hAnsi="Times New Roman"/>
          <w:sz w:val="28"/>
          <w:szCs w:val="28"/>
        </w:rPr>
        <w:t xml:space="preserve"> </w:t>
      </w:r>
      <w:r w:rsidRPr="00317985">
        <w:rPr>
          <w:rFonts w:ascii="Times New Roman" w:hAnsi="Times New Roman"/>
          <w:sz w:val="28"/>
          <w:szCs w:val="28"/>
          <w:lang w:eastAsia="ru-RU"/>
        </w:rPr>
        <w:t>создание условий для развития индивидуальности ребенка;</w:t>
      </w:r>
      <w:r>
        <w:rPr>
          <w:rFonts w:ascii="Times New Roman" w:hAnsi="Times New Roman"/>
          <w:sz w:val="28"/>
          <w:szCs w:val="28"/>
        </w:rPr>
        <w:t xml:space="preserve"> </w:t>
      </w:r>
      <w:r w:rsidRPr="00317985">
        <w:rPr>
          <w:rFonts w:ascii="Times New Roman" w:hAnsi="Times New Roman"/>
          <w:sz w:val="28"/>
          <w:szCs w:val="28"/>
          <w:lang w:eastAsia="ru-RU"/>
        </w:rPr>
        <w:t>формирование умений, навыков в выбранном виде деятельности; создание условий для реализации приобретенных знаний, умений и навыков;</w:t>
      </w:r>
      <w:r>
        <w:rPr>
          <w:rFonts w:ascii="Times New Roman" w:hAnsi="Times New Roman"/>
          <w:sz w:val="28"/>
          <w:szCs w:val="28"/>
        </w:rPr>
        <w:t xml:space="preserve"> </w:t>
      </w:r>
      <w:r w:rsidRPr="00317985">
        <w:rPr>
          <w:rFonts w:ascii="Times New Roman" w:hAnsi="Times New Roman"/>
          <w:sz w:val="28"/>
          <w:szCs w:val="28"/>
          <w:lang w:eastAsia="ru-RU"/>
        </w:rPr>
        <w:t xml:space="preserve">приобретение опыта общения, </w:t>
      </w:r>
      <w:r w:rsidRPr="0040036A">
        <w:rPr>
          <w:rFonts w:ascii="Times New Roman" w:hAnsi="Times New Roman"/>
          <w:sz w:val="28"/>
          <w:szCs w:val="28"/>
          <w:lang w:eastAsia="ru-RU"/>
        </w:rPr>
        <w:t>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личности происходит в ходе организации и проведения специальных внеурочных мероприятий, таких как: игры, экскурсии, занятия </w:t>
      </w:r>
      <w:r w:rsidRPr="00317985">
        <w:rPr>
          <w:rFonts w:ascii="Times New Roman" w:hAnsi="Times New Roman"/>
          <w:sz w:val="28"/>
          <w:szCs w:val="28"/>
        </w:rPr>
        <w:lastRenderedPageBreak/>
        <w:t>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sz w:val="28"/>
          <w:szCs w:val="28"/>
        </w:rPr>
      </w:pPr>
      <w:r>
        <w:rPr>
          <w:rFonts w:ascii="Times New Roman" w:hAnsi="Times New Roman"/>
          <w:b/>
          <w:sz w:val="28"/>
          <w:szCs w:val="28"/>
        </w:rPr>
        <w:t>3.2.6.</w:t>
      </w:r>
      <w:r w:rsidRPr="00317985">
        <w:rPr>
          <w:rFonts w:ascii="Times New Roman" w:hAnsi="Times New Roman"/>
          <w:b/>
          <w:sz w:val="28"/>
          <w:szCs w:val="28"/>
        </w:rPr>
        <w:t xml:space="preserve"> Программа сотрудничества с семьей обучающегося</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сотрудничества с семьей</w:t>
      </w:r>
      <w:r w:rsidRPr="00317985">
        <w:rPr>
          <w:rFonts w:ascii="Times New Roman" w:hAnsi="Times New Roman"/>
          <w:b/>
          <w:sz w:val="28"/>
          <w:szCs w:val="28"/>
        </w:rPr>
        <w:t xml:space="preserve"> </w:t>
      </w:r>
      <w:r w:rsidRPr="00317985">
        <w:rPr>
          <w:rFonts w:ascii="Times New Roman" w:hAnsi="Times New Roman"/>
          <w:sz w:val="28"/>
          <w:szCs w:val="28"/>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DA4904" w:rsidRDefault="00DA4904" w:rsidP="00BC1A8E">
      <w:pPr>
        <w:pStyle w:val="afe"/>
        <w:spacing w:line="360" w:lineRule="auto"/>
        <w:ind w:firstLine="708"/>
        <w:jc w:val="both"/>
        <w:rPr>
          <w:rFonts w:ascii="Times New Roman" w:hAnsi="Times New Roman"/>
          <w:sz w:val="28"/>
          <w:szCs w:val="28"/>
        </w:rPr>
      </w:pPr>
    </w:p>
    <w:p w:rsidR="00DA4904" w:rsidRDefault="00DA4904" w:rsidP="00BC1A8E">
      <w:pPr>
        <w:pStyle w:val="afe"/>
        <w:spacing w:line="360" w:lineRule="auto"/>
        <w:ind w:firstLine="708"/>
        <w:jc w:val="both"/>
        <w:rPr>
          <w:rFonts w:ascii="Times New Roman" w:hAnsi="Times New Roman"/>
          <w:sz w:val="28"/>
          <w:szCs w:val="28"/>
        </w:rPr>
      </w:pPr>
    </w:p>
    <w:p w:rsidR="00DA4904" w:rsidRPr="00317985" w:rsidRDefault="00DA4904" w:rsidP="00BC1A8E">
      <w:pPr>
        <w:pStyle w:val="afe"/>
        <w:spacing w:line="36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2"/>
      </w:tblGrid>
      <w:tr w:rsidR="00BC1A8E" w:rsidRPr="00DA4904" w:rsidTr="00BC1A8E">
        <w:tc>
          <w:tcPr>
            <w:tcW w:w="4503"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Задачи</w:t>
            </w:r>
          </w:p>
        </w:tc>
        <w:tc>
          <w:tcPr>
            <w:tcW w:w="5062"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Возможные мероприятия</w:t>
            </w: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Психологическая поддержка семьи</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тренинги, </w:t>
            </w:r>
          </w:p>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психокоррекционные занятия, </w:t>
            </w:r>
          </w:p>
          <w:p w:rsidR="00BC1A8E" w:rsidRPr="00DA4904" w:rsidRDefault="00BC1A8E" w:rsidP="00DA4904">
            <w:pPr>
              <w:pStyle w:val="afe"/>
              <w:rPr>
                <w:rFonts w:ascii="Times New Roman" w:hAnsi="Times New Roman"/>
                <w:sz w:val="28"/>
              </w:rPr>
            </w:pPr>
            <w:r w:rsidRPr="00DA4904">
              <w:rPr>
                <w:rFonts w:ascii="Times New Roman" w:hAnsi="Times New Roman"/>
                <w:sz w:val="28"/>
              </w:rPr>
              <w:t>встречи родительского клуба,</w:t>
            </w:r>
          </w:p>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с психологом</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родителей со специалистами,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тематические семинары</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участия семьи в разработке и реализации СИПР</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убеждение родителей в необходимости их участия в разработке СИПР в интересах ребенка;</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lastRenderedPageBreak/>
              <w:t>обеспечение единства требований к обучающемуся в семье и в образовательной организации</w:t>
            </w:r>
          </w:p>
          <w:p w:rsidR="00BC1A8E" w:rsidRPr="00DA4904" w:rsidRDefault="00BC1A8E" w:rsidP="00DA4904">
            <w:pPr>
              <w:pStyle w:val="afe"/>
              <w:rPr>
                <w:rFonts w:ascii="Times New Roman" w:hAnsi="Times New Roman"/>
                <w:sz w:val="28"/>
              </w:rPr>
            </w:pP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консультирование;</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организация регулярного обмена информацией о ребенке, о ходе реализации СИПР и результатах ее освоения</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ведение дневника наблюдений (краткие записи);</w:t>
            </w:r>
          </w:p>
          <w:p w:rsidR="00BC1A8E" w:rsidRPr="00DA4904" w:rsidRDefault="00BC1A8E" w:rsidP="00DA4904">
            <w:pPr>
              <w:pStyle w:val="afe"/>
              <w:rPr>
                <w:rFonts w:ascii="Times New Roman" w:hAnsi="Times New Roman"/>
                <w:sz w:val="28"/>
              </w:rPr>
            </w:pPr>
            <w:r w:rsidRPr="00DA4904">
              <w:rPr>
                <w:rFonts w:ascii="Times New Roman" w:hAnsi="Times New Roman"/>
                <w:sz w:val="28"/>
              </w:rPr>
              <w:t>информирование электронными средствами;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личные встречи, беседы;</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просмотр и обсуждение видеозаписей с ребенком;</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проведение открытых уроков/занятий</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организацию участия родителей во внеурочных мероприятиях</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привлечение родителей к планированию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анонсы запланированных внеурочных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поощрение активных родителей.</w:t>
            </w:r>
          </w:p>
        </w:tc>
      </w:tr>
    </w:tbl>
    <w:p w:rsidR="00BC1A8E" w:rsidRPr="00317985" w:rsidRDefault="00BC1A8E" w:rsidP="00BC1A8E">
      <w:pPr>
        <w:pStyle w:val="afe"/>
        <w:spacing w:line="360" w:lineRule="auto"/>
        <w:jc w:val="both"/>
        <w:rPr>
          <w:rFonts w:ascii="Times New Roman" w:hAnsi="Times New Roman"/>
          <w:sz w:val="28"/>
          <w:szCs w:val="28"/>
        </w:rPr>
      </w:pP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 Организационный раздел</w:t>
      </w:r>
    </w:p>
    <w:p w:rsidR="00ED5C58" w:rsidRDefault="00BC1A8E" w:rsidP="00DA4904">
      <w:pPr>
        <w:pStyle w:val="afe"/>
        <w:spacing w:line="360" w:lineRule="auto"/>
        <w:jc w:val="center"/>
        <w:rPr>
          <w:rFonts w:ascii="Times New Roman" w:hAnsi="Times New Roman"/>
          <w:b/>
          <w:sz w:val="28"/>
          <w:szCs w:val="28"/>
        </w:rPr>
      </w:pPr>
      <w:r w:rsidRPr="0040036A">
        <w:rPr>
          <w:rFonts w:ascii="Times New Roman" w:hAnsi="Times New Roman"/>
          <w:b/>
          <w:sz w:val="28"/>
          <w:szCs w:val="28"/>
        </w:rPr>
        <w:t>3.3.1.</w:t>
      </w:r>
      <w:r>
        <w:rPr>
          <w:rFonts w:ascii="Times New Roman" w:hAnsi="Times New Roman"/>
          <w:b/>
          <w:sz w:val="28"/>
          <w:szCs w:val="28"/>
        </w:rPr>
        <w:t xml:space="preserve"> Учебный план</w:t>
      </w:r>
    </w:p>
    <w:p w:rsidR="00BC1A8E" w:rsidRPr="00317985" w:rsidRDefault="00ED5C58" w:rsidP="00DA4904">
      <w:pPr>
        <w:pStyle w:val="afe"/>
        <w:spacing w:line="360" w:lineRule="auto"/>
        <w:jc w:val="center"/>
        <w:rPr>
          <w:rFonts w:ascii="Times New Roman" w:hAnsi="Times New Roman"/>
          <w:b/>
          <w:sz w:val="28"/>
          <w:szCs w:val="28"/>
        </w:rPr>
      </w:pPr>
      <w:r>
        <w:rPr>
          <w:rFonts w:ascii="Times New Roman" w:hAnsi="Times New Roman"/>
          <w:b/>
          <w:sz w:val="28"/>
          <w:szCs w:val="28"/>
        </w:rPr>
        <w:t xml:space="preserve"> </w:t>
      </w:r>
      <w:r>
        <w:rPr>
          <w:rFonts w:ascii="Times New Roman" w:hAnsi="Times New Roman"/>
          <w:b/>
          <w:color w:val="FF0000"/>
          <w:sz w:val="28"/>
          <w:szCs w:val="28"/>
        </w:rPr>
        <w:t>ПОМЕСТ</w:t>
      </w:r>
      <w:r w:rsidRPr="00ED5C58">
        <w:rPr>
          <w:rFonts w:ascii="Times New Roman" w:hAnsi="Times New Roman"/>
          <w:b/>
          <w:color w:val="FF0000"/>
          <w:sz w:val="28"/>
          <w:szCs w:val="28"/>
        </w:rPr>
        <w:t xml:space="preserve">ИТЬ СВОЙ </w:t>
      </w: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 Система у</w:t>
      </w:r>
      <w:r w:rsidRPr="00317985">
        <w:rPr>
          <w:rFonts w:ascii="Times New Roman" w:hAnsi="Times New Roman"/>
          <w:b/>
          <w:sz w:val="28"/>
          <w:szCs w:val="28"/>
        </w:rPr>
        <w:t>слови</w:t>
      </w:r>
      <w:r>
        <w:rPr>
          <w:rFonts w:ascii="Times New Roman" w:hAnsi="Times New Roman"/>
          <w:b/>
          <w:sz w:val="28"/>
          <w:szCs w:val="28"/>
        </w:rPr>
        <w:t>й</w:t>
      </w:r>
      <w:r w:rsidRPr="00317985">
        <w:rPr>
          <w:rFonts w:ascii="Times New Roman" w:hAnsi="Times New Roman"/>
          <w:b/>
          <w:sz w:val="28"/>
          <w:szCs w:val="28"/>
        </w:rPr>
        <w:t xml:space="preserve"> реализации адаптированной </w:t>
      </w:r>
      <w:r w:rsidRPr="002A5BC7">
        <w:rPr>
          <w:rFonts w:ascii="Times New Roman" w:hAnsi="Times New Roman"/>
          <w:b/>
          <w:sz w:val="28"/>
          <w:szCs w:val="28"/>
        </w:rPr>
        <w:t>основн</w:t>
      </w:r>
      <w:r>
        <w:rPr>
          <w:rFonts w:ascii="Times New Roman" w:hAnsi="Times New Roman"/>
          <w:b/>
          <w:sz w:val="28"/>
          <w:szCs w:val="28"/>
        </w:rPr>
        <w:t xml:space="preserve">ой  </w:t>
      </w:r>
      <w:r w:rsidRPr="002A5BC7">
        <w:rPr>
          <w:rFonts w:ascii="Times New Roman" w:hAnsi="Times New Roman"/>
          <w:b/>
          <w:sz w:val="28"/>
          <w:szCs w:val="28"/>
        </w:rPr>
        <w:t>общеобразовательн</w:t>
      </w:r>
      <w:r>
        <w:rPr>
          <w:rFonts w:ascii="Times New Roman" w:hAnsi="Times New Roman"/>
          <w:b/>
          <w:sz w:val="28"/>
          <w:szCs w:val="28"/>
        </w:rPr>
        <w:t>ой</w:t>
      </w:r>
      <w:r w:rsidRPr="002A5BC7">
        <w:rPr>
          <w:rFonts w:ascii="Times New Roman" w:hAnsi="Times New Roman"/>
          <w:b/>
          <w:sz w:val="28"/>
          <w:szCs w:val="28"/>
        </w:rPr>
        <w:t xml:space="preserve"> программ</w:t>
      </w:r>
      <w:r>
        <w:rPr>
          <w:rFonts w:ascii="Times New Roman" w:hAnsi="Times New Roman"/>
          <w:b/>
          <w:sz w:val="28"/>
          <w:szCs w:val="28"/>
        </w:rPr>
        <w:t xml:space="preserve">ы образования </w:t>
      </w:r>
      <w:r w:rsidRPr="002A5BC7">
        <w:rPr>
          <w:rFonts w:ascii="Times New Roman" w:hAnsi="Times New Roman"/>
          <w:b/>
          <w:sz w:val="28"/>
          <w:szCs w:val="28"/>
        </w:rPr>
        <w:t>обучающихся с умеренной, тяжелой и глубокой умственной отсталостью</w:t>
      </w:r>
    </w:p>
    <w:p w:rsidR="00BC1A8E" w:rsidRPr="00317985" w:rsidRDefault="00BC1A8E" w:rsidP="00DA4904">
      <w:pPr>
        <w:pStyle w:val="afe"/>
        <w:spacing w:line="360" w:lineRule="auto"/>
        <w:jc w:val="center"/>
        <w:rPr>
          <w:rFonts w:ascii="Times New Roman" w:hAnsi="Times New Roman"/>
          <w:sz w:val="28"/>
          <w:szCs w:val="28"/>
        </w:rPr>
      </w:pPr>
      <w:r w:rsidRPr="002A5BC7">
        <w:rPr>
          <w:rFonts w:ascii="Times New Roman" w:hAnsi="Times New Roman"/>
          <w:b/>
          <w:sz w:val="28"/>
          <w:szCs w:val="28"/>
        </w:rPr>
        <w:t>(интеллектуальными нарушениями), тяжелыми и множественными</w:t>
      </w:r>
      <w:r>
        <w:rPr>
          <w:rFonts w:ascii="Times New Roman" w:hAnsi="Times New Roman"/>
          <w:b/>
          <w:sz w:val="28"/>
          <w:szCs w:val="28"/>
        </w:rPr>
        <w:t xml:space="preserve"> нарушениями развития (вариант 2</w:t>
      </w:r>
      <w:r w:rsidRPr="002A5BC7">
        <w:rPr>
          <w:rFonts w:ascii="Times New Roman" w:hAnsi="Times New Roman"/>
          <w:b/>
          <w:sz w:val="28"/>
          <w:szCs w:val="28"/>
        </w:rPr>
        <w:t>)</w:t>
      </w:r>
    </w:p>
    <w:p w:rsidR="00BC1A8E" w:rsidRPr="00E3752A" w:rsidRDefault="00BC1A8E" w:rsidP="00BC1A8E">
      <w:pPr>
        <w:pStyle w:val="afe"/>
        <w:spacing w:line="360" w:lineRule="auto"/>
        <w:ind w:firstLine="708"/>
        <w:jc w:val="both"/>
        <w:rPr>
          <w:rFonts w:ascii="Times New Roman" w:hAnsi="Times New Roman"/>
          <w:caps/>
          <w:sz w:val="28"/>
          <w:szCs w:val="28"/>
        </w:rPr>
      </w:pPr>
      <w:bookmarkStart w:id="6" w:name="_Toc226190167"/>
      <w:bookmarkStart w:id="7" w:name="_Toc226190323"/>
      <w:bookmarkStart w:id="8" w:name="_Toc226190373"/>
      <w:bookmarkStart w:id="9" w:name="_Toc236725319"/>
      <w:bookmarkEnd w:id="6"/>
      <w:bookmarkEnd w:id="7"/>
      <w:bookmarkEnd w:id="8"/>
      <w:bookmarkEnd w:id="9"/>
      <w:r w:rsidRPr="00317985">
        <w:rPr>
          <w:rFonts w:ascii="Times New Roman" w:hAnsi="Times New Roman"/>
          <w:sz w:val="28"/>
          <w:szCs w:val="28"/>
        </w:rPr>
        <w:t xml:space="preserve">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sz w:val="28"/>
          <w:szCs w:val="28"/>
        </w:rPr>
        <w:t>2</w:t>
      </w:r>
      <w:r w:rsidRPr="00317985">
        <w:rPr>
          <w:rFonts w:ascii="Times New Roman" w:hAnsi="Times New Roman"/>
          <w:sz w:val="28"/>
          <w:szCs w:val="28"/>
        </w:rPr>
        <w:t xml:space="preserve"> АООП </w:t>
      </w:r>
      <w:r>
        <w:rPr>
          <w:rFonts w:ascii="Times New Roman" w:hAnsi="Times New Roman"/>
          <w:sz w:val="28"/>
          <w:szCs w:val="28"/>
        </w:rPr>
        <w:t>образования</w:t>
      </w:r>
      <w:r w:rsidRPr="00317985">
        <w:rPr>
          <w:rFonts w:ascii="Times New Roman" w:hAnsi="Times New Roman"/>
          <w:sz w:val="28"/>
          <w:szCs w:val="28"/>
        </w:rPr>
        <w:t>.</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 xml:space="preserve">.1. Кадровые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Уровень квалификации работников образоват</w:t>
      </w:r>
      <w:r>
        <w:rPr>
          <w:rFonts w:ascii="Times New Roman" w:hAnsi="Times New Roman"/>
          <w:sz w:val="28"/>
          <w:szCs w:val="28"/>
        </w:rPr>
        <w:t>ельной организации, реализующей</w:t>
      </w:r>
      <w:r w:rsidRPr="00317985">
        <w:rPr>
          <w:rFonts w:ascii="Times New Roman" w:hAnsi="Times New Roman"/>
          <w:sz w:val="28"/>
          <w:szCs w:val="28"/>
        </w:rPr>
        <w:t xml:space="preserve">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w:t>
      </w:r>
      <w:r w:rsidRPr="00847A11">
        <w:rPr>
          <w:rFonts w:ascii="Times New Roman" w:hAnsi="Times New Roman"/>
          <w:sz w:val="28"/>
          <w:szCs w:val="28"/>
        </w:rPr>
        <w:t xml:space="preserve"> </w:t>
      </w:r>
      <w:r w:rsidRPr="00317985">
        <w:rPr>
          <w:rFonts w:ascii="Times New Roman" w:hAnsi="Times New Roman"/>
          <w:sz w:val="28"/>
          <w:szCs w:val="28"/>
        </w:rPr>
        <w:t>и СИ</w:t>
      </w:r>
      <w:r>
        <w:rPr>
          <w:rFonts w:ascii="Times New Roman" w:hAnsi="Times New Roman"/>
          <w:sz w:val="28"/>
          <w:szCs w:val="28"/>
        </w:rPr>
        <w:t>ПР</w:t>
      </w:r>
      <w:r w:rsidRPr="00317985">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Кадровое обеспечение образовательной организации, реализующей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В случае недостаточности кадрового обеспечения образовательной орган</w:t>
      </w:r>
      <w:r>
        <w:rPr>
          <w:rFonts w:ascii="Times New Roman" w:hAnsi="Times New Roman"/>
          <w:sz w:val="28"/>
          <w:szCs w:val="28"/>
        </w:rPr>
        <w:t>изации специалистами (педагогическими и медицинскими</w:t>
      </w:r>
      <w:r w:rsidRPr="00317985">
        <w:rPr>
          <w:rFonts w:ascii="Times New Roman" w:hAnsi="Times New Roman"/>
          <w:sz w:val="28"/>
          <w:szCs w:val="28"/>
        </w:rPr>
        <w:t>)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BC1A8E" w:rsidRPr="00317985" w:rsidRDefault="00BC1A8E" w:rsidP="00BC1A8E">
      <w:pPr>
        <w:pStyle w:val="afe"/>
        <w:spacing w:line="360" w:lineRule="auto"/>
        <w:ind w:firstLine="708"/>
        <w:jc w:val="both"/>
        <w:rPr>
          <w:rFonts w:ascii="Times New Roman" w:hAnsi="Times New Roman"/>
          <w:sz w:val="28"/>
          <w:szCs w:val="28"/>
        </w:rPr>
      </w:pPr>
      <w:r w:rsidRPr="00847A11">
        <w:rPr>
          <w:rFonts w:ascii="Times New Roman" w:hAnsi="Times New Roman"/>
          <w:sz w:val="28"/>
          <w:szCs w:val="28"/>
        </w:rPr>
        <w:t>Педагоги (учитель, учитель-логопед, учитель-дефектолог, педагог-психолог, социальный педагог)</w:t>
      </w:r>
      <w:r w:rsidRPr="00317985">
        <w:rPr>
          <w:rFonts w:ascii="Times New Roman" w:hAnsi="Times New Roman"/>
          <w:sz w:val="28"/>
          <w:szCs w:val="28"/>
        </w:rPr>
        <w:t xml:space="preserve"> должны иметь квалификацию/степень не ниже </w:t>
      </w:r>
      <w:r w:rsidRPr="00317985">
        <w:rPr>
          <w:rFonts w:ascii="Times New Roman" w:hAnsi="Times New Roman"/>
          <w:bCs/>
          <w:sz w:val="28"/>
          <w:szCs w:val="28"/>
        </w:rPr>
        <w:t xml:space="preserve">бакалавра, </w:t>
      </w:r>
      <w:r w:rsidRPr="00317985">
        <w:rPr>
          <w:rFonts w:ascii="Times New Roman" w:hAnsi="Times New Roman"/>
          <w:sz w:val="28"/>
          <w:szCs w:val="28"/>
        </w:rPr>
        <w:t>предусматривающую получение высшего профессионального образования:</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а) по направлению специальное (</w:t>
      </w:r>
      <w:r>
        <w:rPr>
          <w:rFonts w:ascii="Times New Roman" w:hAnsi="Times New Roman"/>
          <w:sz w:val="28"/>
          <w:szCs w:val="28"/>
        </w:rPr>
        <w:t>коррекционно-педагогическое</w:t>
      </w:r>
      <w:r w:rsidRPr="00317985">
        <w:rPr>
          <w:rFonts w:ascii="Times New Roman" w:hAnsi="Times New Roman"/>
          <w:sz w:val="28"/>
          <w:szCs w:val="28"/>
        </w:rPr>
        <w:t>) образование;</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w:t>
      </w:r>
      <w:r>
        <w:rPr>
          <w:rFonts w:ascii="Times New Roman" w:hAnsi="Times New Roman"/>
          <w:sz w:val="28"/>
          <w:szCs w:val="28"/>
        </w:rPr>
        <w:t>е</w:t>
      </w:r>
      <w:r w:rsidRPr="00317985">
        <w:rPr>
          <w:rFonts w:ascii="Times New Roman" w:hAnsi="Times New Roman"/>
          <w:sz w:val="28"/>
          <w:szCs w:val="28"/>
        </w:rPr>
        <w:t xml:space="preserve"> (дефектологическое) образование (степень/квалификация бакалавр).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работы с обучающимися, осваивающими </w:t>
      </w:r>
      <w:r w:rsidRPr="0003286B">
        <w:rPr>
          <w:rFonts w:ascii="Times New Roman" w:hAnsi="Times New Roman"/>
          <w:sz w:val="28"/>
          <w:szCs w:val="28"/>
        </w:rPr>
        <w:t xml:space="preserve">вариант </w:t>
      </w:r>
      <w:r>
        <w:rPr>
          <w:rFonts w:ascii="Times New Roman" w:hAnsi="Times New Roman"/>
          <w:sz w:val="28"/>
          <w:szCs w:val="28"/>
        </w:rPr>
        <w:t>2</w:t>
      </w:r>
      <w:r w:rsidRPr="0003286B">
        <w:rPr>
          <w:rFonts w:ascii="Times New Roman" w:hAnsi="Times New Roman"/>
          <w:sz w:val="28"/>
          <w:szCs w:val="28"/>
        </w:rPr>
        <w:t xml:space="preserve"> АООП,</w:t>
      </w:r>
      <w:r w:rsidRPr="00317985">
        <w:rPr>
          <w:rFonts w:ascii="Times New Roman" w:hAnsi="Times New Roman"/>
          <w:sz w:val="28"/>
          <w:szCs w:val="28"/>
        </w:rPr>
        <w:t xml:space="preserve">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а) по направлению «Специальное (дефектологическое) образование»;</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BC1A8E" w:rsidRPr="00317985" w:rsidRDefault="00BC1A8E" w:rsidP="00BC1A8E">
      <w:pPr>
        <w:pStyle w:val="afe"/>
        <w:spacing w:line="360" w:lineRule="auto"/>
        <w:ind w:firstLine="708"/>
        <w:jc w:val="both"/>
        <w:rPr>
          <w:rStyle w:val="afff9"/>
          <w:rFonts w:ascii="Times New Roman" w:hAnsi="Times New Roman"/>
          <w:sz w:val="28"/>
          <w:szCs w:val="28"/>
        </w:rPr>
      </w:pPr>
      <w:r w:rsidRPr="00317985">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Все специалисты, участвующие в </w:t>
      </w:r>
      <w:r w:rsidRPr="0003286B">
        <w:rPr>
          <w:rFonts w:ascii="Times New Roman" w:hAnsi="Times New Roman"/>
          <w:sz w:val="28"/>
          <w:szCs w:val="28"/>
        </w:rPr>
        <w:t xml:space="preserve">реализации СИПР на основе АООП (вариант </w:t>
      </w:r>
      <w:r>
        <w:rPr>
          <w:rFonts w:ascii="Times New Roman" w:hAnsi="Times New Roman"/>
          <w:sz w:val="28"/>
          <w:szCs w:val="28"/>
        </w:rPr>
        <w:t>2</w:t>
      </w:r>
      <w:r w:rsidRPr="0003286B">
        <w:rPr>
          <w:rFonts w:ascii="Times New Roman" w:hAnsi="Times New Roman"/>
          <w:sz w:val="28"/>
          <w:szCs w:val="28"/>
        </w:rPr>
        <w:t>)</w:t>
      </w:r>
      <w:r w:rsidRPr="00317985">
        <w:rPr>
          <w:rFonts w:ascii="Times New Roman" w:hAnsi="Times New Roman"/>
          <w:sz w:val="28"/>
          <w:szCs w:val="28"/>
        </w:rPr>
        <w:t xml:space="preserve"> </w:t>
      </w:r>
      <w:r w:rsidRPr="0003286B">
        <w:rPr>
          <w:rFonts w:ascii="Times New Roman" w:hAnsi="Times New Roman"/>
          <w:sz w:val="28"/>
          <w:szCs w:val="28"/>
        </w:rPr>
        <w:t>для обучающихся с умственной отсталостью</w:t>
      </w:r>
      <w:r>
        <w:rPr>
          <w:rFonts w:ascii="Times New Roman" w:hAnsi="Times New Roman"/>
          <w:sz w:val="28"/>
          <w:szCs w:val="28"/>
        </w:rPr>
        <w:t>,</w:t>
      </w:r>
      <w:r w:rsidRPr="0003286B">
        <w:rPr>
          <w:rFonts w:ascii="Times New Roman" w:hAnsi="Times New Roman"/>
          <w:sz w:val="28"/>
          <w:szCs w:val="28"/>
        </w:rPr>
        <w:t xml:space="preserve"> </w:t>
      </w:r>
      <w:r w:rsidRPr="00317985">
        <w:rPr>
          <w:rFonts w:ascii="Times New Roman" w:hAnsi="Times New Roman"/>
          <w:sz w:val="28"/>
          <w:szCs w:val="28"/>
        </w:rPr>
        <w:t>должны владеть методами междисциплинарной командной работы.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w:t>
      </w:r>
      <w:r w:rsidRPr="0003286B">
        <w:rPr>
          <w:rFonts w:ascii="Times New Roman" w:hAnsi="Times New Roman"/>
          <w:sz w:val="28"/>
          <w:szCs w:val="28"/>
        </w:rPr>
        <w:t>поддержки, получения оперативных консультаций по вопросам реализации СИПР</w:t>
      </w:r>
      <w:r w:rsidRPr="00317985">
        <w:rPr>
          <w:rFonts w:ascii="Times New Roman" w:hAnsi="Times New Roman"/>
          <w:sz w:val="28"/>
          <w:szCs w:val="28"/>
        </w:rPr>
        <w:t xml:space="preserve">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w:t>
      </w:r>
      <w:r w:rsidRPr="00317985">
        <w:rPr>
          <w:rFonts w:ascii="Times New Roman" w:hAnsi="Times New Roman"/>
          <w:sz w:val="28"/>
          <w:szCs w:val="28"/>
        </w:rPr>
        <w:lastRenderedPageBreak/>
        <w:t xml:space="preserve">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w:t>
      </w:r>
      <w:r>
        <w:rPr>
          <w:rFonts w:ascii="Times New Roman" w:hAnsi="Times New Roman"/>
          <w:sz w:val="28"/>
          <w:szCs w:val="28"/>
        </w:rPr>
        <w:t xml:space="preserve">для </w:t>
      </w:r>
      <w:r w:rsidRPr="00317985">
        <w:rPr>
          <w:rFonts w:ascii="Times New Roman" w:hAnsi="Times New Roman"/>
          <w:sz w:val="28"/>
          <w:szCs w:val="28"/>
        </w:rPr>
        <w:t>подбора технических средс</w:t>
      </w:r>
      <w:r>
        <w:rPr>
          <w:rFonts w:ascii="Times New Roman" w:hAnsi="Times New Roman"/>
          <w:sz w:val="28"/>
          <w:szCs w:val="28"/>
        </w:rPr>
        <w:t>тв</w:t>
      </w:r>
      <w:r w:rsidRPr="00317985">
        <w:rPr>
          <w:rFonts w:ascii="Times New Roman" w:hAnsi="Times New Roman"/>
          <w:sz w:val="28"/>
          <w:szCs w:val="28"/>
        </w:rPr>
        <w:t xml:space="preserve">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r>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Меж</w:t>
      </w:r>
      <w:r w:rsidRPr="00317985">
        <w:rPr>
          <w:rFonts w:ascii="Times New Roman" w:hAnsi="Times New Roman"/>
          <w:sz w:val="28"/>
          <w:szCs w:val="28"/>
        </w:rPr>
        <w:t xml:space="preserve">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w:t>
      </w:r>
      <w:r>
        <w:rPr>
          <w:rFonts w:ascii="Times New Roman" w:hAnsi="Times New Roman"/>
          <w:sz w:val="28"/>
          <w:szCs w:val="28"/>
        </w:rPr>
        <w:t>СИПР,</w:t>
      </w:r>
      <w:r w:rsidRPr="00317985">
        <w:rPr>
          <w:rFonts w:ascii="Times New Roman" w:hAnsi="Times New Roman"/>
          <w:sz w:val="28"/>
          <w:szCs w:val="28"/>
        </w:rPr>
        <w:t xml:space="preserve"> </w:t>
      </w:r>
      <w:r>
        <w:rPr>
          <w:rFonts w:ascii="Times New Roman" w:hAnsi="Times New Roman"/>
          <w:sz w:val="28"/>
          <w:szCs w:val="28"/>
        </w:rPr>
        <w:t xml:space="preserve">ее </w:t>
      </w:r>
      <w:r w:rsidRPr="00317985">
        <w:rPr>
          <w:rFonts w:ascii="Times New Roman" w:hAnsi="Times New Roman"/>
          <w:sz w:val="28"/>
          <w:szCs w:val="28"/>
        </w:rPr>
        <w:t xml:space="preserve">реализация и </w:t>
      </w:r>
      <w:r>
        <w:rPr>
          <w:rFonts w:ascii="Times New Roman" w:hAnsi="Times New Roman"/>
          <w:sz w:val="28"/>
          <w:szCs w:val="28"/>
        </w:rPr>
        <w:t>анализ результатов</w:t>
      </w:r>
      <w:r w:rsidRPr="00317985">
        <w:rPr>
          <w:rFonts w:ascii="Times New Roman" w:hAnsi="Times New Roman"/>
          <w:sz w:val="28"/>
          <w:szCs w:val="28"/>
        </w:rPr>
        <w:t xml:space="preserve">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w:t>
      </w:r>
      <w:r>
        <w:rPr>
          <w:rFonts w:ascii="Times New Roman" w:hAnsi="Times New Roman"/>
          <w:sz w:val="28"/>
          <w:szCs w:val="28"/>
        </w:rPr>
        <w:t xml:space="preserve">развития </w:t>
      </w:r>
      <w:r w:rsidRPr="00317985">
        <w:rPr>
          <w:rFonts w:ascii="Times New Roman" w:hAnsi="Times New Roman"/>
          <w:sz w:val="28"/>
          <w:szCs w:val="28"/>
        </w:rPr>
        <w:t>организуется на дому или в медицинских организациях</w:t>
      </w:r>
      <w:r w:rsidRPr="00317985">
        <w:rPr>
          <w:rStyle w:val="afff9"/>
          <w:rFonts w:ascii="Times New Roman" w:hAnsi="Times New Roman"/>
          <w:sz w:val="28"/>
          <w:szCs w:val="28"/>
        </w:rPr>
        <w:footnoteReference w:id="11"/>
      </w:r>
      <w:r w:rsidRPr="00317985">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Специалисты, участвующие в реализации АООП для обучающихся с умственной отсталостью, с ТМНР, должны обладать следующими компетенциями: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понимание теоретико-методологических основ психолого-педагогической помощи обучающимся;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знание этиологии умственной отсталости, тяжелых и множественных нарушений, теоретических основ диагностики развития обучающихся с </w:t>
      </w:r>
      <w:r w:rsidRPr="00317985">
        <w:rPr>
          <w:rFonts w:ascii="Times New Roman" w:hAnsi="Times New Roman"/>
          <w:sz w:val="28"/>
          <w:szCs w:val="28"/>
        </w:rPr>
        <w:lastRenderedPageBreak/>
        <w:t>такими нарушениями, формирование практических умений проведения психолого-педагогического изучения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своеобразии психофизического развития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понимание цели образования данной</w:t>
      </w:r>
      <w:r>
        <w:rPr>
          <w:rFonts w:ascii="Times New Roman" w:hAnsi="Times New Roman"/>
          <w:sz w:val="28"/>
          <w:szCs w:val="28"/>
        </w:rPr>
        <w:t xml:space="preserve"> группы обучающихся как развития</w:t>
      </w:r>
      <w:r w:rsidRPr="00317985">
        <w:rPr>
          <w:rFonts w:ascii="Times New Roman" w:hAnsi="Times New Roman"/>
          <w:sz w:val="28"/>
          <w:szCs w:val="28"/>
        </w:rPr>
        <w:t xml:space="preserve">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317985" w:rsidRDefault="00BC1A8E" w:rsidP="00B80D6C">
      <w:pPr>
        <w:pStyle w:val="afe"/>
        <w:numPr>
          <w:ilvl w:val="0"/>
          <w:numId w:val="44"/>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способность к разработке специальных</w:t>
      </w:r>
      <w:r>
        <w:rPr>
          <w:rFonts w:ascii="Times New Roman" w:hAnsi="Times New Roman"/>
          <w:sz w:val="28"/>
          <w:szCs w:val="28"/>
        </w:rPr>
        <w:t xml:space="preserve"> индивидуальных </w:t>
      </w:r>
      <w:r w:rsidRPr="00317985">
        <w:rPr>
          <w:rFonts w:ascii="Times New Roman" w:hAnsi="Times New Roman"/>
          <w:sz w:val="28"/>
          <w:szCs w:val="28"/>
        </w:rPr>
        <w:t>программ</w:t>
      </w:r>
      <w:r>
        <w:rPr>
          <w:rFonts w:ascii="Times New Roman" w:hAnsi="Times New Roman"/>
          <w:sz w:val="28"/>
          <w:szCs w:val="28"/>
        </w:rPr>
        <w:t xml:space="preserve"> развития</w:t>
      </w:r>
      <w:r w:rsidRPr="00317985">
        <w:rPr>
          <w:rFonts w:ascii="Times New Roman" w:hAnsi="Times New Roman"/>
          <w:sz w:val="28"/>
          <w:szCs w:val="28"/>
        </w:rPr>
        <w:t>, к адекватной оценке достижений в развитии и обучении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определение содержания психолого-педагогического сопровождения обучающихся в семье</w:t>
      </w:r>
      <w:r>
        <w:rPr>
          <w:rFonts w:ascii="Times New Roman" w:hAnsi="Times New Roman"/>
          <w:sz w:val="28"/>
          <w:szCs w:val="28"/>
        </w:rPr>
        <w:t>,</w:t>
      </w:r>
      <w:r w:rsidRPr="00317985">
        <w:rPr>
          <w:rFonts w:ascii="Times New Roman" w:hAnsi="Times New Roman"/>
          <w:sz w:val="28"/>
          <w:szCs w:val="28"/>
        </w:rPr>
        <w:t xml:space="preserve"> понимание наиболее</w:t>
      </w:r>
      <w:r>
        <w:rPr>
          <w:rFonts w:ascii="Times New Roman" w:hAnsi="Times New Roman"/>
          <w:sz w:val="28"/>
          <w:szCs w:val="28"/>
        </w:rPr>
        <w:t xml:space="preserve"> эффективных путей его организации</w:t>
      </w:r>
      <w:r w:rsidRPr="00317985">
        <w:rPr>
          <w:rFonts w:ascii="Times New Roman" w:hAnsi="Times New Roman"/>
          <w:sz w:val="28"/>
          <w:szCs w:val="28"/>
        </w:rPr>
        <w:t>;</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умение организо</w:t>
      </w:r>
      <w:r>
        <w:rPr>
          <w:rFonts w:ascii="Times New Roman" w:hAnsi="Times New Roman"/>
          <w:bCs/>
          <w:sz w:val="28"/>
          <w:szCs w:val="28"/>
        </w:rPr>
        <w:t>вы</w:t>
      </w:r>
      <w:r w:rsidRPr="00317985">
        <w:rPr>
          <w:rFonts w:ascii="Times New Roman" w:hAnsi="Times New Roman"/>
          <w:bCs/>
          <w:sz w:val="28"/>
          <w:szCs w:val="28"/>
        </w:rPr>
        <w:t>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наличие творческого отношения к педагогической деятельности по образованию обучающихся данной группы, способности к поискам </w:t>
      </w:r>
      <w:r w:rsidRPr="00317985">
        <w:rPr>
          <w:rFonts w:ascii="Times New Roman" w:hAnsi="Times New Roman"/>
          <w:sz w:val="28"/>
          <w:szCs w:val="28"/>
        </w:rPr>
        <w:lastRenderedPageBreak/>
        <w:t>инновационных и нетрадиционных методов развития обучающихся, внедрению новых технологий  развития и  образования;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работе в условиях междисциплинарной команды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Для административно-управленческого персонала</w:t>
      </w:r>
      <w:r w:rsidRPr="00317985">
        <w:rPr>
          <w:rFonts w:ascii="Times New Roman" w:hAnsi="Times New Roman"/>
          <w:sz w:val="28"/>
          <w:szCs w:val="28"/>
        </w:rPr>
        <w:t xml:space="preserve">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w:t>
      </w:r>
      <w:r>
        <w:rPr>
          <w:rFonts w:ascii="Times New Roman" w:hAnsi="Times New Roman"/>
          <w:sz w:val="28"/>
          <w:szCs w:val="28"/>
        </w:rPr>
        <w:t>сопровождения детей-инвалидов,</w:t>
      </w:r>
      <w:r w:rsidRPr="00317985">
        <w:rPr>
          <w:rFonts w:ascii="Times New Roman" w:hAnsi="Times New Roman"/>
          <w:sz w:val="28"/>
          <w:szCs w:val="28"/>
        </w:rPr>
        <w:t xml:space="preserve"> </w:t>
      </w:r>
      <w:r>
        <w:rPr>
          <w:rFonts w:ascii="Times New Roman" w:hAnsi="Times New Roman"/>
          <w:sz w:val="28"/>
          <w:szCs w:val="28"/>
        </w:rPr>
        <w:t xml:space="preserve">освоение </w:t>
      </w:r>
      <w:r w:rsidRPr="006D3AC0">
        <w:rPr>
          <w:rFonts w:ascii="Times New Roman" w:hAnsi="Times New Roman"/>
          <w:sz w:val="28"/>
          <w:szCs w:val="28"/>
        </w:rPr>
        <w:t>междисциплинарных подходов</w:t>
      </w:r>
      <w:r w:rsidRPr="00317985">
        <w:rPr>
          <w:rFonts w:ascii="Times New Roman" w:hAnsi="Times New Roman"/>
          <w:sz w:val="28"/>
          <w:szCs w:val="28"/>
        </w:rPr>
        <w:t>.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.2. Финансов</w:t>
      </w:r>
      <w:r>
        <w:rPr>
          <w:rFonts w:ascii="Times New Roman" w:hAnsi="Times New Roman"/>
          <w:b/>
          <w:sz w:val="28"/>
          <w:szCs w:val="28"/>
        </w:rPr>
        <w:t>ы</w:t>
      </w:r>
      <w:r w:rsidRPr="00317985">
        <w:rPr>
          <w:rFonts w:ascii="Times New Roman" w:hAnsi="Times New Roman"/>
          <w:b/>
          <w:sz w:val="28"/>
          <w:szCs w:val="28"/>
        </w:rPr>
        <w:t xml:space="preserve">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Финансовое обеспечение</w:t>
      </w:r>
      <w:r w:rsidRPr="00317985">
        <w:rPr>
          <w:rFonts w:ascii="Times New Roman" w:hAnsi="Times New Roman"/>
          <w:sz w:val="28"/>
          <w:szCs w:val="28"/>
        </w:rPr>
        <w:t xml:space="preserve"> реализации </w:t>
      </w:r>
      <w:r>
        <w:rPr>
          <w:rFonts w:ascii="Times New Roman" w:hAnsi="Times New Roman"/>
          <w:sz w:val="28"/>
          <w:szCs w:val="28"/>
        </w:rPr>
        <w:t>АООП</w:t>
      </w:r>
      <w:r w:rsidRPr="00317985">
        <w:rPr>
          <w:rFonts w:ascii="Times New Roman" w:hAnsi="Times New Roman"/>
          <w:sz w:val="28"/>
          <w:szCs w:val="28"/>
        </w:rPr>
        <w:t xml:space="preserve"> </w:t>
      </w:r>
      <w:r>
        <w:rPr>
          <w:rFonts w:ascii="Times New Roman" w:hAnsi="Times New Roman"/>
          <w:sz w:val="28"/>
          <w:szCs w:val="28"/>
        </w:rPr>
        <w:t>(вариант 2) для</w:t>
      </w:r>
      <w:r w:rsidRPr="00317985">
        <w:rPr>
          <w:rFonts w:ascii="Times New Roman" w:hAnsi="Times New Roman"/>
          <w:sz w:val="28"/>
          <w:szCs w:val="28"/>
        </w:rPr>
        <w:t xml:space="preserve"> обучающихся</w:t>
      </w:r>
      <w:r>
        <w:rPr>
          <w:rFonts w:ascii="Times New Roman" w:hAnsi="Times New Roman"/>
          <w:sz w:val="28"/>
          <w:szCs w:val="28"/>
        </w:rPr>
        <w:t xml:space="preserve"> с умственной отсталостью</w:t>
      </w:r>
      <w:r w:rsidRPr="00317985">
        <w:rPr>
          <w:rFonts w:ascii="Times New Roman" w:hAnsi="Times New Roman"/>
          <w:sz w:val="28"/>
          <w:szCs w:val="28"/>
        </w:rPr>
        <w:t xml:space="preserve"> </w:t>
      </w:r>
      <w:r>
        <w:rPr>
          <w:rFonts w:ascii="Times New Roman" w:hAnsi="Times New Roman"/>
          <w:sz w:val="28"/>
          <w:szCs w:val="28"/>
        </w:rPr>
        <w:t xml:space="preserve">(интеллектуальными нарушениями) </w:t>
      </w:r>
      <w:r w:rsidRPr="00317985">
        <w:rPr>
          <w:rFonts w:ascii="Times New Roman" w:hAnsi="Times New Roman"/>
          <w:sz w:val="28"/>
          <w:szCs w:val="28"/>
        </w:rPr>
        <w:t>опирается на ис</w:t>
      </w:r>
      <w:r w:rsidRPr="00317985">
        <w:rPr>
          <w:rFonts w:ascii="Times New Roman" w:hAnsi="Times New Roman"/>
          <w:sz w:val="28"/>
          <w:szCs w:val="28"/>
        </w:rPr>
        <w:softHyphen/>
        <w:t xml:space="preserve">полнение расходных обязательств, обеспечивающих </w:t>
      </w:r>
      <w:r w:rsidRPr="00317985">
        <w:rPr>
          <w:rFonts w:ascii="Times New Roman" w:hAnsi="Times New Roman"/>
          <w:spacing w:val="2"/>
          <w:sz w:val="28"/>
          <w:szCs w:val="28"/>
        </w:rPr>
        <w:t>конституционное пра</w:t>
      </w:r>
      <w:r w:rsidRPr="00317985">
        <w:rPr>
          <w:rFonts w:ascii="Times New Roman" w:hAnsi="Times New Roman"/>
          <w:spacing w:val="2"/>
          <w:sz w:val="28"/>
          <w:szCs w:val="28"/>
        </w:rPr>
        <w:softHyphen/>
        <w:t xml:space="preserve">во граждан на общедоступное получение бесплатного </w:t>
      </w:r>
      <w:r w:rsidRPr="00317985">
        <w:rPr>
          <w:rFonts w:ascii="Times New Roman" w:hAnsi="Times New Roman"/>
          <w:sz w:val="28"/>
          <w:szCs w:val="28"/>
        </w:rPr>
        <w:t>общего образования. Объём действующих расходных обязательств отражается в задании уч</w:t>
      </w:r>
      <w:r w:rsidRPr="00317985">
        <w:rPr>
          <w:rFonts w:ascii="Times New Roman" w:hAnsi="Times New Roman"/>
          <w:sz w:val="28"/>
          <w:szCs w:val="28"/>
        </w:rPr>
        <w:softHyphen/>
        <w:t>ре</w:t>
      </w:r>
      <w:r w:rsidRPr="00317985">
        <w:rPr>
          <w:rFonts w:ascii="Times New Roman" w:hAnsi="Times New Roman"/>
          <w:sz w:val="28"/>
          <w:szCs w:val="28"/>
        </w:rPr>
        <w:softHyphen/>
        <w:t>ди</w:t>
      </w:r>
      <w:r w:rsidRPr="00317985">
        <w:rPr>
          <w:rFonts w:ascii="Times New Roman" w:hAnsi="Times New Roman"/>
          <w:sz w:val="28"/>
          <w:szCs w:val="28"/>
        </w:rPr>
        <w:softHyphen/>
        <w:t>те</w:t>
      </w:r>
      <w:r w:rsidRPr="00317985">
        <w:rPr>
          <w:rFonts w:ascii="Times New Roman" w:hAnsi="Times New Roman"/>
          <w:sz w:val="28"/>
          <w:szCs w:val="28"/>
        </w:rPr>
        <w:softHyphen/>
        <w:t xml:space="preserve">ля по оказанию </w:t>
      </w:r>
      <w:r w:rsidRPr="00317985">
        <w:rPr>
          <w:rFonts w:ascii="Times New Roman" w:hAnsi="Times New Roman"/>
          <w:spacing w:val="2"/>
          <w:sz w:val="28"/>
          <w:szCs w:val="28"/>
        </w:rPr>
        <w:t xml:space="preserve">государственных </w:t>
      </w:r>
      <w:r w:rsidRPr="00317985">
        <w:rPr>
          <w:rFonts w:ascii="Times New Roman" w:hAnsi="Times New Roman"/>
          <w:spacing w:val="2"/>
          <w:sz w:val="28"/>
          <w:szCs w:val="28"/>
        </w:rPr>
        <w:lastRenderedPageBreak/>
        <w:t>(муниципальных) образовательных ус</w:t>
      </w:r>
      <w:r w:rsidRPr="00317985">
        <w:rPr>
          <w:rFonts w:ascii="Times New Roman" w:hAnsi="Times New Roman"/>
          <w:spacing w:val="2"/>
          <w:sz w:val="28"/>
          <w:szCs w:val="28"/>
        </w:rPr>
        <w:softHyphen/>
        <w:t xml:space="preserve">луг в </w:t>
      </w:r>
      <w:r w:rsidRPr="00317985">
        <w:rPr>
          <w:rFonts w:ascii="Times New Roman" w:hAnsi="Times New Roman"/>
          <w:sz w:val="28"/>
          <w:szCs w:val="28"/>
        </w:rPr>
        <w:t>соответствии с требованиями ФГОС общего образования.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w:t>
      </w:r>
      <w:r>
        <w:rPr>
          <w:rFonts w:ascii="Times New Roman" w:hAnsi="Times New Roman"/>
          <w:sz w:val="28"/>
          <w:szCs w:val="28"/>
        </w:rPr>
        <w:t xml:space="preserve">совые условия реализации АООП </w:t>
      </w:r>
      <w:r w:rsidRPr="0003286B">
        <w:rPr>
          <w:rFonts w:ascii="Times New Roman" w:hAnsi="Times New Roman"/>
          <w:sz w:val="28"/>
          <w:szCs w:val="28"/>
        </w:rPr>
        <w:t>(</w:t>
      </w:r>
      <w:r>
        <w:rPr>
          <w:rFonts w:ascii="Times New Roman" w:hAnsi="Times New Roman"/>
          <w:sz w:val="28"/>
          <w:szCs w:val="28"/>
        </w:rPr>
        <w:t>вариант 2</w:t>
      </w:r>
      <w:r w:rsidRPr="00317985">
        <w:rPr>
          <w:rFonts w:ascii="Times New Roman" w:hAnsi="Times New Roman"/>
          <w:sz w:val="28"/>
          <w:szCs w:val="28"/>
        </w:rPr>
        <w:t>) должны:</w:t>
      </w:r>
      <w:r>
        <w:rPr>
          <w:rFonts w:ascii="Times New Roman" w:hAnsi="Times New Roman"/>
          <w:sz w:val="28"/>
          <w:szCs w:val="28"/>
        </w:rPr>
        <w:t xml:space="preserve"> </w:t>
      </w:r>
      <w:r w:rsidRPr="00317985">
        <w:rPr>
          <w:rFonts w:ascii="Times New Roman" w:hAnsi="Times New Roman"/>
          <w:sz w:val="28"/>
          <w:szCs w:val="28"/>
        </w:rPr>
        <w:t>обеспечивать образовательной организации возможность исполнения требований стандарта;</w:t>
      </w:r>
      <w:r>
        <w:rPr>
          <w:rFonts w:ascii="Times New Roman" w:hAnsi="Times New Roman"/>
          <w:sz w:val="28"/>
          <w:szCs w:val="28"/>
        </w:rPr>
        <w:t xml:space="preserve"> </w:t>
      </w:r>
      <w:r w:rsidRPr="00317985">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317985">
        <w:rPr>
          <w:rFonts w:ascii="Times New Roman" w:hAnsi="Times New Roman"/>
          <w:bCs/>
          <w:sz w:val="28"/>
          <w:szCs w:val="28"/>
        </w:rPr>
        <w:t xml:space="preserve"> вне зависимости от количества учебных дней в неделю</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отражать </w:t>
      </w:r>
      <w:r w:rsidRPr="00317985">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C1A8E" w:rsidRPr="00317985" w:rsidRDefault="00BC1A8E" w:rsidP="00BC1A8E">
      <w:pPr>
        <w:pStyle w:val="afe"/>
        <w:spacing w:line="360" w:lineRule="auto"/>
        <w:ind w:firstLine="708"/>
        <w:jc w:val="both"/>
        <w:rPr>
          <w:rFonts w:ascii="Times New Roman" w:hAnsi="Times New Roman"/>
          <w:bCs/>
          <w:iCs/>
          <w:sz w:val="28"/>
          <w:szCs w:val="28"/>
        </w:rPr>
      </w:pPr>
      <w:r w:rsidRPr="00317985">
        <w:rPr>
          <w:rFonts w:ascii="Times New Roman" w:hAnsi="Times New Roman"/>
          <w:bCs/>
          <w:iCs/>
          <w:sz w:val="28"/>
          <w:szCs w:val="28"/>
        </w:rPr>
        <w:t xml:space="preserve">Финансирование реализации </w:t>
      </w:r>
      <w:r>
        <w:rPr>
          <w:rFonts w:ascii="Times New Roman" w:hAnsi="Times New Roman"/>
          <w:bCs/>
          <w:iCs/>
          <w:sz w:val="28"/>
          <w:szCs w:val="28"/>
        </w:rPr>
        <w:t>АООП (вариант 2)</w:t>
      </w:r>
      <w:r w:rsidRPr="00317985">
        <w:rPr>
          <w:rFonts w:ascii="Times New Roman" w:hAnsi="Times New Roman"/>
          <w:bCs/>
          <w:iCs/>
          <w:sz w:val="28"/>
          <w:szCs w:val="28"/>
        </w:rPr>
        <w:t xml:space="preserve"> для обучающихся с умственной отсталостью </w:t>
      </w:r>
      <w:r>
        <w:rPr>
          <w:rFonts w:ascii="Times New Roman" w:hAnsi="Times New Roman"/>
          <w:sz w:val="28"/>
          <w:szCs w:val="28"/>
        </w:rPr>
        <w:t xml:space="preserve">(интеллектуальными нарушениями) </w:t>
      </w:r>
      <w:r w:rsidRPr="00317985">
        <w:rPr>
          <w:rFonts w:ascii="Times New Roman" w:hAnsi="Times New Roman"/>
          <w:bCs/>
          <w:iCs/>
          <w:sz w:val="28"/>
          <w:szCs w:val="28"/>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Структура расходов на образование включает:</w:t>
      </w:r>
    </w:p>
    <w:p w:rsidR="00BC1A8E" w:rsidRPr="00317985" w:rsidRDefault="00BC1A8E" w:rsidP="00B80D6C">
      <w:pPr>
        <w:pStyle w:val="afe"/>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Образование ребенка на основе учебного план</w:t>
      </w:r>
      <w:r>
        <w:rPr>
          <w:rFonts w:ascii="Times New Roman" w:hAnsi="Times New Roman"/>
          <w:sz w:val="28"/>
          <w:szCs w:val="28"/>
        </w:rPr>
        <w:t>а образовательной организации и СИПР</w:t>
      </w:r>
      <w:r w:rsidRPr="00317985">
        <w:rPr>
          <w:rFonts w:ascii="Times New Roman" w:hAnsi="Times New Roman"/>
          <w:sz w:val="28"/>
          <w:szCs w:val="28"/>
        </w:rPr>
        <w:t>.</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Консультирование родителей и членов семей по вопросам образования ребенка.</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Финансово-экономическое обеспечение применительно </w:t>
      </w:r>
      <w:r w:rsidRPr="0003286B">
        <w:rPr>
          <w:rFonts w:ascii="Times New Roman" w:hAnsi="Times New Roman"/>
          <w:sz w:val="28"/>
          <w:szCs w:val="28"/>
        </w:rPr>
        <w:t xml:space="preserve">к варианту </w:t>
      </w:r>
      <w:r>
        <w:rPr>
          <w:rFonts w:ascii="Times New Roman" w:hAnsi="Times New Roman"/>
          <w:sz w:val="28"/>
          <w:szCs w:val="28"/>
        </w:rPr>
        <w:t xml:space="preserve">2 </w:t>
      </w:r>
      <w:r w:rsidRPr="00317985">
        <w:rPr>
          <w:rFonts w:ascii="Times New Roman" w:hAnsi="Times New Roman"/>
          <w:sz w:val="28"/>
          <w:szCs w:val="28"/>
        </w:rPr>
        <w:t>АООП</w:t>
      </w:r>
      <w:r>
        <w:rPr>
          <w:rFonts w:ascii="Times New Roman" w:hAnsi="Times New Roman"/>
          <w:sz w:val="28"/>
          <w:szCs w:val="28"/>
        </w:rPr>
        <w:t xml:space="preserve"> </w:t>
      </w:r>
      <w:r w:rsidRPr="0003286B">
        <w:rPr>
          <w:rFonts w:ascii="Times New Roman" w:hAnsi="Times New Roman"/>
          <w:sz w:val="28"/>
          <w:szCs w:val="28"/>
        </w:rPr>
        <w:t>образования</w:t>
      </w:r>
      <w:r w:rsidRPr="00317985">
        <w:rPr>
          <w:rFonts w:ascii="Times New Roman" w:hAnsi="Times New Roman"/>
          <w:sz w:val="28"/>
          <w:szCs w:val="28"/>
        </w:rPr>
        <w:t xml:space="preserve"> устанавливается с учётом необходимости специальной индивидуальной поддержки обучающегося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lastRenderedPageBreak/>
        <w:t xml:space="preserve">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w:t>
      </w:r>
      <w:r w:rsidRPr="0003286B">
        <w:rPr>
          <w:rFonts w:ascii="Times New Roman" w:hAnsi="Times New Roman"/>
          <w:sz w:val="28"/>
          <w:szCs w:val="28"/>
        </w:rPr>
        <w:t>в СИПР,</w:t>
      </w:r>
      <w:r w:rsidRPr="00317985">
        <w:rPr>
          <w:rFonts w:ascii="Times New Roman" w:hAnsi="Times New Roman"/>
          <w:sz w:val="28"/>
          <w:szCs w:val="28"/>
        </w:rPr>
        <w:t xml:space="preserve"> разработанной образовательным учреждением.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w:t>
      </w:r>
      <w:r>
        <w:rPr>
          <w:rFonts w:ascii="Times New Roman" w:hAnsi="Times New Roman"/>
          <w:sz w:val="28"/>
          <w:szCs w:val="28"/>
        </w:rPr>
        <w:t>,</w:t>
      </w:r>
      <w:r w:rsidRPr="00317985">
        <w:rPr>
          <w:rFonts w:ascii="Times New Roman" w:hAnsi="Times New Roman"/>
          <w:sz w:val="28"/>
          <w:szCs w:val="28"/>
        </w:rPr>
        <w:t xml:space="preserve"> определяется нормативными актами с учетом потребностей ребенка, отраженных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целях обеспечения непрерывности и преемственности  образовательного процесса в условиях обра</w:t>
      </w:r>
      <w:r>
        <w:rPr>
          <w:rFonts w:ascii="Times New Roman" w:hAnsi="Times New Roman"/>
          <w:sz w:val="28"/>
          <w:szCs w:val="28"/>
        </w:rPr>
        <w:t>зовательной организации и семьи</w:t>
      </w:r>
      <w:r w:rsidRPr="00317985">
        <w:rPr>
          <w:rFonts w:ascii="Times New Roman" w:hAnsi="Times New Roman"/>
          <w:sz w:val="28"/>
          <w:szCs w:val="28"/>
        </w:rPr>
        <w:t xml:space="preserve"> предусматривается консультативная работа специалистов образовательной орга</w:t>
      </w:r>
      <w:r>
        <w:rPr>
          <w:rFonts w:ascii="Times New Roman" w:hAnsi="Times New Roman"/>
          <w:sz w:val="28"/>
          <w:szCs w:val="28"/>
        </w:rPr>
        <w:t xml:space="preserve">низации с семьями обучающихся. </w:t>
      </w:r>
      <w:r w:rsidRPr="00D571CA">
        <w:rPr>
          <w:rFonts w:ascii="Times New Roman" w:hAnsi="Times New Roman"/>
          <w:sz w:val="28"/>
          <w:szCs w:val="28"/>
        </w:rPr>
        <w:t>Финансирование данной услуги планируется из расчета не менее одного часа в месяц по каждому предмету</w:t>
      </w:r>
      <w:r>
        <w:rPr>
          <w:rFonts w:ascii="Times New Roman" w:hAnsi="Times New Roman"/>
          <w:sz w:val="28"/>
          <w:szCs w:val="28"/>
        </w:rPr>
        <w:t xml:space="preserve"> и курсу</w:t>
      </w:r>
      <w:r w:rsidRPr="00D571CA">
        <w:rPr>
          <w:rFonts w:ascii="Times New Roman" w:hAnsi="Times New Roman"/>
          <w:sz w:val="28"/>
          <w:szCs w:val="28"/>
        </w:rPr>
        <w:t>,</w:t>
      </w:r>
      <w:r w:rsidRPr="00317985">
        <w:rPr>
          <w:rFonts w:ascii="Times New Roman" w:hAnsi="Times New Roman"/>
          <w:sz w:val="28"/>
          <w:szCs w:val="28"/>
        </w:rPr>
        <w:t xml:space="preserve"> включ</w:t>
      </w:r>
      <w:r>
        <w:rPr>
          <w:rFonts w:ascii="Times New Roman" w:hAnsi="Times New Roman"/>
          <w:sz w:val="28"/>
          <w:szCs w:val="28"/>
        </w:rPr>
        <w:t>енным</w:t>
      </w:r>
      <w:r w:rsidRPr="00317985">
        <w:rPr>
          <w:rFonts w:ascii="Times New Roman" w:hAnsi="Times New Roman"/>
          <w:sz w:val="28"/>
          <w:szCs w:val="28"/>
        </w:rPr>
        <w:t xml:space="preserve">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w:t>
      </w:r>
      <w:r w:rsidRPr="00317985">
        <w:rPr>
          <w:rFonts w:ascii="Times New Roman" w:hAnsi="Times New Roman"/>
          <w:sz w:val="28"/>
          <w:szCs w:val="28"/>
        </w:rPr>
        <w:lastRenderedPageBreak/>
        <w:t xml:space="preserve">образования обучающихся с учетом </w:t>
      </w:r>
      <w:r w:rsidRPr="0003286B">
        <w:rPr>
          <w:rFonts w:ascii="Times New Roman" w:hAnsi="Times New Roman"/>
          <w:sz w:val="28"/>
          <w:szCs w:val="28"/>
        </w:rPr>
        <w:t>СИПР и</w:t>
      </w:r>
      <w:r w:rsidRPr="00317985">
        <w:rPr>
          <w:rFonts w:ascii="Times New Roman" w:hAnsi="Times New Roman"/>
          <w:sz w:val="28"/>
          <w:szCs w:val="28"/>
        </w:rPr>
        <w:t xml:space="preserve"> индивидуальной программой реабилитации (ИПР) для детей-инвалидов.</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317985"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BC1A8E" w:rsidRPr="00E3752A"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добровольных пожертвований и целевых взносов физических и (или) юридических лиц.</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 xml:space="preserve">3.3.2.3. </w:t>
      </w:r>
      <w:r w:rsidRPr="00317985">
        <w:rPr>
          <w:rFonts w:ascii="Times New Roman" w:hAnsi="Times New Roman"/>
          <w:b/>
          <w:sz w:val="28"/>
          <w:szCs w:val="28"/>
        </w:rPr>
        <w:t xml:space="preserve">Материально-технические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образования обучающихся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w:t>
      </w:r>
      <w:r>
        <w:rPr>
          <w:rFonts w:ascii="Times New Roman" w:hAnsi="Times New Roman"/>
          <w:sz w:val="28"/>
          <w:szCs w:val="28"/>
        </w:rPr>
        <w:t>,</w:t>
      </w:r>
      <w:r w:rsidRPr="00317985">
        <w:rPr>
          <w:rFonts w:ascii="Times New Roman" w:hAnsi="Times New Roman"/>
          <w:sz w:val="28"/>
          <w:szCs w:val="28"/>
        </w:rPr>
        <w:t xml:space="preserve"> материально </w:t>
      </w:r>
      <w:r w:rsidRPr="00317985">
        <w:rPr>
          <w:rFonts w:ascii="Times New Roman" w:hAnsi="Times New Roman"/>
          <w:sz w:val="28"/>
          <w:szCs w:val="28"/>
        </w:rPr>
        <w:softHyphen/>
        <w:t xml:space="preserve">техническое обеспечение процесса освоения </w:t>
      </w:r>
      <w:r>
        <w:rPr>
          <w:rFonts w:ascii="Times New Roman" w:hAnsi="Times New Roman"/>
          <w:sz w:val="28"/>
          <w:szCs w:val="28"/>
        </w:rPr>
        <w:t xml:space="preserve">АООП и </w:t>
      </w:r>
      <w:r w:rsidRPr="0003286B">
        <w:rPr>
          <w:rFonts w:ascii="Times New Roman" w:hAnsi="Times New Roman"/>
          <w:sz w:val="28"/>
          <w:szCs w:val="28"/>
        </w:rPr>
        <w:t>СИПР</w:t>
      </w:r>
      <w:r w:rsidRPr="00317985">
        <w:rPr>
          <w:rFonts w:ascii="Times New Roman" w:hAnsi="Times New Roman"/>
          <w:sz w:val="28"/>
          <w:szCs w:val="28"/>
        </w:rPr>
        <w:t xml:space="preserve"> должно соответствовать специфическим требованиям стандарта к:</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пространства;</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учебного места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rsidR="00BC1A8E" w:rsidRPr="003707CE" w:rsidRDefault="00BC1A8E" w:rsidP="00BC1A8E">
      <w:pPr>
        <w:pStyle w:val="afe"/>
        <w:spacing w:line="360" w:lineRule="auto"/>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BC1A8E" w:rsidRPr="0034706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317985">
        <w:rPr>
          <w:rStyle w:val="afff9"/>
          <w:rFonts w:ascii="Times New Roman" w:hAnsi="Times New Roman"/>
          <w:sz w:val="28"/>
          <w:szCs w:val="28"/>
        </w:rPr>
        <w:footnoteReference w:id="12"/>
      </w:r>
      <w:r w:rsidRPr="00E3752A">
        <w:rPr>
          <w:rFonts w:ascii="Times New Roman" w:hAnsi="Times New Roman"/>
          <w:sz w:val="28"/>
          <w:szCs w:val="28"/>
        </w:rPr>
        <w:t xml:space="preserve"> </w:t>
      </w:r>
      <w:r w:rsidRPr="00317985">
        <w:rPr>
          <w:rFonts w:ascii="Times New Roman" w:hAnsi="Times New Roman"/>
          <w:sz w:val="28"/>
          <w:szCs w:val="28"/>
        </w:rPr>
        <w:t>для тех обучающихся, у которых имеются нарушения опорно-двигательных функций, зрения</w:t>
      </w:r>
      <w:r>
        <w:rPr>
          <w:rFonts w:ascii="Times New Roman" w:hAnsi="Times New Roman"/>
          <w:sz w:val="28"/>
          <w:szCs w:val="28"/>
        </w:rPr>
        <w:t>.</w:t>
      </w:r>
      <w:r w:rsidRPr="00317985">
        <w:rPr>
          <w:rFonts w:ascii="Times New Roman" w:hAnsi="Times New Roman"/>
          <w:sz w:val="28"/>
          <w:szCs w:val="28"/>
        </w:rPr>
        <w:t xml:space="preserve"> С этой целью территория и здание образовательной организации должны отвечать требованиям безбарьерной среды.  </w:t>
      </w:r>
      <w:r w:rsidRPr="0034706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w:t>
      </w:r>
      <w:r>
        <w:rPr>
          <w:rFonts w:ascii="Times New Roman" w:hAnsi="Times New Roman"/>
          <w:sz w:val="28"/>
          <w:szCs w:val="28"/>
        </w:rPr>
        <w:t xml:space="preserve">ющее </w:t>
      </w:r>
      <w:r w:rsidRPr="00317985">
        <w:rPr>
          <w:rFonts w:ascii="Times New Roman" w:hAnsi="Times New Roman"/>
          <w:sz w:val="28"/>
          <w:szCs w:val="28"/>
        </w:rPr>
        <w:t>максимально возможную самостоятельность в передвижении, коммуникации в осуществлении учебной деятельности.</w:t>
      </w:r>
    </w:p>
    <w:p w:rsidR="00D168FB" w:rsidRDefault="00D168FB" w:rsidP="00BC1A8E">
      <w:pPr>
        <w:pStyle w:val="afe"/>
        <w:spacing w:line="360" w:lineRule="auto"/>
        <w:ind w:firstLine="708"/>
        <w:rPr>
          <w:rFonts w:ascii="Times New Roman" w:hAnsi="Times New Roman"/>
          <w:b/>
          <w:i/>
          <w:sz w:val="28"/>
          <w:szCs w:val="28"/>
        </w:rPr>
      </w:pPr>
    </w:p>
    <w:p w:rsidR="00D168FB" w:rsidRDefault="00D168FB" w:rsidP="00BC1A8E">
      <w:pPr>
        <w:pStyle w:val="afe"/>
        <w:spacing w:line="360" w:lineRule="auto"/>
        <w:ind w:firstLine="708"/>
        <w:rPr>
          <w:rFonts w:ascii="Times New Roman" w:hAnsi="Times New Roman"/>
          <w:b/>
          <w:i/>
          <w:sz w:val="28"/>
          <w:szCs w:val="28"/>
        </w:rPr>
      </w:pP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временного режима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Pr>
          <w:rFonts w:ascii="Times New Roman" w:hAnsi="Times New Roman"/>
          <w:sz w:val="28"/>
          <w:szCs w:val="28"/>
        </w:rPr>
        <w:t>ФЗ «Об образовании в РФ», СанПин</w:t>
      </w:r>
      <w:r w:rsidRPr="00317985">
        <w:rPr>
          <w:rFonts w:ascii="Times New Roman" w:hAnsi="Times New Roman"/>
          <w:sz w:val="28"/>
          <w:szCs w:val="28"/>
        </w:rPr>
        <w:t>, приказы Министерства образования и др.), а также ло</w:t>
      </w:r>
      <w:r>
        <w:rPr>
          <w:rFonts w:ascii="Times New Roman" w:hAnsi="Times New Roman"/>
          <w:sz w:val="28"/>
          <w:szCs w:val="28"/>
        </w:rPr>
        <w:t xml:space="preserve">кальными актами образовательной </w:t>
      </w:r>
      <w:r w:rsidRPr="00317985">
        <w:rPr>
          <w:rFonts w:ascii="Times New Roman" w:hAnsi="Times New Roman"/>
          <w:sz w:val="28"/>
          <w:szCs w:val="28"/>
        </w:rPr>
        <w:t>организации.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 среде сверстников без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sidRPr="00317985">
        <w:rPr>
          <w:rFonts w:ascii="Times New Roman" w:hAnsi="Times New Roman"/>
          <w:spacing w:val="-1"/>
          <w:sz w:val="28"/>
          <w:szCs w:val="28"/>
        </w:rPr>
        <w:t xml:space="preserve">лов </w:t>
      </w:r>
      <w:r w:rsidRPr="00317985">
        <w:rPr>
          <w:rFonts w:ascii="Times New Roman" w:hAnsi="Times New Roman"/>
          <w:spacing w:val="-1"/>
          <w:sz w:val="28"/>
          <w:szCs w:val="28"/>
        </w:rPr>
        <w:lastRenderedPageBreak/>
        <w:t>(одевание / раздевание, туалет, умывание,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учебного места обучающегося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w:t>
      </w:r>
      <w:r>
        <w:rPr>
          <w:rFonts w:ascii="Times New Roman" w:hAnsi="Times New Roman"/>
          <w:sz w:val="28"/>
          <w:szCs w:val="28"/>
        </w:rPr>
        <w:t>ся учебные места для проведения</w:t>
      </w:r>
      <w:r w:rsidRPr="00317985">
        <w:rPr>
          <w:rFonts w:ascii="Times New Roman" w:hAnsi="Times New Roman"/>
          <w:sz w:val="28"/>
          <w:szCs w:val="28"/>
        </w:rPr>
        <w:t xml:space="preserve"> как индивидуальной, так и групповой форм обучения. С этой целью в помещении класса должны быть созданы специ</w:t>
      </w:r>
      <w:r>
        <w:rPr>
          <w:rFonts w:ascii="Times New Roman" w:hAnsi="Times New Roman"/>
          <w:sz w:val="28"/>
          <w:szCs w:val="28"/>
        </w:rPr>
        <w:t>альные зоны. Кроме  учебных зон</w:t>
      </w:r>
      <w:r w:rsidRPr="00317985">
        <w:rPr>
          <w:rFonts w:ascii="Times New Roman" w:hAnsi="Times New Roman"/>
          <w:sz w:val="28"/>
          <w:szCs w:val="28"/>
        </w:rPr>
        <w:t xml:space="preserve"> необходимо предусмотреть места для отдыха и проведения свободно</w:t>
      </w:r>
      <w:r>
        <w:rPr>
          <w:rFonts w:ascii="Times New Roman" w:hAnsi="Times New Roman"/>
          <w:sz w:val="28"/>
          <w:szCs w:val="28"/>
        </w:rPr>
        <w:t xml:space="preserve">го времени.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w:t>
      </w:r>
      <w:r>
        <w:rPr>
          <w:rFonts w:ascii="Times New Roman" w:hAnsi="Times New Roman"/>
          <w:sz w:val="28"/>
          <w:szCs w:val="28"/>
        </w:rPr>
        <w:t>должны быть оснащены в соответствии с особенностями развития обучающихся (поручни, подставки, прорезиненные коврики и др</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В связи с тем, что среди обучающихся с ТМНР есть дети, </w:t>
      </w:r>
      <w:r w:rsidRPr="00317985">
        <w:rPr>
          <w:rFonts w:ascii="Times New Roman" w:hAnsi="Times New Roman"/>
          <w:sz w:val="28"/>
          <w:szCs w:val="28"/>
        </w:rPr>
        <w:lastRenderedPageBreak/>
        <w:t xml:space="preserve">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BC1A8E" w:rsidRDefault="00BC1A8E" w:rsidP="00BC1A8E">
      <w:pPr>
        <w:pStyle w:val="afe"/>
        <w:spacing w:line="360" w:lineRule="auto"/>
        <w:rPr>
          <w:rFonts w:ascii="Times New Roman" w:hAnsi="Times New Roman"/>
          <w:b/>
          <w:sz w:val="28"/>
          <w:szCs w:val="28"/>
        </w:rPr>
      </w:pPr>
    </w:p>
    <w:p w:rsidR="00BC1A8E" w:rsidRPr="002A5BC7"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3.3.2.4.</w:t>
      </w:r>
      <w:r w:rsidRPr="00317985">
        <w:rPr>
          <w:rFonts w:ascii="Times New Roman" w:hAnsi="Times New Roman"/>
          <w:b/>
          <w:caps/>
          <w:sz w:val="28"/>
          <w:szCs w:val="28"/>
        </w:rPr>
        <w:t xml:space="preserve"> </w:t>
      </w:r>
      <w:r w:rsidRPr="00317985">
        <w:rPr>
          <w:rFonts w:ascii="Times New Roman" w:hAnsi="Times New Roman"/>
          <w:b/>
          <w:sz w:val="28"/>
          <w:szCs w:val="28"/>
        </w:rPr>
        <w:t xml:space="preserve">Технические средства обучения и обеспечения комфортного доступа </w:t>
      </w:r>
      <w:r w:rsidRPr="002A5BC7">
        <w:rPr>
          <w:rFonts w:ascii="Times New Roman" w:hAnsi="Times New Roman"/>
          <w:b/>
          <w:sz w:val="28"/>
          <w:szCs w:val="28"/>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Pr>
          <w:rFonts w:ascii="Times New Roman" w:hAnsi="Times New Roman"/>
          <w:b/>
          <w:sz w:val="28"/>
          <w:szCs w:val="28"/>
        </w:rPr>
        <w:t xml:space="preserve"> к образованию</w:t>
      </w:r>
      <w:r w:rsidRPr="00317985">
        <w:rPr>
          <w:rFonts w:ascii="Times New Roman" w:hAnsi="Times New Roman"/>
          <w:b/>
          <w:sz w:val="28"/>
          <w:szCs w:val="28"/>
        </w:rPr>
        <w:t xml:space="preserve"> (ассистирующие средства и технологии)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 ассистирующим технологиям относятся:</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индивидуальные технические средства передвижения (кресла-коляски, ходунки, вертикализаторы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приборы для альтернативной и дополнительной коммуникации;</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адапторы, переключатели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подъемники, душевые каталки и другое оборудование, облегчающее уход и сопровождение.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w:t>
      </w:r>
      <w:r w:rsidRPr="00317985">
        <w:rPr>
          <w:rFonts w:ascii="Times New Roman" w:hAnsi="Times New Roman"/>
          <w:sz w:val="28"/>
          <w:szCs w:val="28"/>
        </w:rPr>
        <w:lastRenderedPageBreak/>
        <w:t>качественные результат, даже когда возможности ребенка существенно ограничены.</w:t>
      </w: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3.3.2.5</w:t>
      </w:r>
      <w:r w:rsidRPr="00BA507A">
        <w:rPr>
          <w:rFonts w:ascii="Times New Roman" w:hAnsi="Times New Roman"/>
          <w:b/>
          <w:sz w:val="28"/>
          <w:szCs w:val="28"/>
        </w:rPr>
        <w:t>. Специальный учебный и дидактический материал, отвечающий особым образовательным потребностям обучающихся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Вспомогательными средствами невербальной (альтернативной</w:t>
      </w:r>
      <w:r>
        <w:rPr>
          <w:rFonts w:ascii="Times New Roman" w:hAnsi="Times New Roman"/>
          <w:sz w:val="28"/>
          <w:szCs w:val="28"/>
        </w:rPr>
        <w:t xml:space="preserve">) коммуникации </w:t>
      </w:r>
      <w:r w:rsidRPr="00317985">
        <w:rPr>
          <w:rFonts w:ascii="Times New Roman" w:hAnsi="Times New Roman"/>
          <w:sz w:val="28"/>
          <w:szCs w:val="28"/>
        </w:rPr>
        <w:t>явля</w:t>
      </w:r>
      <w:r>
        <w:rPr>
          <w:rFonts w:ascii="Times New Roman" w:hAnsi="Times New Roman"/>
          <w:sz w:val="28"/>
          <w:szCs w:val="28"/>
        </w:rPr>
        <w:t>ют</w:t>
      </w:r>
      <w:r w:rsidRPr="00317985">
        <w:rPr>
          <w:rFonts w:ascii="Times New Roman" w:hAnsi="Times New Roman"/>
          <w:sz w:val="28"/>
          <w:szCs w:val="28"/>
        </w:rPr>
        <w:t xml:space="preserve">ся: </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 для «глобального чтения»),</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предметной области </w:t>
      </w:r>
      <w:r w:rsidRPr="00317985">
        <w:rPr>
          <w:rFonts w:ascii="Times New Roman" w:hAnsi="Times New Roman"/>
          <w:b/>
          <w:sz w:val="28"/>
          <w:szCs w:val="28"/>
        </w:rPr>
        <w:t>«Математика»</w:t>
      </w:r>
      <w:r w:rsidRPr="00317985">
        <w:rPr>
          <w:rFonts w:ascii="Times New Roman" w:hAnsi="Times New Roman"/>
          <w:sz w:val="28"/>
          <w:szCs w:val="28"/>
        </w:rPr>
        <w:t xml:space="preserve"> предполагает использование разнообразного</w:t>
      </w:r>
      <w:r>
        <w:rPr>
          <w:rFonts w:ascii="Times New Roman" w:hAnsi="Times New Roman"/>
          <w:sz w:val="28"/>
          <w:szCs w:val="28"/>
        </w:rPr>
        <w:t xml:space="preserve"> дидактического материала</w:t>
      </w:r>
      <w:r w:rsidRPr="00317985">
        <w:rPr>
          <w:rFonts w:ascii="Times New Roman" w:hAnsi="Times New Roman"/>
          <w:sz w:val="28"/>
          <w:szCs w:val="28"/>
        </w:rPr>
        <w:t>:</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предметов различной формы, величины, цвета,</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изображений предметов, людей, объектов природы, цифр и др.,</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программно</w:t>
      </w:r>
      <w:r>
        <w:rPr>
          <w:rFonts w:ascii="Times New Roman" w:hAnsi="Times New Roman"/>
          <w:sz w:val="28"/>
          <w:szCs w:val="28"/>
        </w:rPr>
        <w:t>го</w:t>
      </w:r>
      <w:r w:rsidRPr="00317985">
        <w:rPr>
          <w:rFonts w:ascii="Times New Roman" w:hAnsi="Times New Roman"/>
          <w:sz w:val="28"/>
          <w:szCs w:val="28"/>
        </w:rPr>
        <w:t xml:space="preserve"> обеспечени</w:t>
      </w:r>
      <w:r>
        <w:rPr>
          <w:rFonts w:ascii="Times New Roman" w:hAnsi="Times New Roman"/>
          <w:sz w:val="28"/>
          <w:szCs w:val="28"/>
        </w:rPr>
        <w:t xml:space="preserve">я </w:t>
      </w:r>
      <w:r w:rsidRPr="00317985">
        <w:rPr>
          <w:rFonts w:ascii="Times New Roman" w:hAnsi="Times New Roman"/>
          <w:sz w:val="28"/>
          <w:szCs w:val="28"/>
        </w:rPr>
        <w:t>для персонального компьютера, с помощью которого выполняются упражнения по формированию доступных математических представлений,</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калькулятор</w:t>
      </w:r>
      <w:r>
        <w:rPr>
          <w:rFonts w:ascii="Times New Roman" w:hAnsi="Times New Roman"/>
          <w:sz w:val="28"/>
          <w:szCs w:val="28"/>
        </w:rPr>
        <w:t>ов</w:t>
      </w:r>
      <w:r w:rsidRPr="00317985">
        <w:rPr>
          <w:rFonts w:ascii="Times New Roman" w:hAnsi="Times New Roman"/>
          <w:sz w:val="28"/>
          <w:szCs w:val="28"/>
        </w:rPr>
        <w:t xml:space="preserve"> и други</w:t>
      </w:r>
      <w:r>
        <w:rPr>
          <w:rFonts w:ascii="Times New Roman" w:hAnsi="Times New Roman"/>
          <w:sz w:val="28"/>
          <w:szCs w:val="28"/>
        </w:rPr>
        <w:t>х средств</w:t>
      </w:r>
      <w:r w:rsidRPr="00317985">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 себе, своих возможностях в ходе  освоения </w:t>
      </w:r>
      <w:r w:rsidRPr="00BA507A">
        <w:rPr>
          <w:rFonts w:ascii="Times New Roman" w:hAnsi="Times New Roman"/>
          <w:sz w:val="28"/>
          <w:szCs w:val="28"/>
        </w:rPr>
        <w:t>учебного предмета</w:t>
      </w:r>
      <w:r>
        <w:rPr>
          <w:rFonts w:ascii="Times New Roman" w:hAnsi="Times New Roman"/>
          <w:sz w:val="28"/>
          <w:szCs w:val="28"/>
        </w:rPr>
        <w:t xml:space="preserve"> </w:t>
      </w:r>
      <w:r w:rsidRPr="00317985">
        <w:rPr>
          <w:rFonts w:ascii="Times New Roman" w:hAnsi="Times New Roman"/>
          <w:b/>
          <w:sz w:val="28"/>
          <w:szCs w:val="28"/>
        </w:rPr>
        <w:t>«Человек»</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t>происходит с использованием средств, расширяющих представления и обогащающ</w:t>
      </w:r>
      <w:r>
        <w:rPr>
          <w:rFonts w:ascii="Times New Roman" w:hAnsi="Times New Roman"/>
          <w:sz w:val="28"/>
          <w:szCs w:val="28"/>
        </w:rPr>
        <w:t xml:space="preserve">их жизненный опыт обучающихся, например, </w:t>
      </w:r>
      <w:r w:rsidRPr="00317985">
        <w:rPr>
          <w:rFonts w:ascii="Times New Roman" w:hAnsi="Times New Roman"/>
          <w:sz w:val="28"/>
          <w:szCs w:val="28"/>
        </w:rPr>
        <w:t xml:space="preserve">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w:t>
      </w:r>
      <w:r>
        <w:rPr>
          <w:rFonts w:ascii="Times New Roman" w:hAnsi="Times New Roman"/>
          <w:sz w:val="28"/>
          <w:szCs w:val="28"/>
        </w:rPr>
        <w:t>набор</w:t>
      </w:r>
      <w:r w:rsidRPr="00317985">
        <w:rPr>
          <w:rFonts w:ascii="Times New Roman" w:hAnsi="Times New Roman"/>
          <w:sz w:val="28"/>
          <w:szCs w:val="28"/>
        </w:rPr>
        <w:t xml:space="preserve"> материалов и оборудования, позволяющи</w:t>
      </w:r>
      <w:r>
        <w:rPr>
          <w:rFonts w:ascii="Times New Roman" w:hAnsi="Times New Roman"/>
          <w:sz w:val="28"/>
          <w:szCs w:val="28"/>
        </w:rPr>
        <w:t>й</w:t>
      </w:r>
      <w:r w:rsidRPr="00317985">
        <w:rPr>
          <w:rFonts w:ascii="Times New Roman" w:hAnsi="Times New Roman"/>
          <w:sz w:val="28"/>
          <w:szCs w:val="28"/>
        </w:rPr>
        <w:t xml:space="preserve"> обучающимся осваивать навыки самообслуживания, доступной бытовой деятельности. </w:t>
      </w:r>
      <w:r>
        <w:rPr>
          <w:rFonts w:ascii="Times New Roman" w:hAnsi="Times New Roman"/>
          <w:sz w:val="28"/>
          <w:szCs w:val="28"/>
        </w:rPr>
        <w:t>Учебный предмет</w:t>
      </w:r>
      <w:r w:rsidRPr="00317985">
        <w:rPr>
          <w:rFonts w:ascii="Times New Roman" w:hAnsi="Times New Roman"/>
          <w:sz w:val="28"/>
          <w:szCs w:val="28"/>
        </w:rPr>
        <w:t xml:space="preserve"> «Человек» предполагает использование широкого спектра демонстрационного учебного материала (фото, видео, рисунков), </w:t>
      </w:r>
      <w:r w:rsidRPr="00317985">
        <w:rPr>
          <w:rFonts w:ascii="Times New Roman" w:hAnsi="Times New Roman"/>
          <w:sz w:val="28"/>
          <w:szCs w:val="28"/>
        </w:rPr>
        <w:lastRenderedPageBreak/>
        <w:t>тематически связанного с социальной жизнью человека</w:t>
      </w:r>
      <w:r>
        <w:rPr>
          <w:rFonts w:ascii="Times New Roman" w:hAnsi="Times New Roman"/>
          <w:sz w:val="28"/>
          <w:szCs w:val="28"/>
        </w:rPr>
        <w:t>, ближайшим окружением</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Данные</w:t>
      </w:r>
      <w:r>
        <w:rPr>
          <w:rFonts w:ascii="Times New Roman" w:hAnsi="Times New Roman"/>
          <w:sz w:val="28"/>
          <w:szCs w:val="28"/>
        </w:rPr>
        <w:t xml:space="preserve"> материалы могут использоваться</w:t>
      </w:r>
      <w:r w:rsidRPr="00317985">
        <w:rPr>
          <w:rFonts w:ascii="Times New Roman" w:hAnsi="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sz w:val="28"/>
          <w:szCs w:val="28"/>
        </w:rPr>
        <w:t>нной информации). Д</w:t>
      </w:r>
      <w:r w:rsidRPr="00317985">
        <w:rPr>
          <w:rFonts w:ascii="Times New Roman" w:hAnsi="Times New Roman"/>
          <w:sz w:val="28"/>
          <w:szCs w:val="28"/>
        </w:rPr>
        <w:t>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w:t>
      </w:r>
      <w:r>
        <w:rPr>
          <w:rFonts w:ascii="Times New Roman" w:hAnsi="Times New Roman"/>
          <w:sz w:val="28"/>
          <w:szCs w:val="28"/>
        </w:rPr>
        <w:t>специальных и специфических</w:t>
      </w:r>
      <w:r w:rsidRPr="00317985">
        <w:rPr>
          <w:rFonts w:ascii="Times New Roman" w:hAnsi="Times New Roman"/>
          <w:sz w:val="28"/>
          <w:szCs w:val="28"/>
        </w:rPr>
        <w:t xml:space="preserve">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w:t>
      </w:r>
      <w:r>
        <w:rPr>
          <w:rFonts w:ascii="Times New Roman" w:hAnsi="Times New Roman"/>
          <w:sz w:val="28"/>
          <w:szCs w:val="28"/>
        </w:rPr>
        <w:t xml:space="preserve">по </w:t>
      </w:r>
      <w:r w:rsidRPr="00317985">
        <w:rPr>
          <w:rFonts w:ascii="Times New Roman" w:hAnsi="Times New Roman"/>
          <w:sz w:val="28"/>
          <w:szCs w:val="28"/>
        </w:rPr>
        <w:t>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Занятия</w:t>
      </w:r>
      <w:r w:rsidRPr="00317985">
        <w:rPr>
          <w:rFonts w:ascii="Times New Roman" w:hAnsi="Times New Roman"/>
          <w:sz w:val="28"/>
          <w:szCs w:val="28"/>
        </w:rPr>
        <w:t xml:space="preserve"> музыкой и театром важно обеспечить доступны</w:t>
      </w:r>
      <w:r>
        <w:rPr>
          <w:rFonts w:ascii="Times New Roman" w:hAnsi="Times New Roman"/>
          <w:sz w:val="28"/>
          <w:szCs w:val="28"/>
        </w:rPr>
        <w:t>ми</w:t>
      </w:r>
      <w:r w:rsidRPr="00317985">
        <w:rPr>
          <w:rFonts w:ascii="Times New Roman" w:hAnsi="Times New Roman"/>
          <w:sz w:val="28"/>
          <w:szCs w:val="28"/>
        </w:rPr>
        <w:t xml:space="preserve"> музыкальны</w:t>
      </w:r>
      <w:r>
        <w:rPr>
          <w:rFonts w:ascii="Times New Roman" w:hAnsi="Times New Roman"/>
          <w:sz w:val="28"/>
          <w:szCs w:val="28"/>
        </w:rPr>
        <w:t>ми</w:t>
      </w:r>
      <w:r w:rsidRPr="00317985">
        <w:rPr>
          <w:rFonts w:ascii="Times New Roman" w:hAnsi="Times New Roman"/>
          <w:sz w:val="28"/>
          <w:szCs w:val="28"/>
        </w:rPr>
        <w:t xml:space="preserve"> инструмент</w:t>
      </w:r>
      <w:r>
        <w:rPr>
          <w:rFonts w:ascii="Times New Roman" w:hAnsi="Times New Roman"/>
          <w:sz w:val="28"/>
          <w:szCs w:val="28"/>
        </w:rPr>
        <w:t>ами</w:t>
      </w:r>
      <w:r w:rsidRPr="00317985">
        <w:rPr>
          <w:rFonts w:ascii="Times New Roman" w:hAnsi="Times New Roman"/>
          <w:sz w:val="28"/>
          <w:szCs w:val="28"/>
        </w:rPr>
        <w:t xml:space="preserve"> (маракас, бубен, барабан и др.), театральным реквизитом, осна</w:t>
      </w:r>
      <w:r>
        <w:rPr>
          <w:rFonts w:ascii="Times New Roman" w:hAnsi="Times New Roman"/>
          <w:sz w:val="28"/>
          <w:szCs w:val="28"/>
        </w:rPr>
        <w:t xml:space="preserve">стить </w:t>
      </w:r>
      <w:r w:rsidRPr="00317985">
        <w:rPr>
          <w:rFonts w:ascii="Times New Roman" w:hAnsi="Times New Roman"/>
          <w:sz w:val="28"/>
          <w:szCs w:val="28"/>
        </w:rPr>
        <w:t>актовы</w:t>
      </w:r>
      <w:r>
        <w:rPr>
          <w:rFonts w:ascii="Times New Roman" w:hAnsi="Times New Roman"/>
          <w:sz w:val="28"/>
          <w:szCs w:val="28"/>
        </w:rPr>
        <w:t>й</w:t>
      </w:r>
      <w:r w:rsidRPr="00317985">
        <w:rPr>
          <w:rFonts w:ascii="Times New Roman" w:hAnsi="Times New Roman"/>
          <w:sz w:val="28"/>
          <w:szCs w:val="28"/>
        </w:rPr>
        <w:t xml:space="preserve"> зал воспроизводящим, звукоусиливающим и осветительным оборудованием.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Предметная область </w:t>
      </w:r>
      <w:r w:rsidRPr="00317985">
        <w:rPr>
          <w:rFonts w:ascii="Times New Roman" w:hAnsi="Times New Roman"/>
          <w:b/>
          <w:sz w:val="28"/>
          <w:szCs w:val="28"/>
        </w:rPr>
        <w:t>«Физическая культура»</w:t>
      </w:r>
      <w:r w:rsidRPr="00317985">
        <w:rPr>
          <w:rFonts w:ascii="Times New Roman" w:hAnsi="Times New Roman"/>
          <w:sz w:val="28"/>
          <w:szCs w:val="28"/>
        </w:rPr>
        <w:t xml:space="preserve"> должна обеспечивать обучающимся возможность физического самосовершенствовани</w:t>
      </w:r>
      <w:r w:rsidRPr="00BA507A">
        <w:rPr>
          <w:rFonts w:ascii="Times New Roman" w:hAnsi="Times New Roman"/>
          <w:sz w:val="28"/>
          <w:szCs w:val="28"/>
        </w:rPr>
        <w:t>я,</w:t>
      </w:r>
      <w:r w:rsidRPr="00317985">
        <w:rPr>
          <w:rFonts w:ascii="Times New Roman" w:hAnsi="Times New Roman"/>
          <w:sz w:val="28"/>
          <w:szCs w:val="28"/>
        </w:rPr>
        <w:t xml:space="preserve">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w:t>
      </w:r>
      <w:r w:rsidRPr="00317985">
        <w:rPr>
          <w:rFonts w:ascii="Times New Roman" w:hAnsi="Times New Roman"/>
          <w:sz w:val="28"/>
          <w:szCs w:val="28"/>
        </w:rPr>
        <w:lastRenderedPageBreak/>
        <w:t>нарушениями развития, включая тренажеры, специальные велосипеды,  ортопедические приспособления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317985">
        <w:rPr>
          <w:rFonts w:ascii="Times New Roman" w:hAnsi="Times New Roman"/>
          <w:b/>
          <w:sz w:val="28"/>
          <w:szCs w:val="28"/>
        </w:rPr>
        <w:t>«Технологии»</w:t>
      </w:r>
      <w:r w:rsidRPr="00317985">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О</w:t>
      </w:r>
      <w:r w:rsidRPr="00317985">
        <w:rPr>
          <w:rFonts w:ascii="Times New Roman" w:hAnsi="Times New Roman"/>
          <w:sz w:val="28"/>
          <w:szCs w:val="28"/>
        </w:rPr>
        <w:t xml:space="preserve">бразовательной организации </w:t>
      </w:r>
      <w:r>
        <w:rPr>
          <w:rFonts w:ascii="Times New Roman" w:hAnsi="Times New Roman"/>
          <w:sz w:val="28"/>
          <w:szCs w:val="28"/>
        </w:rPr>
        <w:t>д</w:t>
      </w:r>
      <w:r w:rsidRPr="00317985">
        <w:rPr>
          <w:rFonts w:ascii="Times New Roman" w:hAnsi="Times New Roman"/>
          <w:sz w:val="28"/>
          <w:szCs w:val="28"/>
        </w:rPr>
        <w:t xml:space="preserve">ля осуществления трудового обучения </w:t>
      </w:r>
      <w:r>
        <w:rPr>
          <w:rFonts w:ascii="Times New Roman" w:hAnsi="Times New Roman"/>
          <w:sz w:val="28"/>
          <w:szCs w:val="28"/>
        </w:rPr>
        <w:t xml:space="preserve">обучающихся </w:t>
      </w:r>
      <w:r w:rsidRPr="00317985">
        <w:rPr>
          <w:rFonts w:ascii="Times New Roman" w:hAnsi="Times New Roman"/>
          <w:sz w:val="28"/>
          <w:szCs w:val="28"/>
        </w:rPr>
        <w:t>требуются:</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сырье</w:t>
      </w:r>
      <w:r>
        <w:rPr>
          <w:rFonts w:ascii="Times New Roman" w:hAnsi="Times New Roman"/>
          <w:sz w:val="28"/>
          <w:szCs w:val="28"/>
        </w:rPr>
        <w:t xml:space="preserve">  </w:t>
      </w:r>
      <w:r w:rsidRPr="00317985">
        <w:rPr>
          <w:rFonts w:ascii="Times New Roman" w:hAnsi="Times New Roman"/>
          <w:sz w:val="28"/>
          <w:szCs w:val="28"/>
        </w:rPr>
        <w:t>(глина, шерсть, ткань, бумага и др. материалы);</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заготовки (из дерева, металла, пластика) и другой расходный материал;</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317985" w:rsidRDefault="00BC1A8E" w:rsidP="00B80D6C">
      <w:pPr>
        <w:pStyle w:val="afe"/>
        <w:numPr>
          <w:ilvl w:val="0"/>
          <w:numId w:val="50"/>
        </w:numPr>
        <w:suppressAutoHyphens w:val="0"/>
        <w:spacing w:line="360" w:lineRule="auto"/>
        <w:jc w:val="both"/>
        <w:rPr>
          <w:rFonts w:ascii="Times New Roman" w:hAnsi="Times New Roman"/>
          <w:caps/>
          <w:sz w:val="28"/>
          <w:szCs w:val="28"/>
        </w:rPr>
      </w:pPr>
      <w:r>
        <w:rPr>
          <w:rFonts w:ascii="Times New Roman" w:hAnsi="Times New Roman"/>
          <w:sz w:val="28"/>
          <w:szCs w:val="28"/>
        </w:rPr>
        <w:t>наглядный</w:t>
      </w:r>
      <w:r w:rsidRPr="00317985">
        <w:rPr>
          <w:rFonts w:ascii="Times New Roman" w:hAnsi="Times New Roman"/>
          <w:sz w:val="28"/>
          <w:szCs w:val="28"/>
        </w:rPr>
        <w:t xml:space="preserve"> учебно-дидактический материал, необходимый для трудовой подготовки в образовательной организации.</w:t>
      </w:r>
    </w:p>
    <w:p w:rsidR="00BC1A8E" w:rsidRPr="00B345F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w:t>
      </w:r>
      <w:r w:rsidRPr="00317985">
        <w:rPr>
          <w:rFonts w:ascii="Times New Roman" w:hAnsi="Times New Roman"/>
          <w:sz w:val="28"/>
          <w:szCs w:val="28"/>
        </w:rPr>
        <w:lastRenderedPageBreak/>
        <w:t>изображений образова</w:t>
      </w:r>
      <w:r>
        <w:rPr>
          <w:rFonts w:ascii="Times New Roman" w:hAnsi="Times New Roman"/>
          <w:sz w:val="28"/>
          <w:szCs w:val="28"/>
        </w:rPr>
        <w:t>тельной организации необходимо</w:t>
      </w:r>
      <w:r w:rsidRPr="00317985">
        <w:rPr>
          <w:rFonts w:ascii="Times New Roman" w:hAnsi="Times New Roman"/>
          <w:sz w:val="28"/>
          <w:szCs w:val="28"/>
        </w:rPr>
        <w:t xml:space="preserve"> иметь оборудование и программное обеспечение.</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3.3.2.6.</w:t>
      </w:r>
      <w:r w:rsidRPr="00317985">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Требования к материально</w:t>
      </w:r>
      <w:r>
        <w:rPr>
          <w:rFonts w:ascii="Times New Roman" w:hAnsi="Times New Roman"/>
          <w:sz w:val="28"/>
          <w:szCs w:val="28"/>
        </w:rPr>
        <w:softHyphen/>
        <w:t>-</w:t>
      </w:r>
      <w:r w:rsidRPr="00317985">
        <w:rPr>
          <w:rFonts w:ascii="Times New Roman" w:hAnsi="Times New Roman"/>
          <w:sz w:val="28"/>
          <w:szCs w:val="28"/>
        </w:rPr>
        <w:t>техническому обеспечению должны быть ориентированы не только на обучающихся, но и на всех участников процесса образ</w:t>
      </w:r>
      <w:r>
        <w:rPr>
          <w:rFonts w:ascii="Times New Roman" w:hAnsi="Times New Roman"/>
          <w:sz w:val="28"/>
          <w:szCs w:val="28"/>
        </w:rPr>
        <w:t>ования. Это обусловлено большей чем в «норме»</w:t>
      </w:r>
      <w:r w:rsidRPr="00317985">
        <w:rPr>
          <w:rFonts w:ascii="Times New Roman" w:hAnsi="Times New Roman"/>
          <w:sz w:val="28"/>
          <w:szCs w:val="28"/>
        </w:rPr>
        <w:t xml:space="preserve"> необходимостью индивидуализации процесса образования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Должна быть обеспечена материально </w:t>
      </w:r>
      <w:r w:rsidRPr="00317985">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iCs/>
          <w:sz w:val="28"/>
          <w:szCs w:val="28"/>
        </w:rPr>
      </w:pPr>
      <w:r>
        <w:rPr>
          <w:rFonts w:ascii="Times New Roman" w:hAnsi="Times New Roman"/>
          <w:b/>
          <w:sz w:val="28"/>
          <w:szCs w:val="28"/>
        </w:rPr>
        <w:t>3.3.2.7.</w:t>
      </w:r>
      <w:r w:rsidRPr="00317985">
        <w:rPr>
          <w:rFonts w:ascii="Times New Roman" w:hAnsi="Times New Roman"/>
          <w:b/>
          <w:sz w:val="28"/>
          <w:szCs w:val="28"/>
        </w:rPr>
        <w:t xml:space="preserve"> Информационно-методическое обеспечение.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w:t>
      </w:r>
      <w:r w:rsidRPr="00317985">
        <w:rPr>
          <w:rFonts w:ascii="Times New Roman" w:hAnsi="Times New Roman"/>
          <w:iCs/>
          <w:sz w:val="28"/>
          <w:szCs w:val="28"/>
        </w:rPr>
        <w:t xml:space="preserve"> </w:t>
      </w:r>
      <w:r w:rsidRPr="00B345F5">
        <w:rPr>
          <w:rFonts w:ascii="Times New Roman" w:hAnsi="Times New Roman"/>
          <w:iCs/>
          <w:sz w:val="28"/>
          <w:szCs w:val="28"/>
        </w:rPr>
        <w:t>образования</w:t>
      </w:r>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организацией образовательного процесса и обеспечения условий его осуществления.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 образовательного процесса включает:</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lastRenderedPageBreak/>
        <w:t>н</w:t>
      </w:r>
      <w:r w:rsidRPr="00317985">
        <w:rPr>
          <w:rFonts w:ascii="Times New Roman" w:hAnsi="Times New Roman"/>
          <w:sz w:val="28"/>
          <w:szCs w:val="28"/>
        </w:rPr>
        <w:t>еобходимую нормативную правовую базу образования обучающихся;</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образовательного процесса;</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B5BE4" w:rsidRDefault="005B5BE4">
      <w:pPr>
        <w:pStyle w:val="aff2"/>
        <w:spacing w:after="0" w:line="360" w:lineRule="auto"/>
        <w:jc w:val="both"/>
      </w:pPr>
    </w:p>
    <w:sectPr w:rsidR="005B5BE4" w:rsidSect="0031158F">
      <w:footerReference w:type="default" r:id="rId10"/>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8AA" w:rsidRDefault="002678AA">
      <w:pPr>
        <w:spacing w:after="0" w:line="240" w:lineRule="auto"/>
      </w:pPr>
      <w:r>
        <w:separator/>
      </w:r>
    </w:p>
  </w:endnote>
  <w:endnote w:type="continuationSeparator" w:id="0">
    <w:p w:rsidR="002678AA" w:rsidRDefault="00267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DC6" w:rsidRDefault="00271DC6">
    <w:pPr>
      <w:pStyle w:val="affb"/>
      <w:jc w:val="center"/>
    </w:pPr>
    <w:r>
      <w:rPr>
        <w:sz w:val="24"/>
        <w:szCs w:val="24"/>
      </w:rPr>
      <w:fldChar w:fldCharType="begin"/>
    </w:r>
    <w:r>
      <w:rPr>
        <w:sz w:val="24"/>
        <w:szCs w:val="24"/>
      </w:rPr>
      <w:instrText xml:space="preserve"> PAGE </w:instrText>
    </w:r>
    <w:r>
      <w:rPr>
        <w:sz w:val="24"/>
        <w:szCs w:val="24"/>
      </w:rPr>
      <w:fldChar w:fldCharType="separate"/>
    </w:r>
    <w:r w:rsidR="00075D68">
      <w:rPr>
        <w:noProof/>
        <w:sz w:val="24"/>
        <w:szCs w:val="24"/>
      </w:rPr>
      <w:t>2</w:t>
    </w:r>
    <w:r>
      <w:rPr>
        <w:sz w:val="24"/>
        <w:szCs w:val="24"/>
      </w:rPr>
      <w:fldChar w:fldCharType="end"/>
    </w:r>
  </w:p>
  <w:p w:rsidR="00271DC6" w:rsidRDefault="00271DC6">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8AA" w:rsidRDefault="002678AA">
      <w:pPr>
        <w:spacing w:after="0" w:line="240" w:lineRule="auto"/>
      </w:pPr>
      <w:r>
        <w:separator/>
      </w:r>
    </w:p>
  </w:footnote>
  <w:footnote w:type="continuationSeparator" w:id="0">
    <w:p w:rsidR="002678AA" w:rsidRDefault="002678AA">
      <w:pPr>
        <w:spacing w:after="0" w:line="240" w:lineRule="auto"/>
      </w:pPr>
      <w:r>
        <w:continuationSeparator/>
      </w:r>
    </w:p>
  </w:footnote>
  <w:footnote w:id="1">
    <w:p w:rsidR="00271DC6" w:rsidRDefault="00271DC6">
      <w:pPr>
        <w:spacing w:after="0" w:line="240" w:lineRule="auto"/>
        <w:ind w:firstLine="709"/>
        <w:jc w:val="both"/>
      </w:pPr>
      <w:r>
        <w:rPr>
          <w:rStyle w:val="a3"/>
          <w:rFonts w:ascii="Times New Roman" w:hAnsi="Times New Roman"/>
        </w:rPr>
        <w:footnoteRef/>
      </w:r>
      <w:r>
        <w:rPr>
          <w:sz w:val="20"/>
          <w:szCs w:val="20"/>
        </w:rPr>
        <w:tab/>
        <w:t xml:space="preserve"> </w:t>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2">
    <w:p w:rsidR="00271DC6" w:rsidRDefault="00271DC6">
      <w:pPr>
        <w:pStyle w:val="Standard"/>
        <w:ind w:firstLine="709"/>
      </w:pPr>
      <w:r>
        <w:rPr>
          <w:rStyle w:val="a3"/>
          <w:rFonts w:ascii="Times New Roman" w:hAnsi="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271DC6" w:rsidRDefault="00271DC6">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271DC6" w:rsidRDefault="00271DC6">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5">
    <w:p w:rsidR="00271DC6" w:rsidRDefault="00271DC6">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271DC6" w:rsidRDefault="00271DC6">
      <w:pPr>
        <w:suppressAutoHyphens w:val="0"/>
        <w:spacing w:after="280" w:line="240" w:lineRule="auto"/>
        <w:jc w:val="both"/>
      </w:pPr>
    </w:p>
  </w:footnote>
  <w:footnote w:id="6">
    <w:p w:rsidR="00271DC6" w:rsidRDefault="00271DC6">
      <w:pPr>
        <w:pStyle w:val="afe"/>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271DC6" w:rsidRDefault="00271DC6">
      <w:pPr>
        <w:pStyle w:val="afe"/>
        <w:jc w:val="both"/>
      </w:pPr>
    </w:p>
  </w:footnote>
  <w:footnote w:id="7">
    <w:p w:rsidR="00271DC6" w:rsidRDefault="00271DC6">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271DC6" w:rsidRDefault="00271DC6">
      <w:pPr>
        <w:suppressAutoHyphens w:val="0"/>
        <w:spacing w:after="280" w:line="240" w:lineRule="auto"/>
        <w:jc w:val="both"/>
      </w:pPr>
    </w:p>
  </w:footnote>
  <w:footnote w:id="8">
    <w:p w:rsidR="00271DC6" w:rsidRDefault="00271DC6">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 w:id="9">
    <w:p w:rsidR="00271DC6" w:rsidRDefault="00271DC6">
      <w:pPr>
        <w:pStyle w:val="afc"/>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 w:id="10">
    <w:p w:rsidR="00271DC6" w:rsidRDefault="00271DC6" w:rsidP="00BC1A8E">
      <w:pPr>
        <w:pStyle w:val="afc"/>
      </w:pPr>
      <w:r>
        <w:rPr>
          <w:rStyle w:val="ae"/>
        </w:rPr>
        <w:footnoteRef/>
      </w:r>
      <w:r>
        <w:t xml:space="preserve"> </w:t>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11">
    <w:p w:rsidR="00271DC6" w:rsidRDefault="00271DC6" w:rsidP="00BC1A8E">
      <w:pPr>
        <w:pStyle w:val="afc"/>
        <w:rPr>
          <w:caps/>
        </w:rPr>
      </w:pPr>
      <w:r>
        <w:rPr>
          <w:rStyle w:val="ae"/>
        </w:rPr>
        <w:footnoteRef/>
      </w:r>
      <w:r>
        <w:rPr>
          <w:rStyle w:val="ae"/>
        </w:rPr>
        <w:t xml:space="preserve"> </w:t>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71DC6" w:rsidRDefault="00271DC6" w:rsidP="00BC1A8E">
      <w:pPr>
        <w:pStyle w:val="afc"/>
      </w:pPr>
    </w:p>
  </w:footnote>
  <w:footnote w:id="12">
    <w:p w:rsidR="00271DC6" w:rsidRDefault="00271DC6" w:rsidP="00BC1A8E">
      <w:pPr>
        <w:pStyle w:val="afc"/>
        <w:rPr>
          <w:caps/>
        </w:rPr>
      </w:pPr>
      <w:r>
        <w:rPr>
          <w:rStyle w:val="ae"/>
        </w:rPr>
        <w:footnoteRef/>
      </w:r>
      <w:r>
        <w:rPr>
          <w:rStyle w:val="ae"/>
        </w:rPr>
        <w:t xml:space="preserve">  </w:t>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271DC6" w:rsidRDefault="00271DC6" w:rsidP="00BC1A8E">
      <w:pPr>
        <w:pStyle w:val="a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78"/>
    <w:rsid w:val="00000AC8"/>
    <w:rsid w:val="00004ADD"/>
    <w:rsid w:val="00021290"/>
    <w:rsid w:val="000229D8"/>
    <w:rsid w:val="0003286B"/>
    <w:rsid w:val="00035F57"/>
    <w:rsid w:val="00044638"/>
    <w:rsid w:val="00044EF8"/>
    <w:rsid w:val="000507FF"/>
    <w:rsid w:val="00072AEE"/>
    <w:rsid w:val="00074762"/>
    <w:rsid w:val="00075D68"/>
    <w:rsid w:val="000A3BDE"/>
    <w:rsid w:val="000A66DD"/>
    <w:rsid w:val="000B124D"/>
    <w:rsid w:val="000D7B48"/>
    <w:rsid w:val="000E2CBA"/>
    <w:rsid w:val="000F28EF"/>
    <w:rsid w:val="000F3F7E"/>
    <w:rsid w:val="00100104"/>
    <w:rsid w:val="00114B30"/>
    <w:rsid w:val="0011797E"/>
    <w:rsid w:val="001A7CFB"/>
    <w:rsid w:val="001B2946"/>
    <w:rsid w:val="001B6DD6"/>
    <w:rsid w:val="001D2C3B"/>
    <w:rsid w:val="001F26A1"/>
    <w:rsid w:val="00212F13"/>
    <w:rsid w:val="002139B8"/>
    <w:rsid w:val="002150B2"/>
    <w:rsid w:val="00233A04"/>
    <w:rsid w:val="00240C78"/>
    <w:rsid w:val="002678AA"/>
    <w:rsid w:val="00271DC6"/>
    <w:rsid w:val="002740EC"/>
    <w:rsid w:val="00284458"/>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B5E47"/>
    <w:rsid w:val="003D0461"/>
    <w:rsid w:val="003D5BA2"/>
    <w:rsid w:val="003E4D41"/>
    <w:rsid w:val="003E7C8D"/>
    <w:rsid w:val="0040036A"/>
    <w:rsid w:val="00401A4A"/>
    <w:rsid w:val="004037B1"/>
    <w:rsid w:val="00403AD6"/>
    <w:rsid w:val="00440653"/>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07A51"/>
    <w:rsid w:val="00542FC8"/>
    <w:rsid w:val="005450A6"/>
    <w:rsid w:val="0055586C"/>
    <w:rsid w:val="00565097"/>
    <w:rsid w:val="005811CE"/>
    <w:rsid w:val="00584ED6"/>
    <w:rsid w:val="005965CC"/>
    <w:rsid w:val="005B1A70"/>
    <w:rsid w:val="005B5BE4"/>
    <w:rsid w:val="005E3236"/>
    <w:rsid w:val="00631214"/>
    <w:rsid w:val="00634070"/>
    <w:rsid w:val="006450B9"/>
    <w:rsid w:val="00651B6B"/>
    <w:rsid w:val="00666CCE"/>
    <w:rsid w:val="0068170E"/>
    <w:rsid w:val="00687AEB"/>
    <w:rsid w:val="006C2DCC"/>
    <w:rsid w:val="006D3AC0"/>
    <w:rsid w:val="006D55D1"/>
    <w:rsid w:val="006E5931"/>
    <w:rsid w:val="00737A37"/>
    <w:rsid w:val="00747A68"/>
    <w:rsid w:val="00756D27"/>
    <w:rsid w:val="00757A8B"/>
    <w:rsid w:val="0076472D"/>
    <w:rsid w:val="0076568B"/>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5160D"/>
    <w:rsid w:val="00963D9B"/>
    <w:rsid w:val="00985875"/>
    <w:rsid w:val="00995D5F"/>
    <w:rsid w:val="009A0D46"/>
    <w:rsid w:val="009A0EDE"/>
    <w:rsid w:val="009C5F8A"/>
    <w:rsid w:val="009C6E30"/>
    <w:rsid w:val="009D32D9"/>
    <w:rsid w:val="00A01004"/>
    <w:rsid w:val="00A0312D"/>
    <w:rsid w:val="00A23B27"/>
    <w:rsid w:val="00A5013F"/>
    <w:rsid w:val="00A72E75"/>
    <w:rsid w:val="00A920F2"/>
    <w:rsid w:val="00A93A40"/>
    <w:rsid w:val="00AA4C52"/>
    <w:rsid w:val="00AA6B7D"/>
    <w:rsid w:val="00AB0165"/>
    <w:rsid w:val="00AB458B"/>
    <w:rsid w:val="00AC645A"/>
    <w:rsid w:val="00AD1550"/>
    <w:rsid w:val="00B022E4"/>
    <w:rsid w:val="00B02BEB"/>
    <w:rsid w:val="00B345F5"/>
    <w:rsid w:val="00B37F81"/>
    <w:rsid w:val="00B52011"/>
    <w:rsid w:val="00B55523"/>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7E8F"/>
    <w:rsid w:val="00C311FB"/>
    <w:rsid w:val="00C43BF6"/>
    <w:rsid w:val="00C558CF"/>
    <w:rsid w:val="00C614D3"/>
    <w:rsid w:val="00C85C85"/>
    <w:rsid w:val="00C915D5"/>
    <w:rsid w:val="00CA3984"/>
    <w:rsid w:val="00CA5A3D"/>
    <w:rsid w:val="00CB5796"/>
    <w:rsid w:val="00CD26D4"/>
    <w:rsid w:val="00CD347D"/>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61BE"/>
    <w:rsid w:val="00E3752A"/>
    <w:rsid w:val="00E43DC3"/>
    <w:rsid w:val="00E51D4D"/>
    <w:rsid w:val="00E53CB6"/>
    <w:rsid w:val="00E553FB"/>
    <w:rsid w:val="00E64AC0"/>
    <w:rsid w:val="00E668C4"/>
    <w:rsid w:val="00E8067B"/>
    <w:rsid w:val="00E829A5"/>
    <w:rsid w:val="00EB062D"/>
    <w:rsid w:val="00ED5C58"/>
    <w:rsid w:val="00EE4365"/>
    <w:rsid w:val="00EE7A31"/>
    <w:rsid w:val="00EF002E"/>
    <w:rsid w:val="00EF076B"/>
    <w:rsid w:val="00EF1C44"/>
    <w:rsid w:val="00EF1C4E"/>
    <w:rsid w:val="00F23A38"/>
    <w:rsid w:val="00F40B5E"/>
    <w:rsid w:val="00F43DEC"/>
    <w:rsid w:val="00F4688B"/>
    <w:rsid w:val="00F50BB6"/>
    <w:rsid w:val="00F96AD8"/>
    <w:rsid w:val="00FA4ECF"/>
    <w:rsid w:val="00FC35D6"/>
    <w:rsid w:val="00FC52CE"/>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837690-C24F-4698-9FE5-3A6C5B17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garant.ru/70291362/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9750C-55FC-4232-8986-757E34626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471</Pages>
  <Words>114287</Words>
  <Characters>651439</Characters>
  <Application>Microsoft Office Word</Application>
  <DocSecurity>0</DocSecurity>
  <Lines>5428</Lines>
  <Paragraphs>1528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Пользователь</cp:lastModifiedBy>
  <cp:revision>5</cp:revision>
  <cp:lastPrinted>2015-10-19T09:35:00Z</cp:lastPrinted>
  <dcterms:created xsi:type="dcterms:W3CDTF">2016-08-03T09:53:00Z</dcterms:created>
  <dcterms:modified xsi:type="dcterms:W3CDTF">2018-09-10T17:02:00Z</dcterms:modified>
</cp:coreProperties>
</file>