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35" w:rsidRDefault="00A01150" w:rsidP="007A5735">
      <w:pPr>
        <w:widowControl w:val="0"/>
        <w:autoSpaceDE w:val="0"/>
        <w:ind w:right="2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АНКЕТА-ЗАЯВКА</w:t>
      </w:r>
      <w:r w:rsidR="007A5735" w:rsidRPr="007A573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A01150" w:rsidRDefault="007A5735" w:rsidP="007A5735">
      <w:pPr>
        <w:widowControl w:val="0"/>
        <w:autoSpaceDE w:val="0"/>
        <w:ind w:right="21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на участие </w:t>
      </w:r>
      <w:r w:rsidRPr="007A5735">
        <w:rPr>
          <w:rFonts w:ascii="Times New Roman CYR" w:hAnsi="Times New Roman CYR" w:cs="Times New Roman CYR"/>
          <w:b/>
          <w:sz w:val="28"/>
          <w:szCs w:val="28"/>
        </w:rPr>
        <w:t xml:space="preserve">в </w:t>
      </w:r>
      <w:r w:rsidRPr="007A5735">
        <w:rPr>
          <w:rFonts w:ascii="Times New Roman" w:hAnsi="Times New Roman" w:cs="Times New Roman"/>
          <w:b/>
          <w:sz w:val="28"/>
          <w:szCs w:val="28"/>
        </w:rPr>
        <w:t>районном смотре-конкурсе «За сохранение природы и бережное отношение к лесным богатствам» («Подрост»)</w:t>
      </w:r>
      <w:r w:rsidR="00A01150" w:rsidRPr="007A5735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A01150" w:rsidRPr="005E2487" w:rsidRDefault="00A01150" w:rsidP="005E2487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ind w:left="360" w:right="219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Название</w:t>
      </w:r>
      <w:r w:rsidR="005E2487">
        <w:rPr>
          <w:rFonts w:ascii="Times New Roman CYR" w:hAnsi="Times New Roman CYR" w:cs="Times New Roman CYR"/>
          <w:sz w:val="28"/>
          <w:szCs w:val="28"/>
        </w:rPr>
        <w:t xml:space="preserve">   работы ______________________________________________</w:t>
      </w:r>
      <w:r w:rsidRPr="005E2487">
        <w:rPr>
          <w:rFonts w:ascii="Times New Roman CYR" w:hAnsi="Times New Roman CYR" w:cs="Times New Roman CYR"/>
          <w:sz w:val="28"/>
          <w:szCs w:val="28"/>
        </w:rPr>
        <w:t xml:space="preserve">    ___________________________________________________________</w:t>
      </w:r>
      <w:r w:rsidR="005E2487">
        <w:rPr>
          <w:rFonts w:ascii="Times New Roman CYR" w:hAnsi="Times New Roman CYR" w:cs="Times New Roman CYR"/>
          <w:sz w:val="28"/>
          <w:szCs w:val="28"/>
        </w:rPr>
        <w:t>___</w:t>
      </w:r>
    </w:p>
    <w:p w:rsidR="00A01150" w:rsidRDefault="00A01150" w:rsidP="00A0115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ind w:left="360" w:right="21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Номинация: _____________________________________________________________</w:t>
      </w:r>
    </w:p>
    <w:p w:rsidR="00A01150" w:rsidRDefault="00A01150" w:rsidP="00A0115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240" w:lineRule="auto"/>
        <w:ind w:left="360" w:right="219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Фамилия, имя отчество автора (</w:t>
      </w:r>
      <w:r w:rsidRPr="005E2487">
        <w:rPr>
          <w:rFonts w:ascii="Times New Roman CYR" w:hAnsi="Times New Roman CYR" w:cs="Times New Roman CYR"/>
          <w:sz w:val="18"/>
          <w:szCs w:val="18"/>
        </w:rPr>
        <w:t>полностью)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______________________________________________________________</w:t>
      </w:r>
    </w:p>
    <w:p w:rsidR="00A01150" w:rsidRDefault="00A01150" w:rsidP="00A0115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ind w:left="360" w:right="21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Статус автора:  обучающийся / педагог / учреждение   </w:t>
      </w:r>
    </w:p>
    <w:p w:rsidR="00A01150" w:rsidRDefault="00A01150" w:rsidP="00A01150">
      <w:pPr>
        <w:widowControl w:val="0"/>
        <w:autoSpaceDE w:val="0"/>
        <w:ind w:right="21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</w:t>
      </w:r>
      <w:r>
        <w:rPr>
          <w:rFonts w:ascii="Times New Roman CYR" w:hAnsi="Times New Roman CYR" w:cs="Times New Roman CYR"/>
        </w:rPr>
        <w:t xml:space="preserve">(ненужное зачеркнуть) </w:t>
      </w:r>
    </w:p>
    <w:p w:rsidR="00A01150" w:rsidRDefault="00A01150" w:rsidP="00A01150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 w:right="219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Дата рождения: ______________</w:t>
      </w:r>
    </w:p>
    <w:p w:rsidR="00A01150" w:rsidRDefault="00A01150" w:rsidP="00A01150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 w:right="219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Домашний адрес (</w:t>
      </w:r>
      <w:r w:rsidRPr="005E2487">
        <w:rPr>
          <w:rFonts w:ascii="Times New Roman CYR" w:hAnsi="Times New Roman CYR" w:cs="Times New Roman CYR"/>
          <w:sz w:val="18"/>
          <w:szCs w:val="18"/>
        </w:rPr>
        <w:t>с индексом</w:t>
      </w:r>
      <w:r>
        <w:rPr>
          <w:rFonts w:ascii="Times New Roman CYR" w:hAnsi="Times New Roman CYR" w:cs="Times New Roman CYR"/>
          <w:sz w:val="28"/>
          <w:szCs w:val="28"/>
        </w:rPr>
        <w:t xml:space="preserve">)  ______________________________________________________________ </w:t>
      </w:r>
    </w:p>
    <w:p w:rsidR="00A01150" w:rsidRDefault="00A01150" w:rsidP="00A01150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240" w:lineRule="auto"/>
        <w:ind w:left="360" w:right="219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учебы (</w:t>
      </w:r>
      <w:r w:rsidRPr="005E2487">
        <w:rPr>
          <w:rFonts w:ascii="Times New Roman CYR" w:hAnsi="Times New Roman CYR" w:cs="Times New Roman CYR"/>
          <w:sz w:val="24"/>
          <w:szCs w:val="28"/>
        </w:rPr>
        <w:t>общеобразо</w:t>
      </w:r>
      <w:r w:rsidR="005E2487">
        <w:rPr>
          <w:rFonts w:ascii="Times New Roman CYR" w:hAnsi="Times New Roman CYR" w:cs="Times New Roman CYR"/>
          <w:sz w:val="24"/>
          <w:szCs w:val="28"/>
        </w:rPr>
        <w:t xml:space="preserve">вательное учреждение, класс) </w:t>
      </w:r>
      <w:r w:rsidRPr="005E2487">
        <w:rPr>
          <w:rFonts w:ascii="Times New Roman CYR" w:hAnsi="Times New Roman CYR" w:cs="Times New Roman CYR"/>
          <w:sz w:val="24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</w:t>
      </w:r>
    </w:p>
    <w:p w:rsidR="00A01150" w:rsidRPr="005E2487" w:rsidRDefault="00A01150" w:rsidP="005E2487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 w:right="219" w:hanging="360"/>
        <w:jc w:val="both"/>
        <w:rPr>
          <w:rFonts w:ascii="Times New Roman CYR" w:hAnsi="Times New Roman CYR" w:cs="Times New Roman CYR"/>
          <w:sz w:val="20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Учреждение,</w:t>
      </w:r>
      <w:r w:rsidR="005E2487">
        <w:rPr>
          <w:rFonts w:ascii="Times New Roman CYR" w:hAnsi="Times New Roman CYR" w:cs="Times New Roman CYR"/>
          <w:sz w:val="28"/>
          <w:szCs w:val="28"/>
        </w:rPr>
        <w:t xml:space="preserve"> направляющее работу</w:t>
      </w:r>
      <w:r w:rsidR="000C0C3A" w:rsidRPr="000C0C3A">
        <w:rPr>
          <w:rFonts w:ascii="Times New Roman" w:hAnsi="Times New Roman" w:cs="Times New Roman"/>
          <w:sz w:val="28"/>
          <w:szCs w:val="28"/>
        </w:rPr>
        <w:t xml:space="preserve"> </w:t>
      </w:r>
      <w:r w:rsidRPr="000C0C3A">
        <w:rPr>
          <w:rFonts w:ascii="Times New Roman" w:hAnsi="Times New Roman" w:cs="Times New Roman"/>
          <w:sz w:val="16"/>
          <w:szCs w:val="16"/>
        </w:rPr>
        <w:t>(</w:t>
      </w:r>
      <w:r w:rsidRPr="000C0C3A">
        <w:rPr>
          <w:rFonts w:ascii="Times New Roman" w:hAnsi="Times New Roman" w:cs="Times New Roman"/>
          <w:sz w:val="18"/>
          <w:szCs w:val="18"/>
        </w:rPr>
        <w:t>полное название, адрес с индексом,</w:t>
      </w:r>
      <w:r w:rsidR="005E2487" w:rsidRPr="000C0C3A">
        <w:rPr>
          <w:rFonts w:ascii="Times New Roman" w:hAnsi="Times New Roman" w:cs="Times New Roman"/>
          <w:sz w:val="18"/>
          <w:szCs w:val="18"/>
        </w:rPr>
        <w:t xml:space="preserve"> тел.</w:t>
      </w:r>
      <w:r w:rsidRPr="000C0C3A">
        <w:rPr>
          <w:rFonts w:ascii="Times New Roman" w:hAnsi="Times New Roman" w:cs="Times New Roman"/>
          <w:sz w:val="18"/>
          <w:szCs w:val="18"/>
        </w:rPr>
        <w:t>, факс, E-mail)</w:t>
      </w:r>
      <w:r w:rsidRPr="000C0C3A">
        <w:rPr>
          <w:rFonts w:ascii="Times New Roman" w:hAnsi="Times New Roman" w:cs="Times New Roman"/>
          <w:sz w:val="20"/>
          <w:szCs w:val="28"/>
        </w:rPr>
        <w:t xml:space="preserve">    </w:t>
      </w:r>
      <w:r w:rsidRPr="005E2487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</w:t>
      </w:r>
    </w:p>
    <w:p w:rsidR="00A01150" w:rsidRDefault="00A01150" w:rsidP="00A01150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 w:right="21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Объединение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5E2487">
        <w:rPr>
          <w:rFonts w:ascii="Times New Roman CYR" w:hAnsi="Times New Roman CYR" w:cs="Times New Roman CYR"/>
          <w:sz w:val="18"/>
          <w:szCs w:val="18"/>
        </w:rPr>
        <w:t>школьное лесничество, кружок, клуб и т.п.)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___________________________________________________________</w:t>
      </w:r>
    </w:p>
    <w:p w:rsidR="00A01150" w:rsidRDefault="00A01150" w:rsidP="00A01150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 w:right="219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Фамилия, имя, отчество руководителя и консультанта работы </w:t>
      </w:r>
      <w:r w:rsidRPr="005E2487">
        <w:rPr>
          <w:rFonts w:ascii="Times New Roman CYR" w:hAnsi="Times New Roman CYR" w:cs="Times New Roman CYR"/>
          <w:sz w:val="18"/>
          <w:szCs w:val="18"/>
        </w:rPr>
        <w:t>(если имеются)</w:t>
      </w:r>
      <w:r>
        <w:rPr>
          <w:rFonts w:ascii="Times New Roman CYR" w:hAnsi="Times New Roman CYR" w:cs="Times New Roman CYR"/>
          <w:sz w:val="28"/>
          <w:szCs w:val="28"/>
        </w:rPr>
        <w:t xml:space="preserve">  _____________________________________________________________</w:t>
      </w:r>
    </w:p>
    <w:p w:rsidR="00A01150" w:rsidRDefault="00A01150" w:rsidP="00A01150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left="360" w:right="219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Должность, место работы руководителя  ______________________________________________________________</w:t>
      </w:r>
    </w:p>
    <w:p w:rsidR="000C0C3A" w:rsidRPr="000C0C3A" w:rsidRDefault="000C0C3A" w:rsidP="000C0C3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C0C3A">
        <w:rPr>
          <w:rFonts w:ascii="Times New Roman" w:hAnsi="Times New Roman" w:cs="Times New Roman"/>
          <w:sz w:val="28"/>
          <w:szCs w:val="28"/>
        </w:rPr>
        <w:t>Согласие на публикацию ДА/НЕТ (нужное подчеркнуть)</w:t>
      </w:r>
    </w:p>
    <w:p w:rsidR="000C0C3A" w:rsidRDefault="000C0C3A" w:rsidP="000C0C3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C3A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27 июля 2006 г. № 152-ФЗ «О персональных данных» даю согласие в течени</w:t>
      </w:r>
      <w:proofErr w:type="gramStart"/>
      <w:r w:rsidRPr="000C0C3A">
        <w:rPr>
          <w:rFonts w:ascii="Times New Roman" w:hAnsi="Times New Roman"/>
          <w:sz w:val="24"/>
          <w:szCs w:val="24"/>
        </w:rPr>
        <w:t>и</w:t>
      </w:r>
      <w:proofErr w:type="gramEnd"/>
      <w:r w:rsidRPr="000C0C3A">
        <w:rPr>
          <w:rFonts w:ascii="Times New Roman" w:hAnsi="Times New Roman"/>
          <w:sz w:val="24"/>
          <w:szCs w:val="24"/>
        </w:rPr>
        <w:t xml:space="preserve"> 5 лет использовать мои вышеперечисленные данные для составления списков участников фестиваля, опубликования списков на сайте, создания и отправки наградных документов фестиваля, рассылки конкурсных материалов, использования в печатных презентационных / методических материалах фестиваля, предоставления в государственные органы власти, для расчёта статистики участия в фестивале, организации участия в выставках.</w:t>
      </w:r>
    </w:p>
    <w:p w:rsidR="000C0C3A" w:rsidRPr="000C0C3A" w:rsidRDefault="000C0C3A" w:rsidP="000C0C3A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C0C3A" w:rsidRDefault="000C0C3A" w:rsidP="000C0C3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C0C3A">
        <w:rPr>
          <w:rFonts w:ascii="Times New Roman" w:hAnsi="Times New Roman"/>
          <w:sz w:val="28"/>
          <w:szCs w:val="28"/>
        </w:rPr>
        <w:t>Дата заполнения «____» _________________   20____г.</w:t>
      </w:r>
    </w:p>
    <w:p w:rsidR="000C0C3A" w:rsidRPr="000C0C3A" w:rsidRDefault="000C0C3A" w:rsidP="000C0C3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C0C3A" w:rsidRDefault="000C0C3A" w:rsidP="000C0C3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C0C3A">
        <w:rPr>
          <w:rFonts w:ascii="Times New Roman" w:hAnsi="Times New Roman"/>
          <w:sz w:val="28"/>
          <w:szCs w:val="28"/>
        </w:rPr>
        <w:t>Подпись участника_____________________________</w:t>
      </w:r>
    </w:p>
    <w:p w:rsidR="000C0C3A" w:rsidRPr="000C0C3A" w:rsidRDefault="000C0C3A" w:rsidP="000C0C3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01150" w:rsidRPr="000C0C3A" w:rsidRDefault="000C0C3A" w:rsidP="000C0C3A">
      <w:pPr>
        <w:pStyle w:val="a3"/>
        <w:widowControl w:val="0"/>
        <w:numPr>
          <w:ilvl w:val="0"/>
          <w:numId w:val="6"/>
        </w:numPr>
        <w:autoSpaceDE w:val="0"/>
        <w:ind w:right="219"/>
        <w:jc w:val="both"/>
        <w:rPr>
          <w:rFonts w:ascii="Times New Roman CYR" w:hAnsi="Times New Roman CYR" w:cs="Times New Roman CYR"/>
          <w:sz w:val="28"/>
          <w:szCs w:val="28"/>
        </w:rPr>
      </w:pPr>
      <w:r w:rsidRPr="000C0C3A">
        <w:rPr>
          <w:rFonts w:ascii="Times New Roman" w:hAnsi="Times New Roman"/>
          <w:sz w:val="28"/>
          <w:szCs w:val="28"/>
        </w:rPr>
        <w:t>Подпись руководителя__________________________</w:t>
      </w:r>
    </w:p>
    <w:sectPr w:rsidR="00A01150" w:rsidRPr="000C0C3A" w:rsidSect="005E24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3">
    <w:nsid w:val="00000005"/>
    <w:multiLevelType w:val="singleLevel"/>
    <w:tmpl w:val="BFFE199C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5">
    <w:nsid w:val="00000007"/>
    <w:multiLevelType w:val="single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4"/>
    <w:lvlOverride w:ilvl="0">
      <w:startOverride w:val="5"/>
    </w:lvlOverride>
  </w:num>
  <w:num w:numId="4">
    <w:abstractNumId w:val="3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5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150"/>
    <w:rsid w:val="000958F7"/>
    <w:rsid w:val="000C0C3A"/>
    <w:rsid w:val="001C6B69"/>
    <w:rsid w:val="002267B6"/>
    <w:rsid w:val="00410A65"/>
    <w:rsid w:val="005E2487"/>
    <w:rsid w:val="0073234A"/>
    <w:rsid w:val="007A5735"/>
    <w:rsid w:val="008F57BC"/>
    <w:rsid w:val="00A01150"/>
    <w:rsid w:val="00E718DE"/>
    <w:rsid w:val="00ED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57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0C0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2004-12-23T21:53:00Z</dcterms:created>
  <dcterms:modified xsi:type="dcterms:W3CDTF">2017-11-21T09:58:00Z</dcterms:modified>
</cp:coreProperties>
</file>